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C7E" w:rsidRPr="00544C92" w:rsidRDefault="004D6C7E" w:rsidP="00040C87">
      <w:pPr>
        <w:jc w:val="both"/>
        <w:outlineLvl w:val="1"/>
        <w:rPr>
          <w:sz w:val="26"/>
          <w:szCs w:val="26"/>
        </w:rPr>
      </w:pPr>
    </w:p>
    <w:p w:rsidR="004D6C7E" w:rsidRPr="00544C92" w:rsidRDefault="004D6C7E" w:rsidP="00040C87">
      <w:pPr>
        <w:jc w:val="both"/>
        <w:outlineLvl w:val="1"/>
        <w:rPr>
          <w:sz w:val="26"/>
          <w:szCs w:val="26"/>
        </w:rPr>
      </w:pPr>
    </w:p>
    <w:p w:rsidR="004D6C7E" w:rsidRPr="00544C92" w:rsidRDefault="004D6C7E" w:rsidP="00040C87">
      <w:pPr>
        <w:jc w:val="both"/>
        <w:outlineLvl w:val="1"/>
        <w:rPr>
          <w:sz w:val="26"/>
          <w:szCs w:val="26"/>
        </w:rPr>
      </w:pPr>
    </w:p>
    <w:p w:rsidR="004D6C7E" w:rsidRPr="00544C92" w:rsidRDefault="004D6C7E" w:rsidP="00040C87">
      <w:pPr>
        <w:jc w:val="both"/>
        <w:rPr>
          <w:sz w:val="26"/>
          <w:szCs w:val="26"/>
        </w:rPr>
      </w:pPr>
    </w:p>
    <w:p w:rsidR="004D6C7E" w:rsidRPr="00CA4587" w:rsidRDefault="004D6C7E" w:rsidP="00040C87">
      <w:pPr>
        <w:jc w:val="center"/>
        <w:rPr>
          <w:b/>
          <w:sz w:val="56"/>
          <w:szCs w:val="56"/>
        </w:rPr>
      </w:pPr>
      <w:r w:rsidRPr="00CA4587">
        <w:rPr>
          <w:b/>
          <w:sz w:val="56"/>
          <w:szCs w:val="56"/>
        </w:rPr>
        <w:t xml:space="preserve">STATUT SZKOŁY PODSTAWOWEJ   </w:t>
      </w:r>
    </w:p>
    <w:p w:rsidR="004D6C7E" w:rsidRPr="00CA4587" w:rsidRDefault="004D6C7E" w:rsidP="00040C87">
      <w:pPr>
        <w:jc w:val="center"/>
        <w:rPr>
          <w:b/>
          <w:sz w:val="56"/>
          <w:szCs w:val="56"/>
        </w:rPr>
      </w:pPr>
      <w:r w:rsidRPr="00CA4587">
        <w:rPr>
          <w:b/>
          <w:sz w:val="56"/>
          <w:szCs w:val="56"/>
        </w:rPr>
        <w:t xml:space="preserve">IM. ŚW. JADWIGI KRÓLOWEJ                </w:t>
      </w:r>
    </w:p>
    <w:p w:rsidR="004D6C7E" w:rsidRPr="00CA4587" w:rsidRDefault="004D6C7E" w:rsidP="00040C87">
      <w:pPr>
        <w:jc w:val="center"/>
        <w:rPr>
          <w:b/>
          <w:sz w:val="56"/>
          <w:szCs w:val="56"/>
        </w:rPr>
      </w:pPr>
      <w:r w:rsidRPr="00CA4587">
        <w:rPr>
          <w:b/>
          <w:sz w:val="56"/>
          <w:szCs w:val="56"/>
        </w:rPr>
        <w:t xml:space="preserve"> WE FRYCOWEJ</w:t>
      </w:r>
    </w:p>
    <w:p w:rsidR="004D6C7E" w:rsidRPr="00544C92" w:rsidRDefault="004D6C7E" w:rsidP="00040C87">
      <w:pPr>
        <w:jc w:val="both"/>
        <w:rPr>
          <w:sz w:val="26"/>
          <w:szCs w:val="26"/>
        </w:rPr>
      </w:pPr>
    </w:p>
    <w:p w:rsidR="004D6C7E" w:rsidRPr="00544C92" w:rsidRDefault="004D6C7E" w:rsidP="00040C87">
      <w:pPr>
        <w:jc w:val="both"/>
        <w:rPr>
          <w:sz w:val="26"/>
          <w:szCs w:val="26"/>
        </w:rPr>
      </w:pPr>
    </w:p>
    <w:p w:rsidR="004D6C7E" w:rsidRPr="00544C92" w:rsidRDefault="004D6C7E" w:rsidP="00040C87">
      <w:pPr>
        <w:jc w:val="both"/>
        <w:rPr>
          <w:sz w:val="26"/>
          <w:szCs w:val="26"/>
        </w:rPr>
      </w:pPr>
    </w:p>
    <w:p w:rsidR="004D6C7E" w:rsidRPr="00544C92" w:rsidRDefault="004D6C7E" w:rsidP="00040C87">
      <w:pPr>
        <w:jc w:val="both"/>
        <w:rPr>
          <w:sz w:val="26"/>
          <w:szCs w:val="26"/>
        </w:rPr>
      </w:pPr>
    </w:p>
    <w:p w:rsidR="004D6C7E" w:rsidRPr="00544C92" w:rsidRDefault="004D6C7E" w:rsidP="00040C87">
      <w:pPr>
        <w:jc w:val="both"/>
        <w:rPr>
          <w:sz w:val="26"/>
          <w:szCs w:val="26"/>
        </w:rPr>
      </w:pPr>
    </w:p>
    <w:p w:rsidR="004D6C7E" w:rsidRPr="00544C92" w:rsidRDefault="004D6C7E" w:rsidP="00040C87">
      <w:pPr>
        <w:jc w:val="both"/>
        <w:rPr>
          <w:sz w:val="26"/>
          <w:szCs w:val="26"/>
        </w:rPr>
      </w:pPr>
    </w:p>
    <w:p w:rsidR="004D6C7E" w:rsidRPr="00544C92" w:rsidRDefault="004D6C7E" w:rsidP="00040C87">
      <w:pPr>
        <w:jc w:val="both"/>
        <w:rPr>
          <w:sz w:val="26"/>
          <w:szCs w:val="26"/>
        </w:rPr>
      </w:pPr>
    </w:p>
    <w:p w:rsidR="004D6C7E" w:rsidRPr="00544C92" w:rsidRDefault="004D6C7E" w:rsidP="00040C87">
      <w:pPr>
        <w:jc w:val="both"/>
        <w:rPr>
          <w:sz w:val="26"/>
          <w:szCs w:val="26"/>
        </w:rPr>
      </w:pPr>
    </w:p>
    <w:p w:rsidR="004D6C7E" w:rsidRPr="00544C92" w:rsidRDefault="004D6C7E" w:rsidP="00040C87">
      <w:pPr>
        <w:jc w:val="both"/>
        <w:rPr>
          <w:sz w:val="26"/>
          <w:szCs w:val="26"/>
        </w:rPr>
      </w:pPr>
    </w:p>
    <w:p w:rsidR="004D6C7E" w:rsidRPr="00544C92" w:rsidRDefault="004D6C7E" w:rsidP="00040C87">
      <w:pPr>
        <w:jc w:val="both"/>
        <w:rPr>
          <w:sz w:val="26"/>
          <w:szCs w:val="26"/>
        </w:rPr>
      </w:pPr>
    </w:p>
    <w:p w:rsidR="004D6C7E" w:rsidRPr="00544C92" w:rsidRDefault="004D6C7E" w:rsidP="00040C87">
      <w:pPr>
        <w:jc w:val="both"/>
        <w:rPr>
          <w:sz w:val="26"/>
          <w:szCs w:val="26"/>
        </w:rPr>
      </w:pPr>
    </w:p>
    <w:p w:rsidR="004D6C7E" w:rsidRPr="00544C92" w:rsidRDefault="004D6C7E" w:rsidP="00040C87">
      <w:pPr>
        <w:jc w:val="both"/>
        <w:rPr>
          <w:sz w:val="26"/>
          <w:szCs w:val="26"/>
        </w:rPr>
      </w:pPr>
    </w:p>
    <w:p w:rsidR="004D6C7E" w:rsidRPr="00544C92" w:rsidRDefault="004D6C7E" w:rsidP="00040C87">
      <w:pPr>
        <w:jc w:val="both"/>
        <w:rPr>
          <w:sz w:val="26"/>
          <w:szCs w:val="26"/>
        </w:rPr>
      </w:pPr>
    </w:p>
    <w:p w:rsidR="004D6C7E" w:rsidRPr="00544C92" w:rsidRDefault="004D6C7E" w:rsidP="00040C87">
      <w:pPr>
        <w:jc w:val="both"/>
        <w:rPr>
          <w:sz w:val="26"/>
          <w:szCs w:val="26"/>
        </w:rPr>
      </w:pPr>
    </w:p>
    <w:p w:rsidR="004D6C7E" w:rsidRPr="00544C92" w:rsidRDefault="004D6C7E" w:rsidP="00040C87">
      <w:pPr>
        <w:jc w:val="both"/>
        <w:rPr>
          <w:sz w:val="26"/>
          <w:szCs w:val="26"/>
        </w:rPr>
      </w:pPr>
    </w:p>
    <w:p w:rsidR="004D6C7E" w:rsidRPr="00544C92" w:rsidRDefault="004D6C7E" w:rsidP="00040C87">
      <w:pPr>
        <w:jc w:val="both"/>
        <w:rPr>
          <w:sz w:val="26"/>
          <w:szCs w:val="26"/>
        </w:rPr>
      </w:pPr>
    </w:p>
    <w:p w:rsidR="004D6C7E" w:rsidRPr="00544C92" w:rsidRDefault="004D6C7E" w:rsidP="00040C87">
      <w:pPr>
        <w:jc w:val="both"/>
        <w:rPr>
          <w:sz w:val="26"/>
          <w:szCs w:val="26"/>
        </w:rPr>
      </w:pPr>
    </w:p>
    <w:p w:rsidR="004D6C7E" w:rsidRPr="00CA4587" w:rsidRDefault="004D6C7E" w:rsidP="00040C87">
      <w:pPr>
        <w:pStyle w:val="NormalnyWeb"/>
        <w:spacing w:before="0" w:after="0"/>
        <w:jc w:val="center"/>
        <w:rPr>
          <w:rFonts w:ascii="Times New Roman" w:hAnsi="Times New Roman"/>
          <w:color w:val="auto"/>
          <w:sz w:val="32"/>
          <w:szCs w:val="32"/>
        </w:rPr>
      </w:pPr>
      <w:r w:rsidRPr="00CA4587">
        <w:rPr>
          <w:rFonts w:ascii="Times New Roman" w:hAnsi="Times New Roman"/>
          <w:color w:val="auto"/>
          <w:sz w:val="32"/>
          <w:szCs w:val="32"/>
        </w:rPr>
        <w:t>ustalony na podstawie ustawy z dnia 14 grudnia 2016 r. Prawo oświatowe (Dz. U. 2017 poz. 59)</w:t>
      </w:r>
    </w:p>
    <w:p w:rsidR="004D6C7E" w:rsidRPr="00544C92" w:rsidRDefault="004D6C7E" w:rsidP="00040C87">
      <w:pPr>
        <w:jc w:val="both"/>
        <w:rPr>
          <w:sz w:val="26"/>
          <w:szCs w:val="26"/>
        </w:rPr>
      </w:pPr>
      <w:r w:rsidRPr="00544C92">
        <w:rPr>
          <w:sz w:val="26"/>
          <w:szCs w:val="26"/>
        </w:rPr>
        <w:br w:type="page"/>
      </w:r>
    </w:p>
    <w:p w:rsidR="004D6C7E" w:rsidRPr="002E752D" w:rsidRDefault="004D6C7E" w:rsidP="00F97B8A">
      <w:pPr>
        <w:pStyle w:val="Nagwekspisutreci"/>
      </w:pPr>
      <w:r w:rsidRPr="002E752D">
        <w:lastRenderedPageBreak/>
        <w:t>Spis treści</w:t>
      </w:r>
    </w:p>
    <w:p w:rsidR="004D6C7E" w:rsidRPr="00544C92" w:rsidRDefault="004D6C7E" w:rsidP="00040C87">
      <w:pPr>
        <w:rPr>
          <w:sz w:val="26"/>
          <w:szCs w:val="26"/>
          <w:lang w:eastAsia="en-US"/>
        </w:rPr>
      </w:pPr>
    </w:p>
    <w:p w:rsidR="002E752D" w:rsidRPr="00F97B8A" w:rsidRDefault="00883FCD" w:rsidP="002E752D">
      <w:pPr>
        <w:pStyle w:val="Spistreci1"/>
        <w:rPr>
          <w:rFonts w:asciiTheme="minorHAnsi" w:eastAsiaTheme="minorEastAsia" w:hAnsiTheme="minorHAnsi" w:cstheme="minorBidi"/>
          <w:sz w:val="22"/>
          <w:szCs w:val="22"/>
        </w:rPr>
      </w:pPr>
      <w:r w:rsidRPr="00883FCD">
        <w:rPr>
          <w:sz w:val="26"/>
          <w:szCs w:val="26"/>
        </w:rPr>
        <w:fldChar w:fldCharType="begin"/>
      </w:r>
      <w:r w:rsidR="004D6C7E" w:rsidRPr="00544C92">
        <w:rPr>
          <w:sz w:val="26"/>
          <w:szCs w:val="26"/>
        </w:rPr>
        <w:instrText xml:space="preserve"> TOC \o "1-3" \h \z \u </w:instrText>
      </w:r>
      <w:r w:rsidRPr="00883FCD">
        <w:rPr>
          <w:sz w:val="26"/>
          <w:szCs w:val="26"/>
        </w:rPr>
        <w:fldChar w:fldCharType="separate"/>
      </w:r>
      <w:hyperlink w:anchor="_Toc152584807" w:history="1">
        <w:r w:rsidR="002E752D" w:rsidRPr="00F97B8A">
          <w:rPr>
            <w:rStyle w:val="Hipercze"/>
          </w:rPr>
          <w:t>Rozdział 1. Postanowienia ogólne</w:t>
        </w:r>
        <w:r w:rsidR="002E752D" w:rsidRPr="00F97B8A">
          <w:rPr>
            <w:webHidden/>
          </w:rPr>
          <w:tab/>
        </w:r>
        <w:r w:rsidR="002E752D" w:rsidRPr="00F97B8A">
          <w:rPr>
            <w:webHidden/>
          </w:rPr>
          <w:fldChar w:fldCharType="begin"/>
        </w:r>
        <w:r w:rsidR="002E752D" w:rsidRPr="00F97B8A">
          <w:rPr>
            <w:webHidden/>
          </w:rPr>
          <w:instrText xml:space="preserve"> PAGEREF _Toc152584807 \h </w:instrText>
        </w:r>
        <w:r w:rsidR="002E752D" w:rsidRPr="00F97B8A">
          <w:rPr>
            <w:webHidden/>
          </w:rPr>
        </w:r>
        <w:r w:rsidR="002E752D" w:rsidRPr="00F97B8A">
          <w:rPr>
            <w:webHidden/>
          </w:rPr>
          <w:fldChar w:fldCharType="separate"/>
        </w:r>
        <w:r w:rsidR="00F97B8A">
          <w:rPr>
            <w:webHidden/>
          </w:rPr>
          <w:t>3</w:t>
        </w:r>
        <w:r w:rsidR="002E752D" w:rsidRPr="00F97B8A">
          <w:rPr>
            <w:webHidden/>
          </w:rPr>
          <w:fldChar w:fldCharType="end"/>
        </w:r>
      </w:hyperlink>
    </w:p>
    <w:p w:rsidR="002E752D" w:rsidRPr="00F97B8A" w:rsidRDefault="002E752D" w:rsidP="002E752D">
      <w:pPr>
        <w:pStyle w:val="Spistreci1"/>
        <w:rPr>
          <w:rFonts w:asciiTheme="minorHAnsi" w:eastAsiaTheme="minorEastAsia" w:hAnsiTheme="minorHAnsi" w:cstheme="minorBidi"/>
          <w:sz w:val="22"/>
          <w:szCs w:val="22"/>
        </w:rPr>
      </w:pPr>
      <w:hyperlink w:anchor="_Toc152584808" w:history="1">
        <w:r w:rsidRPr="00F97B8A">
          <w:rPr>
            <w:rStyle w:val="Hipercze"/>
          </w:rPr>
          <w:t>Rozdział 2. Cele i zadania szkoły</w:t>
        </w:r>
        <w:r w:rsidRPr="00F97B8A">
          <w:rPr>
            <w:webHidden/>
          </w:rPr>
          <w:tab/>
        </w:r>
        <w:r w:rsidRPr="00F97B8A">
          <w:rPr>
            <w:webHidden/>
          </w:rPr>
          <w:fldChar w:fldCharType="begin"/>
        </w:r>
        <w:r w:rsidRPr="00F97B8A">
          <w:rPr>
            <w:webHidden/>
          </w:rPr>
          <w:instrText xml:space="preserve"> PAGEREF _Toc152584808 \h </w:instrText>
        </w:r>
        <w:r w:rsidRPr="00F97B8A">
          <w:rPr>
            <w:webHidden/>
          </w:rPr>
        </w:r>
        <w:r w:rsidRPr="00F97B8A">
          <w:rPr>
            <w:webHidden/>
          </w:rPr>
          <w:fldChar w:fldCharType="separate"/>
        </w:r>
        <w:r w:rsidR="00F97B8A">
          <w:rPr>
            <w:webHidden/>
          </w:rPr>
          <w:t>4</w:t>
        </w:r>
        <w:r w:rsidRPr="00F97B8A">
          <w:rPr>
            <w:webHidden/>
          </w:rPr>
          <w:fldChar w:fldCharType="end"/>
        </w:r>
      </w:hyperlink>
    </w:p>
    <w:p w:rsidR="002E752D" w:rsidRPr="00F97B8A" w:rsidRDefault="002E752D" w:rsidP="002E752D">
      <w:pPr>
        <w:pStyle w:val="Spistreci1"/>
        <w:rPr>
          <w:rFonts w:asciiTheme="minorHAnsi" w:eastAsiaTheme="minorEastAsia" w:hAnsiTheme="minorHAnsi" w:cstheme="minorBidi"/>
          <w:sz w:val="22"/>
          <w:szCs w:val="22"/>
        </w:rPr>
      </w:pPr>
      <w:hyperlink w:anchor="_Toc152584809" w:history="1">
        <w:r w:rsidRPr="00F97B8A">
          <w:rPr>
            <w:rStyle w:val="Hipercze"/>
          </w:rPr>
          <w:t>Rozdział 3. Organy szkoły</w:t>
        </w:r>
        <w:r w:rsidRPr="00F97B8A">
          <w:rPr>
            <w:webHidden/>
          </w:rPr>
          <w:tab/>
        </w:r>
        <w:r w:rsidRPr="00F97B8A">
          <w:rPr>
            <w:webHidden/>
          </w:rPr>
          <w:fldChar w:fldCharType="begin"/>
        </w:r>
        <w:r w:rsidRPr="00F97B8A">
          <w:rPr>
            <w:webHidden/>
          </w:rPr>
          <w:instrText xml:space="preserve"> PAGEREF _Toc152584809 \h </w:instrText>
        </w:r>
        <w:r w:rsidRPr="00F97B8A">
          <w:rPr>
            <w:webHidden/>
          </w:rPr>
        </w:r>
        <w:r w:rsidRPr="00F97B8A">
          <w:rPr>
            <w:webHidden/>
          </w:rPr>
          <w:fldChar w:fldCharType="separate"/>
        </w:r>
        <w:r w:rsidR="00F97B8A">
          <w:rPr>
            <w:webHidden/>
          </w:rPr>
          <w:t>6</w:t>
        </w:r>
        <w:r w:rsidRPr="00F97B8A">
          <w:rPr>
            <w:webHidden/>
          </w:rPr>
          <w:fldChar w:fldCharType="end"/>
        </w:r>
      </w:hyperlink>
    </w:p>
    <w:p w:rsidR="002E752D" w:rsidRPr="00F97B8A" w:rsidRDefault="002E752D" w:rsidP="002E752D">
      <w:pPr>
        <w:pStyle w:val="Spistreci1"/>
        <w:rPr>
          <w:rFonts w:asciiTheme="minorHAnsi" w:eastAsiaTheme="minorEastAsia" w:hAnsiTheme="minorHAnsi" w:cstheme="minorBidi"/>
          <w:sz w:val="22"/>
          <w:szCs w:val="22"/>
        </w:rPr>
      </w:pPr>
      <w:hyperlink w:anchor="_Toc152584810" w:history="1">
        <w:r w:rsidRPr="00F97B8A">
          <w:rPr>
            <w:rStyle w:val="Hipercze"/>
          </w:rPr>
          <w:t>Rozdział 4. Organizacja szkoły</w:t>
        </w:r>
        <w:r w:rsidRPr="00F97B8A">
          <w:rPr>
            <w:webHidden/>
          </w:rPr>
          <w:tab/>
        </w:r>
        <w:r w:rsidRPr="00F97B8A">
          <w:rPr>
            <w:webHidden/>
          </w:rPr>
          <w:fldChar w:fldCharType="begin"/>
        </w:r>
        <w:r w:rsidRPr="00F97B8A">
          <w:rPr>
            <w:webHidden/>
          </w:rPr>
          <w:instrText xml:space="preserve"> PAGEREF _Toc152584810 \h </w:instrText>
        </w:r>
        <w:r w:rsidRPr="00F97B8A">
          <w:rPr>
            <w:webHidden/>
          </w:rPr>
        </w:r>
        <w:r w:rsidRPr="00F97B8A">
          <w:rPr>
            <w:webHidden/>
          </w:rPr>
          <w:fldChar w:fldCharType="separate"/>
        </w:r>
        <w:r w:rsidR="00F97B8A">
          <w:rPr>
            <w:webHidden/>
          </w:rPr>
          <w:t>13</w:t>
        </w:r>
        <w:r w:rsidRPr="00F97B8A">
          <w:rPr>
            <w:webHidden/>
          </w:rPr>
          <w:fldChar w:fldCharType="end"/>
        </w:r>
      </w:hyperlink>
    </w:p>
    <w:p w:rsidR="002E752D" w:rsidRPr="00F97B8A" w:rsidRDefault="002E752D" w:rsidP="002E752D">
      <w:pPr>
        <w:pStyle w:val="Spistreci1"/>
        <w:rPr>
          <w:rFonts w:asciiTheme="minorHAnsi" w:eastAsiaTheme="minorEastAsia" w:hAnsiTheme="minorHAnsi" w:cstheme="minorBidi"/>
          <w:sz w:val="22"/>
          <w:szCs w:val="22"/>
        </w:rPr>
      </w:pPr>
      <w:hyperlink w:anchor="_Toc152584811" w:history="1">
        <w:r w:rsidRPr="00F97B8A">
          <w:rPr>
            <w:rStyle w:val="Hipercze"/>
          </w:rPr>
          <w:t>Rozdział 5. Organizacja biblioteki szkolnej</w:t>
        </w:r>
        <w:r w:rsidRPr="00F97B8A">
          <w:rPr>
            <w:webHidden/>
          </w:rPr>
          <w:tab/>
        </w:r>
        <w:r w:rsidRPr="00F97B8A">
          <w:rPr>
            <w:webHidden/>
          </w:rPr>
          <w:fldChar w:fldCharType="begin"/>
        </w:r>
        <w:r w:rsidRPr="00F97B8A">
          <w:rPr>
            <w:webHidden/>
          </w:rPr>
          <w:instrText xml:space="preserve"> PAGEREF _Toc152584811 \h </w:instrText>
        </w:r>
        <w:r w:rsidRPr="00F97B8A">
          <w:rPr>
            <w:webHidden/>
          </w:rPr>
        </w:r>
        <w:r w:rsidRPr="00F97B8A">
          <w:rPr>
            <w:webHidden/>
          </w:rPr>
          <w:fldChar w:fldCharType="separate"/>
        </w:r>
        <w:r w:rsidR="00F97B8A">
          <w:rPr>
            <w:webHidden/>
          </w:rPr>
          <w:t>23</w:t>
        </w:r>
        <w:r w:rsidRPr="00F97B8A">
          <w:rPr>
            <w:webHidden/>
          </w:rPr>
          <w:fldChar w:fldCharType="end"/>
        </w:r>
      </w:hyperlink>
    </w:p>
    <w:p w:rsidR="002E752D" w:rsidRPr="00F97B8A" w:rsidRDefault="002E752D" w:rsidP="002E752D">
      <w:pPr>
        <w:pStyle w:val="Spistreci1"/>
        <w:rPr>
          <w:rFonts w:asciiTheme="minorHAnsi" w:eastAsiaTheme="minorEastAsia" w:hAnsiTheme="minorHAnsi" w:cstheme="minorBidi"/>
          <w:sz w:val="22"/>
          <w:szCs w:val="22"/>
        </w:rPr>
      </w:pPr>
      <w:hyperlink w:anchor="_Toc152584812" w:history="1">
        <w:r w:rsidRPr="00F97B8A">
          <w:rPr>
            <w:rStyle w:val="Hipercze"/>
          </w:rPr>
          <w:t>Rozdział 6. Formy opieki i pomocy uczniom</w:t>
        </w:r>
        <w:r w:rsidRPr="00F97B8A">
          <w:rPr>
            <w:webHidden/>
          </w:rPr>
          <w:tab/>
        </w:r>
        <w:r w:rsidRPr="00F97B8A">
          <w:rPr>
            <w:webHidden/>
          </w:rPr>
          <w:fldChar w:fldCharType="begin"/>
        </w:r>
        <w:r w:rsidRPr="00F97B8A">
          <w:rPr>
            <w:webHidden/>
          </w:rPr>
          <w:instrText xml:space="preserve"> PAGEREF _Toc152584812 \h </w:instrText>
        </w:r>
        <w:r w:rsidRPr="00F97B8A">
          <w:rPr>
            <w:webHidden/>
          </w:rPr>
        </w:r>
        <w:r w:rsidRPr="00F97B8A">
          <w:rPr>
            <w:webHidden/>
          </w:rPr>
          <w:fldChar w:fldCharType="separate"/>
        </w:r>
        <w:r w:rsidR="00F97B8A">
          <w:rPr>
            <w:webHidden/>
          </w:rPr>
          <w:t>26</w:t>
        </w:r>
        <w:r w:rsidRPr="00F97B8A">
          <w:rPr>
            <w:webHidden/>
          </w:rPr>
          <w:fldChar w:fldCharType="end"/>
        </w:r>
      </w:hyperlink>
    </w:p>
    <w:p w:rsidR="002E752D" w:rsidRPr="00F97B8A" w:rsidRDefault="002E752D" w:rsidP="002E752D">
      <w:pPr>
        <w:pStyle w:val="Spistreci1"/>
        <w:rPr>
          <w:rFonts w:asciiTheme="minorHAnsi" w:eastAsiaTheme="minorEastAsia" w:hAnsiTheme="minorHAnsi" w:cstheme="minorBidi"/>
          <w:sz w:val="22"/>
          <w:szCs w:val="22"/>
        </w:rPr>
      </w:pPr>
      <w:hyperlink w:anchor="_Toc152584813" w:history="1">
        <w:r w:rsidRPr="00F97B8A">
          <w:rPr>
            <w:rStyle w:val="Hipercze"/>
          </w:rPr>
          <w:t>Rozdział 7. Organizacja i formy współpracy z rodzicami</w:t>
        </w:r>
        <w:r w:rsidRPr="00F97B8A">
          <w:rPr>
            <w:webHidden/>
          </w:rPr>
          <w:tab/>
        </w:r>
        <w:r w:rsidRPr="00F97B8A">
          <w:rPr>
            <w:webHidden/>
          </w:rPr>
          <w:fldChar w:fldCharType="begin"/>
        </w:r>
        <w:r w:rsidRPr="00F97B8A">
          <w:rPr>
            <w:webHidden/>
          </w:rPr>
          <w:instrText xml:space="preserve"> PAGEREF _Toc152584813 \h </w:instrText>
        </w:r>
        <w:r w:rsidRPr="00F97B8A">
          <w:rPr>
            <w:webHidden/>
          </w:rPr>
        </w:r>
        <w:r w:rsidRPr="00F97B8A">
          <w:rPr>
            <w:webHidden/>
          </w:rPr>
          <w:fldChar w:fldCharType="separate"/>
        </w:r>
        <w:r w:rsidR="00F97B8A">
          <w:rPr>
            <w:webHidden/>
          </w:rPr>
          <w:t>28</w:t>
        </w:r>
        <w:r w:rsidRPr="00F97B8A">
          <w:rPr>
            <w:webHidden/>
          </w:rPr>
          <w:fldChar w:fldCharType="end"/>
        </w:r>
      </w:hyperlink>
    </w:p>
    <w:p w:rsidR="002E752D" w:rsidRPr="00F97B8A" w:rsidRDefault="002E752D" w:rsidP="002E752D">
      <w:pPr>
        <w:pStyle w:val="Spistreci1"/>
        <w:rPr>
          <w:rFonts w:asciiTheme="minorHAnsi" w:eastAsiaTheme="minorEastAsia" w:hAnsiTheme="minorHAnsi" w:cstheme="minorBidi"/>
          <w:sz w:val="22"/>
          <w:szCs w:val="22"/>
        </w:rPr>
      </w:pPr>
      <w:hyperlink w:anchor="_Toc152584814" w:history="1">
        <w:r w:rsidRPr="00F97B8A">
          <w:rPr>
            <w:rStyle w:val="Hipercze"/>
          </w:rPr>
          <w:t>Rozdział 8. Nauczyciele i inni pracownicy szkoły</w:t>
        </w:r>
        <w:r w:rsidRPr="00F97B8A">
          <w:rPr>
            <w:webHidden/>
          </w:rPr>
          <w:tab/>
        </w:r>
        <w:r w:rsidRPr="00F97B8A">
          <w:rPr>
            <w:webHidden/>
          </w:rPr>
          <w:fldChar w:fldCharType="begin"/>
        </w:r>
        <w:r w:rsidRPr="00F97B8A">
          <w:rPr>
            <w:webHidden/>
          </w:rPr>
          <w:instrText xml:space="preserve"> PAGEREF _Toc152584814 \h </w:instrText>
        </w:r>
        <w:r w:rsidRPr="00F97B8A">
          <w:rPr>
            <w:webHidden/>
          </w:rPr>
        </w:r>
        <w:r w:rsidRPr="00F97B8A">
          <w:rPr>
            <w:webHidden/>
          </w:rPr>
          <w:fldChar w:fldCharType="separate"/>
        </w:r>
        <w:r w:rsidR="00F97B8A">
          <w:rPr>
            <w:webHidden/>
          </w:rPr>
          <w:t>30</w:t>
        </w:r>
        <w:r w:rsidRPr="00F97B8A">
          <w:rPr>
            <w:webHidden/>
          </w:rPr>
          <w:fldChar w:fldCharType="end"/>
        </w:r>
      </w:hyperlink>
    </w:p>
    <w:p w:rsidR="002E752D" w:rsidRPr="00F97B8A" w:rsidRDefault="002E752D" w:rsidP="002E752D">
      <w:pPr>
        <w:pStyle w:val="Spistreci1"/>
        <w:rPr>
          <w:rFonts w:asciiTheme="minorHAnsi" w:eastAsiaTheme="minorEastAsia" w:hAnsiTheme="minorHAnsi" w:cstheme="minorBidi"/>
          <w:sz w:val="22"/>
          <w:szCs w:val="22"/>
        </w:rPr>
      </w:pPr>
      <w:hyperlink w:anchor="_Toc152584815" w:history="1">
        <w:r w:rsidRPr="00F97B8A">
          <w:rPr>
            <w:rStyle w:val="Hipercze"/>
          </w:rPr>
          <w:t>Rozdział 9. Sz</w:t>
        </w:r>
        <w:r w:rsidRPr="00F97B8A">
          <w:rPr>
            <w:rStyle w:val="Hipercze"/>
          </w:rPr>
          <w:t>czegółowe warunki i sposób wewnątrzszkolnego oceniania</w:t>
        </w:r>
        <w:r w:rsidRPr="00F97B8A">
          <w:rPr>
            <w:webHidden/>
          </w:rPr>
          <w:tab/>
        </w:r>
        <w:r w:rsidRPr="00F97B8A">
          <w:rPr>
            <w:webHidden/>
          </w:rPr>
          <w:fldChar w:fldCharType="begin"/>
        </w:r>
        <w:r w:rsidRPr="00F97B8A">
          <w:rPr>
            <w:webHidden/>
          </w:rPr>
          <w:instrText xml:space="preserve"> PAGEREF _Toc152584815 \h </w:instrText>
        </w:r>
        <w:r w:rsidRPr="00F97B8A">
          <w:rPr>
            <w:webHidden/>
          </w:rPr>
        </w:r>
        <w:r w:rsidRPr="00F97B8A">
          <w:rPr>
            <w:webHidden/>
          </w:rPr>
          <w:fldChar w:fldCharType="separate"/>
        </w:r>
        <w:r w:rsidR="00F97B8A">
          <w:rPr>
            <w:webHidden/>
          </w:rPr>
          <w:t>35</w:t>
        </w:r>
        <w:r w:rsidRPr="00F97B8A">
          <w:rPr>
            <w:webHidden/>
          </w:rPr>
          <w:fldChar w:fldCharType="end"/>
        </w:r>
      </w:hyperlink>
    </w:p>
    <w:p w:rsidR="002E752D" w:rsidRPr="00F97B8A" w:rsidRDefault="002E752D" w:rsidP="002E752D">
      <w:pPr>
        <w:pStyle w:val="Spistreci1"/>
        <w:rPr>
          <w:rFonts w:asciiTheme="minorHAnsi" w:eastAsiaTheme="minorEastAsia" w:hAnsiTheme="minorHAnsi" w:cstheme="minorBidi"/>
          <w:sz w:val="22"/>
          <w:szCs w:val="22"/>
        </w:rPr>
      </w:pPr>
      <w:hyperlink w:anchor="_Toc152584816" w:history="1">
        <w:r w:rsidRPr="00F97B8A">
          <w:rPr>
            <w:rStyle w:val="Hipercze"/>
          </w:rPr>
          <w:t>Rozdział 10. Ucz</w:t>
        </w:r>
        <w:r w:rsidRPr="00F97B8A">
          <w:rPr>
            <w:rStyle w:val="Hipercze"/>
          </w:rPr>
          <w:t>niowie</w:t>
        </w:r>
        <w:r w:rsidRPr="00F97B8A">
          <w:rPr>
            <w:webHidden/>
          </w:rPr>
          <w:tab/>
        </w:r>
        <w:r w:rsidRPr="00F97B8A">
          <w:rPr>
            <w:webHidden/>
          </w:rPr>
          <w:fldChar w:fldCharType="begin"/>
        </w:r>
        <w:r w:rsidRPr="00F97B8A">
          <w:rPr>
            <w:webHidden/>
          </w:rPr>
          <w:instrText xml:space="preserve"> PAGEREF _Toc152584816 \h </w:instrText>
        </w:r>
        <w:r w:rsidRPr="00F97B8A">
          <w:rPr>
            <w:webHidden/>
          </w:rPr>
        </w:r>
        <w:r w:rsidRPr="00F97B8A">
          <w:rPr>
            <w:webHidden/>
          </w:rPr>
          <w:fldChar w:fldCharType="separate"/>
        </w:r>
        <w:r w:rsidR="00F97B8A">
          <w:rPr>
            <w:webHidden/>
          </w:rPr>
          <w:t>55</w:t>
        </w:r>
        <w:r w:rsidRPr="00F97B8A">
          <w:rPr>
            <w:webHidden/>
          </w:rPr>
          <w:fldChar w:fldCharType="end"/>
        </w:r>
      </w:hyperlink>
    </w:p>
    <w:p w:rsidR="002E752D" w:rsidRDefault="002E752D" w:rsidP="002E752D">
      <w:pPr>
        <w:pStyle w:val="Spistreci1"/>
        <w:rPr>
          <w:rFonts w:asciiTheme="minorHAnsi" w:eastAsiaTheme="minorEastAsia" w:hAnsiTheme="minorHAnsi" w:cstheme="minorBidi"/>
          <w:sz w:val="22"/>
          <w:szCs w:val="22"/>
        </w:rPr>
      </w:pPr>
      <w:hyperlink w:anchor="_Toc152584817" w:history="1">
        <w:r w:rsidRPr="00F97B8A">
          <w:rPr>
            <w:rStyle w:val="Hipercze"/>
          </w:rPr>
          <w:t>Rozdział 11. Postanowienia końcowe</w:t>
        </w:r>
        <w:r w:rsidRPr="00F97B8A">
          <w:rPr>
            <w:webHidden/>
          </w:rPr>
          <w:tab/>
        </w:r>
        <w:r w:rsidRPr="00F97B8A">
          <w:rPr>
            <w:webHidden/>
          </w:rPr>
          <w:fldChar w:fldCharType="begin"/>
        </w:r>
        <w:r w:rsidRPr="00F97B8A">
          <w:rPr>
            <w:webHidden/>
          </w:rPr>
          <w:instrText xml:space="preserve"> PAGEREF _Toc152584817 \h </w:instrText>
        </w:r>
        <w:r w:rsidRPr="00F97B8A">
          <w:rPr>
            <w:webHidden/>
          </w:rPr>
        </w:r>
        <w:r w:rsidRPr="00F97B8A">
          <w:rPr>
            <w:webHidden/>
          </w:rPr>
          <w:fldChar w:fldCharType="separate"/>
        </w:r>
        <w:r w:rsidR="00F97B8A">
          <w:rPr>
            <w:webHidden/>
          </w:rPr>
          <w:t>64</w:t>
        </w:r>
        <w:r w:rsidRPr="00F97B8A">
          <w:rPr>
            <w:webHidden/>
          </w:rPr>
          <w:fldChar w:fldCharType="end"/>
        </w:r>
      </w:hyperlink>
    </w:p>
    <w:p w:rsidR="004D6C7E" w:rsidRPr="00544C92" w:rsidRDefault="00883FCD" w:rsidP="00040C87">
      <w:pPr>
        <w:rPr>
          <w:sz w:val="26"/>
          <w:szCs w:val="26"/>
        </w:rPr>
      </w:pPr>
      <w:r w:rsidRPr="00544C92">
        <w:rPr>
          <w:sz w:val="26"/>
          <w:szCs w:val="26"/>
        </w:rPr>
        <w:fldChar w:fldCharType="end"/>
      </w:r>
    </w:p>
    <w:p w:rsidR="004D6C7E" w:rsidRPr="00544C92" w:rsidRDefault="004D6C7E" w:rsidP="00040C87">
      <w:pPr>
        <w:jc w:val="both"/>
        <w:rPr>
          <w:sz w:val="26"/>
          <w:szCs w:val="26"/>
        </w:rPr>
      </w:pPr>
    </w:p>
    <w:p w:rsidR="004D6C7E" w:rsidRPr="00544C92" w:rsidRDefault="004D6C7E" w:rsidP="00F97B8A">
      <w:pPr>
        <w:pStyle w:val="Nagwek1"/>
      </w:pPr>
      <w:bookmarkStart w:id="0" w:name="_Spis_treści"/>
      <w:bookmarkEnd w:id="0"/>
    </w:p>
    <w:p w:rsidR="004D6C7E" w:rsidRPr="00544C92" w:rsidRDefault="004D6C7E" w:rsidP="00040C87">
      <w:pPr>
        <w:rPr>
          <w:sz w:val="26"/>
          <w:szCs w:val="26"/>
        </w:rPr>
      </w:pPr>
    </w:p>
    <w:p w:rsidR="004D6C7E" w:rsidRPr="00544C92" w:rsidRDefault="004D6C7E" w:rsidP="00040C87">
      <w:pPr>
        <w:rPr>
          <w:sz w:val="26"/>
          <w:szCs w:val="26"/>
        </w:rPr>
      </w:pPr>
    </w:p>
    <w:p w:rsidR="004D6C7E" w:rsidRPr="00544C92" w:rsidRDefault="004D6C7E" w:rsidP="00040C87">
      <w:pPr>
        <w:rPr>
          <w:sz w:val="26"/>
          <w:szCs w:val="26"/>
        </w:rPr>
      </w:pPr>
    </w:p>
    <w:p w:rsidR="004D6C7E" w:rsidRPr="00544C92" w:rsidRDefault="004D6C7E" w:rsidP="00040C87">
      <w:pPr>
        <w:rPr>
          <w:sz w:val="26"/>
          <w:szCs w:val="26"/>
        </w:rPr>
      </w:pPr>
    </w:p>
    <w:p w:rsidR="009B0DD5" w:rsidRPr="00544C92" w:rsidRDefault="009B0DD5" w:rsidP="00040C87">
      <w:pPr>
        <w:rPr>
          <w:sz w:val="26"/>
          <w:szCs w:val="26"/>
        </w:rPr>
      </w:pPr>
    </w:p>
    <w:p w:rsidR="009B0DD5" w:rsidRPr="00544C92" w:rsidRDefault="009B0DD5" w:rsidP="00040C87">
      <w:pPr>
        <w:rPr>
          <w:sz w:val="26"/>
          <w:szCs w:val="26"/>
        </w:rPr>
      </w:pPr>
    </w:p>
    <w:p w:rsidR="009B0DD5" w:rsidRPr="00544C92" w:rsidRDefault="009B0DD5" w:rsidP="00040C87">
      <w:pPr>
        <w:rPr>
          <w:sz w:val="26"/>
          <w:szCs w:val="26"/>
        </w:rPr>
      </w:pPr>
    </w:p>
    <w:p w:rsidR="009B0DD5" w:rsidRPr="00544C92" w:rsidRDefault="009B0DD5" w:rsidP="00040C87">
      <w:pPr>
        <w:rPr>
          <w:sz w:val="26"/>
          <w:szCs w:val="26"/>
        </w:rPr>
      </w:pPr>
    </w:p>
    <w:p w:rsidR="009B0DD5" w:rsidRPr="00544C92" w:rsidRDefault="009B0DD5" w:rsidP="00040C87">
      <w:pPr>
        <w:rPr>
          <w:sz w:val="26"/>
          <w:szCs w:val="26"/>
        </w:rPr>
      </w:pPr>
    </w:p>
    <w:p w:rsidR="009B0DD5" w:rsidRPr="00544C92" w:rsidRDefault="009B0DD5" w:rsidP="00040C87">
      <w:pPr>
        <w:rPr>
          <w:sz w:val="26"/>
          <w:szCs w:val="26"/>
        </w:rPr>
      </w:pPr>
    </w:p>
    <w:p w:rsidR="009B0DD5" w:rsidRPr="00544C92" w:rsidRDefault="009B0DD5" w:rsidP="00040C87">
      <w:pPr>
        <w:rPr>
          <w:sz w:val="26"/>
          <w:szCs w:val="26"/>
        </w:rPr>
      </w:pPr>
    </w:p>
    <w:p w:rsidR="009B0DD5" w:rsidRPr="00544C92" w:rsidRDefault="009B0DD5" w:rsidP="00040C87">
      <w:pPr>
        <w:rPr>
          <w:sz w:val="26"/>
          <w:szCs w:val="26"/>
        </w:rPr>
      </w:pPr>
    </w:p>
    <w:p w:rsidR="009B0DD5" w:rsidRDefault="009B0DD5" w:rsidP="00040C87">
      <w:pPr>
        <w:rPr>
          <w:sz w:val="26"/>
          <w:szCs w:val="26"/>
        </w:rPr>
      </w:pPr>
    </w:p>
    <w:p w:rsidR="002E752D" w:rsidRDefault="002E752D" w:rsidP="00040C87">
      <w:pPr>
        <w:rPr>
          <w:sz w:val="26"/>
          <w:szCs w:val="26"/>
        </w:rPr>
      </w:pPr>
    </w:p>
    <w:p w:rsidR="004D6C7E" w:rsidRPr="00544C92" w:rsidRDefault="004D6C7E" w:rsidP="00040C87">
      <w:pPr>
        <w:jc w:val="both"/>
        <w:rPr>
          <w:sz w:val="26"/>
          <w:szCs w:val="26"/>
        </w:rPr>
      </w:pPr>
    </w:p>
    <w:bookmarkStart w:id="1" w:name="_Toc27277759"/>
    <w:bookmarkStart w:id="2" w:name="_Toc27278998"/>
    <w:bookmarkStart w:id="3" w:name="_Toc27279670"/>
    <w:bookmarkStart w:id="4" w:name="_Toc27375702"/>
    <w:bookmarkStart w:id="5" w:name="_Toc27891730"/>
    <w:bookmarkStart w:id="6" w:name="_Toc28138741"/>
    <w:bookmarkStart w:id="7" w:name="_Toc27277674"/>
    <w:p w:rsidR="004D6C7E" w:rsidRPr="002E752D" w:rsidRDefault="00883FCD" w:rsidP="00F97B8A">
      <w:pPr>
        <w:pStyle w:val="Nagwek1"/>
        <w:rPr>
          <w:rStyle w:val="Hipercze"/>
          <w:b w:val="0"/>
          <w:color w:val="auto"/>
        </w:rPr>
      </w:pPr>
      <w:r w:rsidRPr="002E752D">
        <w:lastRenderedPageBreak/>
        <w:fldChar w:fldCharType="begin"/>
      </w:r>
      <w:r w:rsidR="004D6C7E" w:rsidRPr="002E752D">
        <w:instrText xml:space="preserve"> HYPERLINK "file:///C:\\Users\\Dyrekcja\\Desktop\\bodziony\\statut%20bodz\\dobry%20statut.docx" \l "_Hlt90371134" </w:instrText>
      </w:r>
      <w:r w:rsidRPr="002E752D">
        <w:fldChar w:fldCharType="separate"/>
      </w:r>
      <w:bookmarkStart w:id="8" w:name="_Toc152584807"/>
      <w:r w:rsidR="004D6C7E" w:rsidRPr="002E752D">
        <w:rPr>
          <w:rStyle w:val="Hipercze"/>
          <w:b w:val="0"/>
          <w:color w:val="auto"/>
        </w:rPr>
        <w:t>Rozdział 1. Postanowien</w:t>
      </w:r>
      <w:bookmarkStart w:id="9" w:name="_Hlt90371145"/>
      <w:r w:rsidR="004D6C7E" w:rsidRPr="002E752D">
        <w:rPr>
          <w:rStyle w:val="Hipercze"/>
          <w:b w:val="0"/>
          <w:color w:val="auto"/>
        </w:rPr>
        <w:t>i</w:t>
      </w:r>
      <w:bookmarkEnd w:id="9"/>
      <w:r w:rsidR="004D6C7E" w:rsidRPr="002E752D">
        <w:rPr>
          <w:rStyle w:val="Hipercze"/>
          <w:b w:val="0"/>
          <w:color w:val="auto"/>
        </w:rPr>
        <w:t>a ogólne</w:t>
      </w:r>
      <w:bookmarkEnd w:id="1"/>
      <w:bookmarkEnd w:id="2"/>
      <w:bookmarkEnd w:id="3"/>
      <w:bookmarkEnd w:id="4"/>
      <w:bookmarkEnd w:id="5"/>
      <w:bookmarkEnd w:id="6"/>
      <w:bookmarkEnd w:id="7"/>
      <w:bookmarkEnd w:id="8"/>
      <w:r w:rsidRPr="002E752D">
        <w:fldChar w:fldCharType="end"/>
      </w:r>
    </w:p>
    <w:p w:rsidR="004D6C7E" w:rsidRPr="00544C92" w:rsidRDefault="004D6C7E" w:rsidP="00F97B8A">
      <w:pPr>
        <w:pStyle w:val="Nagwek1"/>
      </w:pPr>
      <w:bookmarkStart w:id="10" w:name="_Toc27278999"/>
      <w:bookmarkStart w:id="11" w:name="_Toc27279671"/>
      <w:bookmarkStart w:id="12" w:name="_Toc27375703"/>
      <w:bookmarkStart w:id="13" w:name="_Toc27891731"/>
      <w:bookmarkStart w:id="14" w:name="_Toc28138742"/>
    </w:p>
    <w:p w:rsidR="004D6C7E" w:rsidRPr="003D462A" w:rsidRDefault="004D6C7E" w:rsidP="003D462A">
      <w:pPr>
        <w:jc w:val="center"/>
        <w:rPr>
          <w:sz w:val="26"/>
          <w:szCs w:val="26"/>
        </w:rPr>
      </w:pPr>
      <w:bookmarkStart w:id="15" w:name="_Toc381048937"/>
      <w:r w:rsidRPr="003D462A">
        <w:rPr>
          <w:sz w:val="26"/>
          <w:szCs w:val="26"/>
        </w:rPr>
        <w:t>§ 1</w:t>
      </w:r>
      <w:bookmarkEnd w:id="10"/>
      <w:bookmarkEnd w:id="11"/>
      <w:bookmarkEnd w:id="12"/>
      <w:bookmarkEnd w:id="13"/>
      <w:bookmarkEnd w:id="14"/>
    </w:p>
    <w:bookmarkEnd w:id="15"/>
    <w:p w:rsidR="004D6C7E" w:rsidRPr="00544C92" w:rsidRDefault="004D6C7E" w:rsidP="00040C87">
      <w:pPr>
        <w:numPr>
          <w:ilvl w:val="0"/>
          <w:numId w:val="1"/>
        </w:numPr>
        <w:ind w:left="284" w:hanging="284"/>
        <w:jc w:val="both"/>
        <w:rPr>
          <w:sz w:val="26"/>
          <w:szCs w:val="26"/>
        </w:rPr>
      </w:pPr>
      <w:r w:rsidRPr="00544C92">
        <w:rPr>
          <w:sz w:val="26"/>
          <w:szCs w:val="26"/>
        </w:rPr>
        <w:t>Szkoła nosi nazwę: Szkoła Podstawowa im. Św. Jadwigi Królowej we Frycowej.</w:t>
      </w:r>
    </w:p>
    <w:p w:rsidR="004D6C7E" w:rsidRPr="00544C92" w:rsidRDefault="004D6C7E" w:rsidP="00040C87">
      <w:pPr>
        <w:numPr>
          <w:ilvl w:val="0"/>
          <w:numId w:val="1"/>
        </w:numPr>
        <w:ind w:left="284" w:hanging="284"/>
        <w:jc w:val="both"/>
        <w:rPr>
          <w:sz w:val="26"/>
          <w:szCs w:val="26"/>
        </w:rPr>
      </w:pPr>
      <w:r w:rsidRPr="00544C92">
        <w:rPr>
          <w:sz w:val="26"/>
          <w:szCs w:val="26"/>
        </w:rPr>
        <w:t>Siedzibą szkoły jest budynek położony we wsi Frycowa 177, 33-335 Nawojowa.</w:t>
      </w:r>
    </w:p>
    <w:p w:rsidR="004D6C7E" w:rsidRPr="00544C92" w:rsidRDefault="004D6C7E" w:rsidP="00040C87">
      <w:pPr>
        <w:jc w:val="both"/>
        <w:rPr>
          <w:sz w:val="26"/>
          <w:szCs w:val="26"/>
        </w:rPr>
      </w:pPr>
    </w:p>
    <w:p w:rsidR="004D6C7E" w:rsidRPr="003D462A" w:rsidRDefault="004D6C7E" w:rsidP="003D462A">
      <w:pPr>
        <w:jc w:val="center"/>
        <w:rPr>
          <w:sz w:val="26"/>
          <w:szCs w:val="26"/>
        </w:rPr>
      </w:pPr>
      <w:bookmarkStart w:id="16" w:name="_Toc27279001"/>
      <w:bookmarkStart w:id="17" w:name="_Toc27279673"/>
      <w:bookmarkStart w:id="18" w:name="_Toc27375706"/>
      <w:bookmarkStart w:id="19" w:name="_Toc27891733"/>
      <w:bookmarkStart w:id="20" w:name="_Toc28138744"/>
      <w:bookmarkStart w:id="21" w:name="_Toc381048938"/>
      <w:bookmarkStart w:id="22" w:name="_Toc27279002"/>
      <w:bookmarkStart w:id="23" w:name="_Toc27279674"/>
      <w:bookmarkStart w:id="24" w:name="_Toc27375708"/>
      <w:bookmarkStart w:id="25" w:name="_Toc27891734"/>
      <w:bookmarkStart w:id="26" w:name="_Toc28138745"/>
      <w:r w:rsidRPr="003D462A">
        <w:rPr>
          <w:sz w:val="26"/>
          <w:szCs w:val="26"/>
        </w:rPr>
        <w:t xml:space="preserve">§ </w:t>
      </w:r>
      <w:bookmarkEnd w:id="16"/>
      <w:bookmarkEnd w:id="17"/>
      <w:r w:rsidRPr="003D462A">
        <w:rPr>
          <w:sz w:val="26"/>
          <w:szCs w:val="26"/>
        </w:rPr>
        <w:t>2</w:t>
      </w:r>
      <w:bookmarkEnd w:id="18"/>
      <w:bookmarkEnd w:id="19"/>
      <w:bookmarkEnd w:id="20"/>
    </w:p>
    <w:p w:rsidR="004D6C7E" w:rsidRPr="00544C92" w:rsidRDefault="004D6C7E" w:rsidP="00040C87">
      <w:pPr>
        <w:numPr>
          <w:ilvl w:val="0"/>
          <w:numId w:val="2"/>
        </w:numPr>
        <w:ind w:left="284" w:hanging="284"/>
        <w:jc w:val="both"/>
        <w:rPr>
          <w:sz w:val="26"/>
          <w:szCs w:val="26"/>
        </w:rPr>
      </w:pPr>
      <w:bookmarkStart w:id="27" w:name="_Toc27446758"/>
      <w:bookmarkStart w:id="28" w:name="_Toc27447034"/>
      <w:bookmarkEnd w:id="21"/>
      <w:r w:rsidRPr="00544C92">
        <w:rPr>
          <w:sz w:val="26"/>
          <w:szCs w:val="26"/>
        </w:rPr>
        <w:t>Organem prowadzącym Szkołę jest Gmina Nawojowa.</w:t>
      </w:r>
      <w:bookmarkEnd w:id="27"/>
      <w:bookmarkEnd w:id="28"/>
    </w:p>
    <w:p w:rsidR="004D6C7E" w:rsidRPr="00544C92" w:rsidRDefault="004D6C7E" w:rsidP="00040C87">
      <w:pPr>
        <w:numPr>
          <w:ilvl w:val="0"/>
          <w:numId w:val="2"/>
        </w:numPr>
        <w:ind w:left="284" w:hanging="284"/>
        <w:jc w:val="both"/>
        <w:rPr>
          <w:sz w:val="26"/>
          <w:szCs w:val="26"/>
        </w:rPr>
      </w:pPr>
      <w:r w:rsidRPr="00544C92">
        <w:rPr>
          <w:sz w:val="26"/>
          <w:szCs w:val="26"/>
        </w:rPr>
        <w:t xml:space="preserve">Siedziba organu prowadzącego: Nawojowa, ul. Ogrodowa 2. </w:t>
      </w:r>
    </w:p>
    <w:p w:rsidR="004D6C7E" w:rsidRPr="00544C92" w:rsidRDefault="004D6C7E" w:rsidP="00040C87">
      <w:pPr>
        <w:jc w:val="center"/>
        <w:rPr>
          <w:b/>
          <w:sz w:val="26"/>
          <w:szCs w:val="26"/>
        </w:rPr>
      </w:pPr>
    </w:p>
    <w:p w:rsidR="004D6C7E" w:rsidRPr="003D462A" w:rsidRDefault="004D6C7E" w:rsidP="003D462A">
      <w:pPr>
        <w:jc w:val="center"/>
        <w:rPr>
          <w:b/>
          <w:sz w:val="26"/>
          <w:szCs w:val="26"/>
        </w:rPr>
      </w:pPr>
      <w:bookmarkStart w:id="29" w:name="_Toc381048939"/>
      <w:r w:rsidRPr="003D462A">
        <w:rPr>
          <w:sz w:val="26"/>
          <w:szCs w:val="26"/>
        </w:rPr>
        <w:t>§ 3</w:t>
      </w:r>
      <w:bookmarkEnd w:id="22"/>
      <w:bookmarkEnd w:id="23"/>
      <w:bookmarkEnd w:id="24"/>
      <w:bookmarkEnd w:id="25"/>
      <w:bookmarkEnd w:id="26"/>
    </w:p>
    <w:bookmarkEnd w:id="29"/>
    <w:p w:rsidR="004D6C7E" w:rsidRPr="00544C92" w:rsidRDefault="004D6C7E" w:rsidP="00040C87">
      <w:pPr>
        <w:pStyle w:val="Lista2"/>
        <w:ind w:left="0" w:firstLine="0"/>
        <w:jc w:val="both"/>
        <w:rPr>
          <w:sz w:val="26"/>
          <w:szCs w:val="26"/>
        </w:rPr>
      </w:pPr>
      <w:r w:rsidRPr="00544C92">
        <w:rPr>
          <w:sz w:val="26"/>
          <w:szCs w:val="26"/>
        </w:rPr>
        <w:t>Nadzór pedagogiczny sprawuje Małopolski Kurator Oświaty.</w:t>
      </w:r>
    </w:p>
    <w:p w:rsidR="004D6C7E" w:rsidRPr="00544C92" w:rsidRDefault="004D6C7E" w:rsidP="00040C87">
      <w:pPr>
        <w:jc w:val="both"/>
        <w:rPr>
          <w:b/>
          <w:smallCaps/>
          <w:sz w:val="26"/>
          <w:szCs w:val="26"/>
        </w:rPr>
      </w:pPr>
    </w:p>
    <w:p w:rsidR="004D6C7E" w:rsidRPr="00544C92" w:rsidRDefault="004D6C7E" w:rsidP="00040C87">
      <w:pPr>
        <w:jc w:val="center"/>
        <w:rPr>
          <w:bCs/>
          <w:sz w:val="26"/>
          <w:szCs w:val="26"/>
        </w:rPr>
      </w:pPr>
      <w:r w:rsidRPr="00544C92">
        <w:rPr>
          <w:sz w:val="26"/>
          <w:szCs w:val="26"/>
        </w:rPr>
        <w:t>§</w:t>
      </w:r>
      <w:r w:rsidRPr="00544C92">
        <w:rPr>
          <w:bCs/>
          <w:sz w:val="26"/>
          <w:szCs w:val="26"/>
        </w:rPr>
        <w:t xml:space="preserve"> 4</w:t>
      </w:r>
    </w:p>
    <w:p w:rsidR="004D6C7E" w:rsidRPr="00544C92" w:rsidRDefault="004D6C7E" w:rsidP="00217C68">
      <w:pPr>
        <w:pStyle w:val="Akapitzlist"/>
        <w:numPr>
          <w:ilvl w:val="0"/>
          <w:numId w:val="168"/>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 xml:space="preserve">Czas trwania nauki w szkole wynosi 8 lat. </w:t>
      </w:r>
    </w:p>
    <w:p w:rsidR="004D6C7E" w:rsidRPr="00544C92" w:rsidRDefault="004D6C7E" w:rsidP="00217C68">
      <w:pPr>
        <w:pStyle w:val="Akapitzlist"/>
        <w:numPr>
          <w:ilvl w:val="0"/>
          <w:numId w:val="168"/>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Szkoła prowadzi oddziały przedszkolne.</w:t>
      </w:r>
    </w:p>
    <w:p w:rsidR="004D6C7E" w:rsidRPr="00544C92" w:rsidRDefault="004D6C7E" w:rsidP="00217C68">
      <w:pPr>
        <w:pStyle w:val="Akapitzlist"/>
        <w:numPr>
          <w:ilvl w:val="0"/>
          <w:numId w:val="168"/>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 xml:space="preserve">Świadectwo ukończenia szkoły </w:t>
      </w:r>
      <w:r w:rsidRPr="00544C92">
        <w:rPr>
          <w:rFonts w:ascii="Times New Roman" w:hAnsi="Times New Roman"/>
          <w:bCs/>
          <w:sz w:val="26"/>
          <w:szCs w:val="26"/>
        </w:rPr>
        <w:t xml:space="preserve">potwierdza uzyskanie wykształcenia podstawowego </w:t>
      </w:r>
      <w:r w:rsidR="00544C92">
        <w:rPr>
          <w:rFonts w:ascii="Times New Roman" w:hAnsi="Times New Roman"/>
          <w:bCs/>
          <w:sz w:val="26"/>
          <w:szCs w:val="26"/>
        </w:rPr>
        <w:t xml:space="preserve">                   </w:t>
      </w:r>
      <w:r w:rsidRPr="00544C92">
        <w:rPr>
          <w:rFonts w:ascii="Times New Roman" w:hAnsi="Times New Roman"/>
          <w:bCs/>
          <w:sz w:val="26"/>
          <w:szCs w:val="26"/>
        </w:rPr>
        <w:t xml:space="preserve">i </w:t>
      </w:r>
      <w:r w:rsidRPr="00544C92">
        <w:rPr>
          <w:rFonts w:ascii="Times New Roman" w:hAnsi="Times New Roman"/>
          <w:sz w:val="26"/>
          <w:szCs w:val="26"/>
        </w:rPr>
        <w:t xml:space="preserve">uprawnia do ubiegania się o przyjęcie </w:t>
      </w:r>
      <w:r w:rsidRPr="00544C92">
        <w:rPr>
          <w:rFonts w:ascii="Times New Roman" w:hAnsi="Times New Roman"/>
          <w:bCs/>
          <w:sz w:val="26"/>
          <w:szCs w:val="26"/>
        </w:rPr>
        <w:t>do</w:t>
      </w:r>
      <w:r w:rsidRPr="00544C92">
        <w:rPr>
          <w:rFonts w:ascii="Times New Roman" w:hAnsi="Times New Roman"/>
          <w:b/>
          <w:bCs/>
          <w:sz w:val="26"/>
          <w:szCs w:val="26"/>
        </w:rPr>
        <w:t xml:space="preserve"> </w:t>
      </w:r>
      <w:r w:rsidRPr="00544C92">
        <w:rPr>
          <w:rFonts w:ascii="Times New Roman" w:hAnsi="Times New Roman"/>
          <w:sz w:val="26"/>
          <w:szCs w:val="26"/>
        </w:rPr>
        <w:t>szkoły ponadpodstawowej.</w:t>
      </w:r>
    </w:p>
    <w:p w:rsidR="004D6C7E" w:rsidRPr="00544C92" w:rsidRDefault="004D6C7E" w:rsidP="00040C87">
      <w:pPr>
        <w:jc w:val="center"/>
        <w:rPr>
          <w:sz w:val="26"/>
          <w:szCs w:val="26"/>
        </w:rPr>
      </w:pPr>
    </w:p>
    <w:p w:rsidR="004D6C7E" w:rsidRPr="003D462A" w:rsidRDefault="00C07365" w:rsidP="003D462A">
      <w:pPr>
        <w:jc w:val="center"/>
        <w:rPr>
          <w:sz w:val="26"/>
          <w:szCs w:val="26"/>
        </w:rPr>
      </w:pPr>
      <w:bookmarkStart w:id="30" w:name="_Toc381048940"/>
      <w:r w:rsidRPr="003D462A">
        <w:rPr>
          <w:sz w:val="26"/>
          <w:szCs w:val="26"/>
        </w:rPr>
        <w:t>§ 5</w:t>
      </w:r>
    </w:p>
    <w:bookmarkEnd w:id="30"/>
    <w:p w:rsidR="004D6C7E" w:rsidRPr="00544C92" w:rsidRDefault="004D6C7E" w:rsidP="00040C87">
      <w:pPr>
        <w:jc w:val="both"/>
        <w:rPr>
          <w:smallCaps/>
          <w:sz w:val="26"/>
          <w:szCs w:val="26"/>
        </w:rPr>
      </w:pPr>
      <w:r w:rsidRPr="00544C92">
        <w:rPr>
          <w:sz w:val="26"/>
          <w:szCs w:val="26"/>
        </w:rPr>
        <w:t xml:space="preserve">Granicę obwodu reguluje Uchwała Rady Gminy Nawojowa Nr XXXII/294/17 z 29 marca 2017 r. </w:t>
      </w:r>
    </w:p>
    <w:p w:rsidR="004D6C7E" w:rsidRPr="00544C92" w:rsidRDefault="004D6C7E" w:rsidP="00040C87">
      <w:pPr>
        <w:jc w:val="center"/>
        <w:rPr>
          <w:sz w:val="26"/>
          <w:szCs w:val="26"/>
        </w:rPr>
      </w:pPr>
    </w:p>
    <w:p w:rsidR="004D6C7E" w:rsidRPr="00544C92" w:rsidRDefault="00C07365" w:rsidP="00040C87">
      <w:pPr>
        <w:jc w:val="center"/>
        <w:rPr>
          <w:sz w:val="26"/>
          <w:szCs w:val="26"/>
        </w:rPr>
      </w:pPr>
      <w:r w:rsidRPr="00544C92">
        <w:rPr>
          <w:sz w:val="26"/>
          <w:szCs w:val="26"/>
        </w:rPr>
        <w:t>§ 6</w:t>
      </w:r>
    </w:p>
    <w:p w:rsidR="004D6C7E" w:rsidRPr="00544C92" w:rsidRDefault="004D6C7E" w:rsidP="00040C87">
      <w:pPr>
        <w:jc w:val="both"/>
        <w:rPr>
          <w:sz w:val="26"/>
          <w:szCs w:val="26"/>
        </w:rPr>
      </w:pPr>
      <w:r w:rsidRPr="00544C92">
        <w:rPr>
          <w:sz w:val="26"/>
          <w:szCs w:val="26"/>
        </w:rPr>
        <w:t>Ilekroć w statucie jest mowa o:</w:t>
      </w:r>
    </w:p>
    <w:p w:rsidR="004D6C7E" w:rsidRPr="00544C92" w:rsidRDefault="004D6C7E" w:rsidP="00217C68">
      <w:pPr>
        <w:pStyle w:val="Akapitzlist"/>
        <w:numPr>
          <w:ilvl w:val="0"/>
          <w:numId w:val="170"/>
        </w:numPr>
        <w:spacing w:after="0" w:line="240" w:lineRule="auto"/>
        <w:ind w:left="709" w:hanging="425"/>
        <w:jc w:val="both"/>
        <w:rPr>
          <w:rFonts w:ascii="Times New Roman" w:hAnsi="Times New Roman"/>
          <w:sz w:val="26"/>
          <w:szCs w:val="26"/>
        </w:rPr>
      </w:pPr>
      <w:r w:rsidRPr="00544C92">
        <w:rPr>
          <w:rFonts w:ascii="Times New Roman" w:hAnsi="Times New Roman"/>
          <w:bCs/>
          <w:sz w:val="26"/>
          <w:szCs w:val="26"/>
        </w:rPr>
        <w:t>szkole – należy przez to rozumieć Szkołę Podstawową im. Św. Jadwigi Królowej we Frycowej;</w:t>
      </w:r>
    </w:p>
    <w:p w:rsidR="007D671B" w:rsidRPr="00544C92" w:rsidRDefault="007D671B" w:rsidP="00217C68">
      <w:pPr>
        <w:pStyle w:val="Akapitzlist"/>
        <w:numPr>
          <w:ilvl w:val="0"/>
          <w:numId w:val="170"/>
        </w:numPr>
        <w:spacing w:after="0" w:line="240" w:lineRule="auto"/>
        <w:ind w:left="709" w:hanging="425"/>
        <w:jc w:val="both"/>
        <w:rPr>
          <w:rFonts w:ascii="Times New Roman" w:hAnsi="Times New Roman"/>
          <w:sz w:val="26"/>
          <w:szCs w:val="26"/>
        </w:rPr>
      </w:pPr>
      <w:r w:rsidRPr="00544C92">
        <w:rPr>
          <w:rFonts w:ascii="Times New Roman" w:hAnsi="Times New Roman"/>
          <w:sz w:val="26"/>
          <w:szCs w:val="26"/>
        </w:rPr>
        <w:t xml:space="preserve">oddziale </w:t>
      </w:r>
      <w:r w:rsidR="00544C92">
        <w:rPr>
          <w:rFonts w:ascii="Times New Roman" w:hAnsi="Times New Roman"/>
          <w:sz w:val="26"/>
          <w:szCs w:val="26"/>
        </w:rPr>
        <w:t xml:space="preserve">przedszkolnym – </w:t>
      </w:r>
      <w:r w:rsidRPr="00544C92">
        <w:rPr>
          <w:rFonts w:ascii="Times New Roman" w:hAnsi="Times New Roman"/>
          <w:sz w:val="26"/>
          <w:szCs w:val="26"/>
        </w:rPr>
        <w:t>należy przez to rozumieć roczne przygotowanie przedszkolne zorganizowane w szkole podstawowej;</w:t>
      </w:r>
    </w:p>
    <w:p w:rsidR="007D671B" w:rsidRPr="00544C92" w:rsidRDefault="00544C92" w:rsidP="00217C68">
      <w:pPr>
        <w:pStyle w:val="Akapitzlist"/>
        <w:numPr>
          <w:ilvl w:val="0"/>
          <w:numId w:val="170"/>
        </w:numPr>
        <w:spacing w:after="0" w:line="240" w:lineRule="auto"/>
        <w:ind w:left="709" w:hanging="425"/>
        <w:jc w:val="both"/>
        <w:rPr>
          <w:rFonts w:ascii="Times New Roman" w:hAnsi="Times New Roman"/>
          <w:sz w:val="26"/>
          <w:szCs w:val="26"/>
        </w:rPr>
      </w:pPr>
      <w:r>
        <w:rPr>
          <w:rFonts w:ascii="Times New Roman" w:hAnsi="Times New Roman"/>
          <w:sz w:val="26"/>
          <w:szCs w:val="26"/>
        </w:rPr>
        <w:t xml:space="preserve">dyrektorze – </w:t>
      </w:r>
      <w:r w:rsidR="007D671B" w:rsidRPr="00544C92">
        <w:rPr>
          <w:rFonts w:ascii="Times New Roman" w:hAnsi="Times New Roman"/>
          <w:sz w:val="26"/>
          <w:szCs w:val="26"/>
        </w:rPr>
        <w:t>należy przez to rozumieć dyrektora Szkoły Podstawowej im. Św. Jadwigi Królowej we Frycowej;</w:t>
      </w:r>
    </w:p>
    <w:p w:rsidR="007D671B" w:rsidRPr="00544C92" w:rsidRDefault="007D671B" w:rsidP="00217C68">
      <w:pPr>
        <w:pStyle w:val="Akapitzlist"/>
        <w:numPr>
          <w:ilvl w:val="0"/>
          <w:numId w:val="170"/>
        </w:numPr>
        <w:spacing w:after="0" w:line="240" w:lineRule="auto"/>
        <w:ind w:left="709" w:hanging="425"/>
        <w:jc w:val="both"/>
        <w:rPr>
          <w:rFonts w:ascii="Times New Roman" w:hAnsi="Times New Roman"/>
          <w:sz w:val="26"/>
          <w:szCs w:val="26"/>
        </w:rPr>
      </w:pPr>
      <w:r w:rsidRPr="00544C92">
        <w:rPr>
          <w:rFonts w:ascii="Times New Roman" w:hAnsi="Times New Roman"/>
          <w:sz w:val="26"/>
          <w:szCs w:val="26"/>
        </w:rPr>
        <w:t xml:space="preserve"> radzie pedagogicznej – należy przez to rozumieć radę pedagogiczną Szkoły Podstawowej</w:t>
      </w:r>
      <w:r w:rsidR="008C2D98" w:rsidRPr="00544C92">
        <w:rPr>
          <w:rFonts w:ascii="Times New Roman" w:hAnsi="Times New Roman"/>
          <w:sz w:val="26"/>
          <w:szCs w:val="26"/>
        </w:rPr>
        <w:t xml:space="preserve"> </w:t>
      </w:r>
      <w:r w:rsidRPr="00544C92">
        <w:rPr>
          <w:rFonts w:ascii="Times New Roman" w:hAnsi="Times New Roman"/>
          <w:sz w:val="26"/>
          <w:szCs w:val="26"/>
        </w:rPr>
        <w:t>im. Św. Jadwigi Królowej we Frycowej;</w:t>
      </w:r>
    </w:p>
    <w:p w:rsidR="004D6C7E" w:rsidRPr="00544C92" w:rsidRDefault="004D6C7E" w:rsidP="00217C68">
      <w:pPr>
        <w:pStyle w:val="Akapitzlist"/>
        <w:numPr>
          <w:ilvl w:val="0"/>
          <w:numId w:val="170"/>
        </w:numPr>
        <w:spacing w:after="0" w:line="240" w:lineRule="auto"/>
        <w:ind w:left="709" w:hanging="425"/>
        <w:jc w:val="both"/>
        <w:rPr>
          <w:rFonts w:ascii="Times New Roman" w:hAnsi="Times New Roman"/>
          <w:sz w:val="26"/>
          <w:szCs w:val="26"/>
        </w:rPr>
      </w:pPr>
      <w:r w:rsidRPr="00544C92">
        <w:rPr>
          <w:rFonts w:ascii="Times New Roman" w:hAnsi="Times New Roman"/>
          <w:bCs/>
          <w:sz w:val="26"/>
          <w:szCs w:val="26"/>
        </w:rPr>
        <w:t>statucie – należy przez to rozumieć Statut Szkoły Podstawowej im. Św. Jadwigi Królowej we Frycowej;</w:t>
      </w:r>
    </w:p>
    <w:p w:rsidR="007D671B" w:rsidRPr="00544C92" w:rsidRDefault="00544C92" w:rsidP="00217C68">
      <w:pPr>
        <w:pStyle w:val="Akapitzlist"/>
        <w:numPr>
          <w:ilvl w:val="0"/>
          <w:numId w:val="170"/>
        </w:numPr>
        <w:spacing w:after="0" w:line="240" w:lineRule="auto"/>
        <w:ind w:left="709" w:hanging="425"/>
        <w:jc w:val="both"/>
        <w:rPr>
          <w:rFonts w:ascii="Times New Roman" w:hAnsi="Times New Roman"/>
          <w:sz w:val="26"/>
          <w:szCs w:val="26"/>
        </w:rPr>
      </w:pPr>
      <w:r>
        <w:rPr>
          <w:rFonts w:ascii="Times New Roman" w:hAnsi="Times New Roman"/>
          <w:sz w:val="26"/>
          <w:szCs w:val="26"/>
        </w:rPr>
        <w:t xml:space="preserve">uczniach – </w:t>
      </w:r>
      <w:r w:rsidR="007D671B" w:rsidRPr="00544C92">
        <w:rPr>
          <w:rFonts w:ascii="Times New Roman" w:hAnsi="Times New Roman"/>
          <w:sz w:val="26"/>
          <w:szCs w:val="26"/>
        </w:rPr>
        <w:t>należy przez to rozumieć dzieci realizujące roczne przygotowanie przedszkolne oraz uczniów szkoły podstawowej</w:t>
      </w:r>
    </w:p>
    <w:p w:rsidR="004D6C7E" w:rsidRPr="00544C92" w:rsidRDefault="004D6C7E" w:rsidP="00217C68">
      <w:pPr>
        <w:pStyle w:val="Akapitzlist"/>
        <w:numPr>
          <w:ilvl w:val="0"/>
          <w:numId w:val="170"/>
        </w:numPr>
        <w:spacing w:after="0" w:line="240" w:lineRule="auto"/>
        <w:ind w:left="709" w:hanging="425"/>
        <w:jc w:val="both"/>
        <w:rPr>
          <w:rFonts w:ascii="Times New Roman" w:hAnsi="Times New Roman"/>
          <w:sz w:val="26"/>
          <w:szCs w:val="26"/>
        </w:rPr>
      </w:pPr>
      <w:r w:rsidRPr="00544C92">
        <w:rPr>
          <w:rFonts w:ascii="Times New Roman" w:hAnsi="Times New Roman"/>
          <w:bCs/>
          <w:sz w:val="26"/>
          <w:szCs w:val="26"/>
        </w:rPr>
        <w:t>nauczycielu – należy przez to rozumieć każdego pracownika pedagogicznego szkoły;</w:t>
      </w:r>
    </w:p>
    <w:p w:rsidR="007D671B" w:rsidRPr="00544C92" w:rsidRDefault="00544C92" w:rsidP="00217C68">
      <w:pPr>
        <w:pStyle w:val="Akapitzlist"/>
        <w:numPr>
          <w:ilvl w:val="0"/>
          <w:numId w:val="170"/>
        </w:numPr>
        <w:spacing w:after="0" w:line="240" w:lineRule="auto"/>
        <w:ind w:left="709" w:hanging="425"/>
        <w:jc w:val="both"/>
        <w:rPr>
          <w:rFonts w:ascii="Times New Roman" w:hAnsi="Times New Roman"/>
          <w:sz w:val="26"/>
          <w:szCs w:val="26"/>
        </w:rPr>
      </w:pPr>
      <w:r>
        <w:rPr>
          <w:rFonts w:ascii="Times New Roman" w:hAnsi="Times New Roman"/>
          <w:sz w:val="26"/>
          <w:szCs w:val="26"/>
        </w:rPr>
        <w:t xml:space="preserve">wychowawcy – </w:t>
      </w:r>
      <w:r w:rsidR="007D671B" w:rsidRPr="00544C92">
        <w:rPr>
          <w:rFonts w:ascii="Times New Roman" w:hAnsi="Times New Roman"/>
          <w:sz w:val="26"/>
          <w:szCs w:val="26"/>
        </w:rPr>
        <w:t>należy przez to rozumieć nauczyciela, któremu opiece powierzono jeden oddział w szkole;</w:t>
      </w:r>
    </w:p>
    <w:p w:rsidR="00040C87" w:rsidRPr="002E752D" w:rsidRDefault="004D6C7E" w:rsidP="00217C68">
      <w:pPr>
        <w:pStyle w:val="Akapitzlist"/>
        <w:numPr>
          <w:ilvl w:val="0"/>
          <w:numId w:val="170"/>
        </w:numPr>
        <w:spacing w:after="0" w:line="240" w:lineRule="auto"/>
        <w:ind w:left="709" w:hanging="425"/>
        <w:jc w:val="both"/>
        <w:rPr>
          <w:rFonts w:ascii="Times New Roman" w:hAnsi="Times New Roman"/>
          <w:sz w:val="26"/>
          <w:szCs w:val="26"/>
        </w:rPr>
      </w:pPr>
      <w:r w:rsidRPr="00544C92">
        <w:rPr>
          <w:rFonts w:ascii="Times New Roman" w:hAnsi="Times New Roman"/>
          <w:bCs/>
          <w:sz w:val="26"/>
          <w:szCs w:val="26"/>
        </w:rPr>
        <w:t>rodzicach – należy przez to rozumieć także prawnych opiekunów dziecka oraz osoby (podmioty) sprawujące pieczę zastępczą nad dzieckiem.</w:t>
      </w:r>
      <w:bookmarkStart w:id="31" w:name="_Hlt90370144"/>
      <w:bookmarkStart w:id="32" w:name="_Toc28138746"/>
      <w:bookmarkStart w:id="33" w:name="_Toc27891735"/>
      <w:bookmarkStart w:id="34" w:name="_Toc27375709"/>
      <w:bookmarkStart w:id="35" w:name="_Toc27279675"/>
      <w:bookmarkStart w:id="36" w:name="_Toc27279003"/>
      <w:bookmarkStart w:id="37" w:name="_Toc27277760"/>
      <w:bookmarkStart w:id="38" w:name="_Toc27277675"/>
    </w:p>
    <w:p w:rsidR="002E752D" w:rsidRDefault="002E752D" w:rsidP="002E752D">
      <w:pPr>
        <w:jc w:val="both"/>
        <w:rPr>
          <w:sz w:val="26"/>
          <w:szCs w:val="26"/>
        </w:rPr>
      </w:pPr>
    </w:p>
    <w:p w:rsidR="002E752D" w:rsidRPr="002E752D" w:rsidRDefault="002E752D" w:rsidP="002E752D">
      <w:pPr>
        <w:jc w:val="both"/>
        <w:rPr>
          <w:sz w:val="26"/>
          <w:szCs w:val="26"/>
        </w:rPr>
      </w:pPr>
    </w:p>
    <w:p w:rsidR="004D6C7E" w:rsidRPr="00544C92" w:rsidRDefault="00883FCD" w:rsidP="00F97B8A">
      <w:pPr>
        <w:pStyle w:val="Nagwek1"/>
      </w:pPr>
      <w:hyperlink r:id="rId8" w:anchor="_Spis_treści" w:history="1">
        <w:bookmarkStart w:id="39" w:name="_Toc152584808"/>
        <w:bookmarkEnd w:id="31"/>
        <w:bookmarkEnd w:id="32"/>
        <w:bookmarkEnd w:id="33"/>
        <w:bookmarkEnd w:id="34"/>
        <w:bookmarkEnd w:id="35"/>
        <w:bookmarkEnd w:id="36"/>
        <w:bookmarkEnd w:id="37"/>
        <w:bookmarkEnd w:id="38"/>
        <w:r w:rsidR="004D6C7E" w:rsidRPr="00544C92">
          <w:rPr>
            <w:rStyle w:val="Hipercze"/>
            <w:b w:val="0"/>
            <w:color w:val="auto"/>
          </w:rPr>
          <w:t>Rozdział 2. Cele i zadania szkoły</w:t>
        </w:r>
        <w:bookmarkEnd w:id="39"/>
      </w:hyperlink>
    </w:p>
    <w:p w:rsidR="004D6C7E" w:rsidRPr="00544C92" w:rsidRDefault="004D6C7E" w:rsidP="00F97B8A">
      <w:pPr>
        <w:pStyle w:val="Nagwek1"/>
      </w:pPr>
      <w:bookmarkStart w:id="40" w:name="_Toc27279004"/>
      <w:bookmarkStart w:id="41" w:name="_Toc27279676"/>
      <w:bookmarkStart w:id="42" w:name="_Toc27375710"/>
      <w:bookmarkStart w:id="43" w:name="_Toc27891736"/>
      <w:bookmarkStart w:id="44" w:name="_Toc28138747"/>
    </w:p>
    <w:p w:rsidR="004D6C7E" w:rsidRPr="003D462A" w:rsidRDefault="004D6C7E" w:rsidP="003D462A">
      <w:pPr>
        <w:jc w:val="center"/>
        <w:rPr>
          <w:sz w:val="26"/>
          <w:szCs w:val="26"/>
        </w:rPr>
      </w:pPr>
      <w:bookmarkStart w:id="45" w:name="_Toc381048942"/>
      <w:r w:rsidRPr="003D462A">
        <w:rPr>
          <w:sz w:val="26"/>
          <w:szCs w:val="26"/>
        </w:rPr>
        <w:t xml:space="preserve">§ </w:t>
      </w:r>
      <w:bookmarkEnd w:id="40"/>
      <w:bookmarkEnd w:id="41"/>
      <w:bookmarkEnd w:id="42"/>
      <w:bookmarkEnd w:id="43"/>
      <w:bookmarkEnd w:id="44"/>
      <w:bookmarkEnd w:id="45"/>
      <w:r w:rsidR="00204778" w:rsidRPr="003D462A">
        <w:rPr>
          <w:sz w:val="26"/>
          <w:szCs w:val="26"/>
        </w:rPr>
        <w:t>7</w:t>
      </w:r>
    </w:p>
    <w:p w:rsidR="004D6C7E" w:rsidRPr="00544C92" w:rsidRDefault="004D6C7E" w:rsidP="00040C87">
      <w:pPr>
        <w:numPr>
          <w:ilvl w:val="0"/>
          <w:numId w:val="4"/>
        </w:numPr>
        <w:ind w:left="284" w:hanging="284"/>
        <w:jc w:val="both"/>
        <w:rPr>
          <w:sz w:val="26"/>
          <w:szCs w:val="26"/>
        </w:rPr>
      </w:pPr>
      <w:r w:rsidRPr="00544C92">
        <w:rPr>
          <w:sz w:val="26"/>
          <w:szCs w:val="26"/>
        </w:rPr>
        <w:t xml:space="preserve">Szkoła realizuje cele i zadania wynikające z przepisów prawa oraz uwzględniające program wychowawczo - profilaktyczny – o którym mowa w odrębnych przepisach, </w:t>
      </w:r>
      <w:r w:rsidR="00544C92">
        <w:rPr>
          <w:sz w:val="26"/>
          <w:szCs w:val="26"/>
        </w:rPr>
        <w:t xml:space="preserve">                 </w:t>
      </w:r>
      <w:r w:rsidRPr="00544C92">
        <w:rPr>
          <w:sz w:val="26"/>
          <w:szCs w:val="26"/>
        </w:rPr>
        <w:t>a w szczególności:</w:t>
      </w:r>
    </w:p>
    <w:p w:rsidR="004D6C7E" w:rsidRPr="00544C92" w:rsidRDefault="004D6C7E" w:rsidP="00040C87">
      <w:pPr>
        <w:pStyle w:val="Lista3"/>
        <w:numPr>
          <w:ilvl w:val="0"/>
          <w:numId w:val="5"/>
        </w:numPr>
        <w:ind w:left="709" w:hanging="425"/>
        <w:jc w:val="both"/>
        <w:rPr>
          <w:sz w:val="26"/>
          <w:szCs w:val="26"/>
        </w:rPr>
      </w:pPr>
      <w:r w:rsidRPr="00544C92">
        <w:rPr>
          <w:sz w:val="26"/>
          <w:szCs w:val="26"/>
        </w:rPr>
        <w:t>zapewnienie bezpieczeństwa wszystkim podmiotom życia szkolnego poprzez:</w:t>
      </w:r>
    </w:p>
    <w:p w:rsidR="004D6C7E" w:rsidRPr="00544C92" w:rsidRDefault="004D6C7E" w:rsidP="00040C87">
      <w:pPr>
        <w:pStyle w:val="Podtytu"/>
        <w:numPr>
          <w:ilvl w:val="2"/>
          <w:numId w:val="3"/>
        </w:numPr>
        <w:spacing w:before="0" w:beforeAutospacing="0" w:after="0" w:afterAutospacing="0"/>
        <w:ind w:left="993" w:hanging="284"/>
        <w:jc w:val="both"/>
        <w:rPr>
          <w:sz w:val="26"/>
          <w:szCs w:val="26"/>
        </w:rPr>
      </w:pPr>
      <w:r w:rsidRPr="00544C92">
        <w:rPr>
          <w:sz w:val="26"/>
          <w:szCs w:val="26"/>
        </w:rPr>
        <w:t xml:space="preserve">dbanie o to, aby budynek szkoły oraz przynależne do niego tereny i urządzenia odpowiadały ogólnym warunkom bezpieczeństwa i higieny pracy oraz posiadały urządzenia przeciwpożarowe – zgodnie z przepisami obowiązującymi w tym zakresie, </w:t>
      </w:r>
    </w:p>
    <w:p w:rsidR="004D6C7E" w:rsidRPr="00544C92" w:rsidRDefault="004D6C7E" w:rsidP="00040C87">
      <w:pPr>
        <w:pStyle w:val="Podtytu"/>
        <w:numPr>
          <w:ilvl w:val="2"/>
          <w:numId w:val="3"/>
        </w:numPr>
        <w:spacing w:before="0" w:beforeAutospacing="0" w:after="0" w:afterAutospacing="0"/>
        <w:ind w:left="993" w:hanging="284"/>
        <w:jc w:val="both"/>
        <w:rPr>
          <w:sz w:val="26"/>
          <w:szCs w:val="26"/>
        </w:rPr>
      </w:pPr>
      <w:r w:rsidRPr="00544C92">
        <w:rPr>
          <w:sz w:val="26"/>
          <w:szCs w:val="26"/>
        </w:rPr>
        <w:t>organizowanie dla pracowników szkoły różnych form szkolenia w zakresie bezpieczeństwa i higieny pracy oraz bieżące zapoznawanie ich z nowymi przepisami, instrukcjami i wytycznymi w tym zakresie,</w:t>
      </w:r>
    </w:p>
    <w:p w:rsidR="004D6C7E" w:rsidRPr="00544C92" w:rsidRDefault="004D6C7E" w:rsidP="00040C87">
      <w:pPr>
        <w:pStyle w:val="Podtytu"/>
        <w:numPr>
          <w:ilvl w:val="2"/>
          <w:numId w:val="3"/>
        </w:numPr>
        <w:spacing w:before="0" w:beforeAutospacing="0" w:after="0" w:afterAutospacing="0"/>
        <w:ind w:left="993" w:hanging="284"/>
        <w:jc w:val="both"/>
        <w:rPr>
          <w:sz w:val="26"/>
          <w:szCs w:val="26"/>
        </w:rPr>
      </w:pPr>
      <w:r w:rsidRPr="00544C92">
        <w:rPr>
          <w:sz w:val="26"/>
          <w:szCs w:val="26"/>
        </w:rPr>
        <w:t>zapewnienie uczniom opieki pedagogicznej w czasie realizacji wszystkich form zajęć szkolnych,</w:t>
      </w:r>
    </w:p>
    <w:p w:rsidR="004D6C7E" w:rsidRPr="00544C92" w:rsidRDefault="004D6C7E" w:rsidP="00040C87">
      <w:pPr>
        <w:pStyle w:val="Podtytu"/>
        <w:numPr>
          <w:ilvl w:val="2"/>
          <w:numId w:val="3"/>
        </w:numPr>
        <w:spacing w:before="0" w:beforeAutospacing="0" w:after="0" w:afterAutospacing="0"/>
        <w:ind w:left="993" w:hanging="284"/>
        <w:jc w:val="both"/>
        <w:rPr>
          <w:sz w:val="26"/>
          <w:szCs w:val="26"/>
        </w:rPr>
      </w:pPr>
      <w:r w:rsidRPr="00544C92">
        <w:rPr>
          <w:sz w:val="26"/>
          <w:szCs w:val="26"/>
        </w:rPr>
        <w:t>organizowanie dyżurów nauczycielskich w czasie przerw międzylekcyjnych, przed i po lekcjach,</w:t>
      </w:r>
    </w:p>
    <w:p w:rsidR="004D6C7E" w:rsidRPr="00544C92" w:rsidRDefault="004D6C7E" w:rsidP="00421232">
      <w:pPr>
        <w:pStyle w:val="Podtytu"/>
        <w:numPr>
          <w:ilvl w:val="0"/>
          <w:numId w:val="5"/>
        </w:numPr>
        <w:tabs>
          <w:tab w:val="clear" w:pos="1069"/>
          <w:tab w:val="num" w:pos="709"/>
          <w:tab w:val="num" w:pos="851"/>
        </w:tabs>
        <w:spacing w:before="0" w:beforeAutospacing="0" w:after="0" w:afterAutospacing="0"/>
        <w:ind w:left="709" w:hanging="425"/>
        <w:jc w:val="both"/>
        <w:rPr>
          <w:sz w:val="26"/>
          <w:szCs w:val="26"/>
        </w:rPr>
      </w:pPr>
      <w:r w:rsidRPr="00544C92">
        <w:rPr>
          <w:sz w:val="26"/>
          <w:szCs w:val="26"/>
        </w:rPr>
        <w:t>doskonalenie systemu wychowawczego w oparciu o Dekalog poprzez:</w:t>
      </w:r>
    </w:p>
    <w:p w:rsidR="004D6C7E" w:rsidRPr="00544C92" w:rsidRDefault="004D6C7E" w:rsidP="00040C87">
      <w:pPr>
        <w:pStyle w:val="Podtytu"/>
        <w:numPr>
          <w:ilvl w:val="0"/>
          <w:numId w:val="6"/>
        </w:numPr>
        <w:spacing w:before="0" w:beforeAutospacing="0" w:after="0" w:afterAutospacing="0"/>
        <w:ind w:left="993" w:hanging="284"/>
        <w:jc w:val="both"/>
        <w:rPr>
          <w:sz w:val="26"/>
          <w:szCs w:val="26"/>
        </w:rPr>
      </w:pPr>
      <w:r w:rsidRPr="00544C92">
        <w:rPr>
          <w:sz w:val="26"/>
          <w:szCs w:val="26"/>
        </w:rPr>
        <w:t>umieszczenie w planie wychowawczo - profilaktycznym szkoły i wykorzystywanie w czasie m. in. lekcji wychowawczych, tematów związanych z tolerancją i potrzebą każdego człowieka do podtrzymywania poczucia tożsamości narodowej, etnicznej, językowej i religijnej,</w:t>
      </w:r>
    </w:p>
    <w:p w:rsidR="004D6C7E" w:rsidRPr="00544C92" w:rsidRDefault="004D6C7E" w:rsidP="00040C87">
      <w:pPr>
        <w:pStyle w:val="Podtytu"/>
        <w:numPr>
          <w:ilvl w:val="0"/>
          <w:numId w:val="6"/>
        </w:numPr>
        <w:spacing w:before="0" w:beforeAutospacing="0" w:after="0" w:afterAutospacing="0"/>
        <w:ind w:left="993" w:hanging="284"/>
        <w:jc w:val="both"/>
        <w:rPr>
          <w:sz w:val="26"/>
          <w:szCs w:val="26"/>
        </w:rPr>
      </w:pPr>
      <w:r w:rsidRPr="00544C92">
        <w:rPr>
          <w:sz w:val="26"/>
          <w:szCs w:val="26"/>
        </w:rPr>
        <w:t>współpracę z parafią w Nawojowej;</w:t>
      </w:r>
    </w:p>
    <w:p w:rsidR="004D6C7E" w:rsidRPr="00544C92" w:rsidRDefault="004D6C7E" w:rsidP="00040C87">
      <w:pPr>
        <w:pStyle w:val="Lista3"/>
        <w:numPr>
          <w:ilvl w:val="0"/>
          <w:numId w:val="5"/>
        </w:numPr>
        <w:ind w:left="709" w:hanging="425"/>
        <w:jc w:val="both"/>
        <w:rPr>
          <w:sz w:val="26"/>
          <w:szCs w:val="26"/>
        </w:rPr>
      </w:pPr>
      <w:r w:rsidRPr="00544C92">
        <w:rPr>
          <w:sz w:val="26"/>
          <w:szCs w:val="26"/>
        </w:rPr>
        <w:t>przygotowanie do życia w rodzinie, szkole, społeczeństwie – wykształcenie jednostki aktywnej, samodzielnej, odpowiedzialnej (dojrzałej);</w:t>
      </w:r>
    </w:p>
    <w:p w:rsidR="004D6C7E" w:rsidRPr="00544C92" w:rsidRDefault="004D6C7E" w:rsidP="00040C87">
      <w:pPr>
        <w:pStyle w:val="Lista3"/>
        <w:numPr>
          <w:ilvl w:val="0"/>
          <w:numId w:val="5"/>
        </w:numPr>
        <w:ind w:left="709" w:hanging="425"/>
        <w:jc w:val="both"/>
        <w:rPr>
          <w:sz w:val="26"/>
          <w:szCs w:val="26"/>
        </w:rPr>
      </w:pPr>
      <w:r w:rsidRPr="00544C92">
        <w:rPr>
          <w:sz w:val="26"/>
          <w:szCs w:val="26"/>
        </w:rPr>
        <w:t>zapewnienie uczniom warunków do zdobycia wiedzy i umiejętności poprzez:</w:t>
      </w:r>
    </w:p>
    <w:p w:rsidR="004D6C7E" w:rsidRPr="00544C92" w:rsidRDefault="004D6C7E" w:rsidP="00040C87">
      <w:pPr>
        <w:numPr>
          <w:ilvl w:val="0"/>
          <w:numId w:val="7"/>
        </w:numPr>
        <w:ind w:hanging="296"/>
        <w:jc w:val="both"/>
        <w:rPr>
          <w:sz w:val="26"/>
          <w:szCs w:val="26"/>
        </w:rPr>
      </w:pPr>
      <w:r w:rsidRPr="00544C92">
        <w:rPr>
          <w:sz w:val="26"/>
          <w:szCs w:val="26"/>
        </w:rPr>
        <w:t>prowadzenie zajęć dydaktyczno – wychowawczych,</w:t>
      </w:r>
    </w:p>
    <w:p w:rsidR="004D6C7E" w:rsidRPr="00544C92" w:rsidRDefault="004D6C7E" w:rsidP="00040C87">
      <w:pPr>
        <w:numPr>
          <w:ilvl w:val="0"/>
          <w:numId w:val="7"/>
        </w:numPr>
        <w:ind w:left="1004" w:hanging="295"/>
        <w:jc w:val="both"/>
        <w:rPr>
          <w:sz w:val="26"/>
          <w:szCs w:val="26"/>
        </w:rPr>
      </w:pPr>
      <w:r w:rsidRPr="00544C92">
        <w:rPr>
          <w:sz w:val="26"/>
          <w:szCs w:val="26"/>
        </w:rPr>
        <w:t>atrakcyjny, nowatorski i dostosowany do możliwości dziecka proces nauczania,</w:t>
      </w:r>
    </w:p>
    <w:p w:rsidR="004D6C7E" w:rsidRPr="00544C92" w:rsidRDefault="004D6C7E" w:rsidP="00040C87">
      <w:pPr>
        <w:numPr>
          <w:ilvl w:val="0"/>
          <w:numId w:val="7"/>
        </w:numPr>
        <w:ind w:left="1004" w:hanging="295"/>
        <w:jc w:val="both"/>
        <w:rPr>
          <w:sz w:val="26"/>
          <w:szCs w:val="26"/>
        </w:rPr>
      </w:pPr>
      <w:r w:rsidRPr="00544C92">
        <w:rPr>
          <w:sz w:val="26"/>
          <w:szCs w:val="26"/>
        </w:rPr>
        <w:t>opiekę nad uczniami szczególnie uzdolnionymi,</w:t>
      </w:r>
    </w:p>
    <w:p w:rsidR="004D6C7E" w:rsidRPr="00544C92" w:rsidRDefault="004D6C7E" w:rsidP="00040C87">
      <w:pPr>
        <w:numPr>
          <w:ilvl w:val="0"/>
          <w:numId w:val="7"/>
        </w:numPr>
        <w:adjustRightInd w:val="0"/>
        <w:ind w:left="1004" w:hanging="295"/>
        <w:jc w:val="both"/>
        <w:rPr>
          <w:sz w:val="26"/>
          <w:szCs w:val="26"/>
        </w:rPr>
      </w:pPr>
      <w:r w:rsidRPr="00544C92">
        <w:rPr>
          <w:sz w:val="26"/>
          <w:szCs w:val="26"/>
        </w:rPr>
        <w:t>organizowanie zajęć pozalekcyjnych – kół zainteresowań,</w:t>
      </w:r>
    </w:p>
    <w:p w:rsidR="004D6C7E" w:rsidRPr="00544C92" w:rsidRDefault="004D6C7E" w:rsidP="00040C87">
      <w:pPr>
        <w:numPr>
          <w:ilvl w:val="0"/>
          <w:numId w:val="7"/>
        </w:numPr>
        <w:adjustRightInd w:val="0"/>
        <w:ind w:left="1004" w:hanging="295"/>
        <w:jc w:val="both"/>
        <w:rPr>
          <w:sz w:val="26"/>
          <w:szCs w:val="26"/>
        </w:rPr>
      </w:pPr>
      <w:r w:rsidRPr="00544C92">
        <w:rPr>
          <w:sz w:val="26"/>
          <w:szCs w:val="26"/>
        </w:rPr>
        <w:t>systematyczne diagnozowanie trudności szkolnych i organizowanie pomocy,</w:t>
      </w:r>
    </w:p>
    <w:p w:rsidR="004D6C7E" w:rsidRPr="00544C92" w:rsidRDefault="004D6C7E" w:rsidP="00040C87">
      <w:pPr>
        <w:numPr>
          <w:ilvl w:val="0"/>
          <w:numId w:val="7"/>
        </w:numPr>
        <w:adjustRightInd w:val="0"/>
        <w:ind w:left="1004" w:hanging="295"/>
        <w:jc w:val="both"/>
        <w:rPr>
          <w:sz w:val="26"/>
          <w:szCs w:val="26"/>
        </w:rPr>
      </w:pPr>
      <w:r w:rsidRPr="00544C92">
        <w:rPr>
          <w:sz w:val="26"/>
          <w:szCs w:val="26"/>
        </w:rPr>
        <w:t>rozwijanie zainteresowań na zajęciach pozalekcyjnych,</w:t>
      </w:r>
    </w:p>
    <w:p w:rsidR="004D6C7E" w:rsidRPr="00544C92" w:rsidRDefault="004D6C7E" w:rsidP="00040C87">
      <w:pPr>
        <w:numPr>
          <w:ilvl w:val="0"/>
          <w:numId w:val="7"/>
        </w:numPr>
        <w:ind w:hanging="296"/>
        <w:jc w:val="both"/>
        <w:rPr>
          <w:sz w:val="26"/>
          <w:szCs w:val="26"/>
        </w:rPr>
      </w:pPr>
      <w:r w:rsidRPr="00544C92">
        <w:rPr>
          <w:sz w:val="26"/>
          <w:szCs w:val="26"/>
        </w:rPr>
        <w:t>rozpoznawanie indywidualnych uzdolnień i potrzeb;</w:t>
      </w:r>
    </w:p>
    <w:p w:rsidR="004D6C7E" w:rsidRPr="00544C92" w:rsidRDefault="004D6C7E" w:rsidP="00040C87">
      <w:pPr>
        <w:pStyle w:val="Lista3"/>
        <w:numPr>
          <w:ilvl w:val="0"/>
          <w:numId w:val="5"/>
        </w:numPr>
        <w:ind w:left="709" w:hanging="425"/>
        <w:jc w:val="both"/>
        <w:rPr>
          <w:sz w:val="26"/>
          <w:szCs w:val="26"/>
        </w:rPr>
      </w:pPr>
      <w:r w:rsidRPr="00544C92">
        <w:rPr>
          <w:sz w:val="26"/>
          <w:szCs w:val="26"/>
        </w:rPr>
        <w:t>integracja działań wokół problemów wychowawczych poprzez:</w:t>
      </w:r>
    </w:p>
    <w:p w:rsidR="004D6C7E" w:rsidRPr="00544C92" w:rsidRDefault="004D6C7E" w:rsidP="00040C87">
      <w:pPr>
        <w:numPr>
          <w:ilvl w:val="0"/>
          <w:numId w:val="8"/>
        </w:numPr>
        <w:tabs>
          <w:tab w:val="clear" w:pos="1985"/>
          <w:tab w:val="num" w:pos="993"/>
        </w:tabs>
        <w:adjustRightInd w:val="0"/>
        <w:ind w:hanging="1276"/>
        <w:jc w:val="both"/>
        <w:rPr>
          <w:sz w:val="26"/>
          <w:szCs w:val="26"/>
        </w:rPr>
      </w:pPr>
      <w:r w:rsidRPr="00544C92">
        <w:rPr>
          <w:sz w:val="26"/>
          <w:szCs w:val="26"/>
        </w:rPr>
        <w:t>systematyczne monitorowanie i diagnozowanie zachowań uczniów,</w:t>
      </w:r>
    </w:p>
    <w:p w:rsidR="004D6C7E" w:rsidRPr="00544C92" w:rsidRDefault="004D6C7E" w:rsidP="00040C87">
      <w:pPr>
        <w:numPr>
          <w:ilvl w:val="0"/>
          <w:numId w:val="8"/>
        </w:numPr>
        <w:adjustRightInd w:val="0"/>
        <w:ind w:left="993" w:hanging="284"/>
        <w:jc w:val="both"/>
        <w:rPr>
          <w:sz w:val="26"/>
          <w:szCs w:val="26"/>
        </w:rPr>
      </w:pPr>
      <w:r w:rsidRPr="00544C92">
        <w:rPr>
          <w:sz w:val="26"/>
          <w:szCs w:val="26"/>
        </w:rPr>
        <w:t>rozwijanie aktywności społecznej uczniów;</w:t>
      </w:r>
    </w:p>
    <w:p w:rsidR="004D6C7E" w:rsidRPr="00544C92" w:rsidRDefault="004D6C7E" w:rsidP="00040C87">
      <w:pPr>
        <w:pStyle w:val="Lista3"/>
        <w:numPr>
          <w:ilvl w:val="0"/>
          <w:numId w:val="5"/>
        </w:numPr>
        <w:ind w:left="709" w:hanging="425"/>
        <w:jc w:val="both"/>
        <w:rPr>
          <w:sz w:val="26"/>
          <w:szCs w:val="26"/>
        </w:rPr>
      </w:pPr>
      <w:r w:rsidRPr="00544C92">
        <w:rPr>
          <w:sz w:val="26"/>
          <w:szCs w:val="26"/>
        </w:rPr>
        <w:t>podtrzymywanie i doskonalenie poczucia wspólnoty uczniów, nauczycieli i rodziców poprzez:</w:t>
      </w:r>
    </w:p>
    <w:p w:rsidR="004D6C7E" w:rsidRPr="00544C92" w:rsidRDefault="004D6C7E" w:rsidP="00040C87">
      <w:pPr>
        <w:pStyle w:val="Podtytu"/>
        <w:numPr>
          <w:ilvl w:val="0"/>
          <w:numId w:val="9"/>
        </w:numPr>
        <w:spacing w:before="0" w:beforeAutospacing="0" w:after="0" w:afterAutospacing="0"/>
        <w:ind w:left="993" w:hanging="284"/>
        <w:jc w:val="both"/>
        <w:rPr>
          <w:sz w:val="26"/>
          <w:szCs w:val="26"/>
        </w:rPr>
      </w:pPr>
      <w:r w:rsidRPr="00544C92">
        <w:rPr>
          <w:sz w:val="26"/>
          <w:szCs w:val="26"/>
        </w:rPr>
        <w:t>pomoc psychologiczno – pedagogiczną w zakresie adaptacji uczniów w środowisku szkolnym,</w:t>
      </w:r>
    </w:p>
    <w:p w:rsidR="004D6C7E" w:rsidRPr="00544C92" w:rsidRDefault="004D6C7E" w:rsidP="00040C87">
      <w:pPr>
        <w:pStyle w:val="Podtytu"/>
        <w:numPr>
          <w:ilvl w:val="0"/>
          <w:numId w:val="9"/>
        </w:numPr>
        <w:spacing w:before="0" w:beforeAutospacing="0" w:after="0" w:afterAutospacing="0"/>
        <w:ind w:left="993" w:hanging="284"/>
        <w:jc w:val="both"/>
        <w:rPr>
          <w:sz w:val="26"/>
          <w:szCs w:val="26"/>
        </w:rPr>
      </w:pPr>
      <w:r w:rsidRPr="00544C92">
        <w:rPr>
          <w:sz w:val="26"/>
          <w:szCs w:val="26"/>
        </w:rPr>
        <w:t xml:space="preserve">stwarzanie warunków do świadomego i aktywnego ich udziału w procesie dydaktycznym i wychowawczym, </w:t>
      </w:r>
    </w:p>
    <w:p w:rsidR="004D6C7E" w:rsidRPr="00544C92" w:rsidRDefault="004D6C7E" w:rsidP="00040C87">
      <w:pPr>
        <w:numPr>
          <w:ilvl w:val="0"/>
          <w:numId w:val="9"/>
        </w:numPr>
        <w:adjustRightInd w:val="0"/>
        <w:ind w:left="993" w:hanging="284"/>
        <w:jc w:val="both"/>
        <w:rPr>
          <w:sz w:val="26"/>
          <w:szCs w:val="26"/>
        </w:rPr>
      </w:pPr>
      <w:r w:rsidRPr="00544C92">
        <w:rPr>
          <w:sz w:val="26"/>
          <w:szCs w:val="26"/>
        </w:rPr>
        <w:t>organizację pomocy potrzebującym uczniom w miarę możliwości szkoły;</w:t>
      </w:r>
    </w:p>
    <w:p w:rsidR="004D6C7E" w:rsidRPr="00544C92" w:rsidRDefault="004D6C7E" w:rsidP="00421232">
      <w:pPr>
        <w:pStyle w:val="Lista3"/>
        <w:numPr>
          <w:ilvl w:val="0"/>
          <w:numId w:val="5"/>
        </w:numPr>
        <w:tabs>
          <w:tab w:val="clear" w:pos="1069"/>
          <w:tab w:val="num" w:pos="709"/>
        </w:tabs>
        <w:ind w:left="709" w:hanging="425"/>
        <w:jc w:val="both"/>
        <w:rPr>
          <w:sz w:val="26"/>
          <w:szCs w:val="26"/>
        </w:rPr>
      </w:pPr>
      <w:r w:rsidRPr="00544C92">
        <w:rPr>
          <w:sz w:val="26"/>
          <w:szCs w:val="26"/>
        </w:rPr>
        <w:lastRenderedPageBreak/>
        <w:t>udzielanie i organizowanie uczniom uczęszczającym do przedszkola, szkoły, ich rodzicom oraz nauczycielom pomocy psychologiczno- pedagogicznej na zasadach określonych w rozporządzeniu ministra właściwego do spraw oświaty;</w:t>
      </w:r>
    </w:p>
    <w:p w:rsidR="004D6C7E" w:rsidRPr="00544C92" w:rsidRDefault="004D6C7E" w:rsidP="00421232">
      <w:pPr>
        <w:pStyle w:val="Lista3"/>
        <w:numPr>
          <w:ilvl w:val="0"/>
          <w:numId w:val="5"/>
        </w:numPr>
        <w:tabs>
          <w:tab w:val="clear" w:pos="1069"/>
          <w:tab w:val="num" w:pos="709"/>
        </w:tabs>
        <w:ind w:left="709" w:hanging="425"/>
        <w:jc w:val="both"/>
        <w:rPr>
          <w:sz w:val="26"/>
          <w:szCs w:val="26"/>
        </w:rPr>
      </w:pPr>
      <w:r w:rsidRPr="00544C92">
        <w:rPr>
          <w:sz w:val="26"/>
          <w:szCs w:val="26"/>
        </w:rPr>
        <w:t>wypracowanie modelu współpracy ze środowiskiem;</w:t>
      </w:r>
    </w:p>
    <w:p w:rsidR="004D6C7E" w:rsidRPr="00544C92" w:rsidRDefault="004D6C7E" w:rsidP="00421232">
      <w:pPr>
        <w:pStyle w:val="Lista3"/>
        <w:numPr>
          <w:ilvl w:val="0"/>
          <w:numId w:val="5"/>
        </w:numPr>
        <w:tabs>
          <w:tab w:val="clear" w:pos="1069"/>
          <w:tab w:val="num" w:pos="709"/>
        </w:tabs>
        <w:ind w:left="709" w:hanging="425"/>
        <w:jc w:val="both"/>
        <w:rPr>
          <w:sz w:val="26"/>
          <w:szCs w:val="26"/>
        </w:rPr>
      </w:pPr>
      <w:r w:rsidRPr="00544C92">
        <w:rPr>
          <w:sz w:val="26"/>
          <w:szCs w:val="26"/>
        </w:rPr>
        <w:t>stworzenie warunków do rozwoju różnorodnych zainteresowań ucznia poprzez:</w:t>
      </w:r>
    </w:p>
    <w:p w:rsidR="004D6C7E" w:rsidRPr="00544C92" w:rsidRDefault="004D6C7E" w:rsidP="00040C87">
      <w:pPr>
        <w:pStyle w:val="Podtytu"/>
        <w:numPr>
          <w:ilvl w:val="1"/>
          <w:numId w:val="10"/>
        </w:numPr>
        <w:spacing w:before="0" w:beforeAutospacing="0" w:after="0" w:afterAutospacing="0"/>
        <w:ind w:left="993" w:hanging="284"/>
        <w:jc w:val="both"/>
        <w:rPr>
          <w:sz w:val="26"/>
          <w:szCs w:val="26"/>
        </w:rPr>
      </w:pPr>
      <w:r w:rsidRPr="00544C92">
        <w:rPr>
          <w:sz w:val="26"/>
          <w:szCs w:val="26"/>
        </w:rPr>
        <w:t>indywidualną pracę z uczniem wybitnie zdolnym,</w:t>
      </w:r>
    </w:p>
    <w:p w:rsidR="004D6C7E" w:rsidRPr="00544C92" w:rsidRDefault="004D6C7E" w:rsidP="00040C87">
      <w:pPr>
        <w:pStyle w:val="Podtytu"/>
        <w:numPr>
          <w:ilvl w:val="1"/>
          <w:numId w:val="10"/>
        </w:numPr>
        <w:spacing w:before="0" w:beforeAutospacing="0" w:after="0" w:afterAutospacing="0"/>
        <w:ind w:left="993" w:hanging="284"/>
        <w:jc w:val="both"/>
        <w:rPr>
          <w:sz w:val="26"/>
          <w:szCs w:val="26"/>
        </w:rPr>
      </w:pPr>
      <w:r w:rsidRPr="00544C92">
        <w:rPr>
          <w:sz w:val="26"/>
          <w:szCs w:val="26"/>
        </w:rPr>
        <w:t>organizowanie kół zainteresowań i przedmiotowych (w miarę możliwości finansowych szkoły),</w:t>
      </w:r>
    </w:p>
    <w:p w:rsidR="004D6C7E" w:rsidRPr="00544C92" w:rsidRDefault="004D6C7E" w:rsidP="00040C87">
      <w:pPr>
        <w:pStyle w:val="Podtytu"/>
        <w:numPr>
          <w:ilvl w:val="1"/>
          <w:numId w:val="10"/>
        </w:numPr>
        <w:spacing w:before="0" w:beforeAutospacing="0" w:after="0" w:afterAutospacing="0"/>
        <w:ind w:left="993" w:hanging="284"/>
        <w:jc w:val="both"/>
        <w:rPr>
          <w:sz w:val="26"/>
          <w:szCs w:val="26"/>
        </w:rPr>
      </w:pPr>
      <w:r w:rsidRPr="00544C92">
        <w:rPr>
          <w:sz w:val="26"/>
          <w:szCs w:val="26"/>
        </w:rPr>
        <w:t>przygotowywanie uczniów do udziału w konkursach przedmiotowych i zawodach sportowych,</w:t>
      </w:r>
    </w:p>
    <w:p w:rsidR="004D6C7E" w:rsidRPr="00544C92" w:rsidRDefault="004D6C7E" w:rsidP="00040C87">
      <w:pPr>
        <w:pStyle w:val="Podtytu"/>
        <w:numPr>
          <w:ilvl w:val="1"/>
          <w:numId w:val="10"/>
        </w:numPr>
        <w:spacing w:before="0" w:beforeAutospacing="0" w:after="0" w:afterAutospacing="0"/>
        <w:ind w:left="993" w:hanging="284"/>
        <w:jc w:val="both"/>
        <w:rPr>
          <w:sz w:val="26"/>
          <w:szCs w:val="26"/>
        </w:rPr>
      </w:pPr>
      <w:r w:rsidRPr="00544C92">
        <w:rPr>
          <w:sz w:val="26"/>
          <w:szCs w:val="26"/>
        </w:rPr>
        <w:t>udzielanie uczniom zezwoleń na indywidualny program lub tok nauki w miarę potrzeb;</w:t>
      </w:r>
    </w:p>
    <w:p w:rsidR="004D6C7E" w:rsidRPr="00544C92" w:rsidRDefault="004D6C7E" w:rsidP="00421232">
      <w:pPr>
        <w:pStyle w:val="Lista3"/>
        <w:numPr>
          <w:ilvl w:val="0"/>
          <w:numId w:val="5"/>
        </w:numPr>
        <w:ind w:left="709" w:hanging="425"/>
        <w:jc w:val="both"/>
        <w:rPr>
          <w:sz w:val="26"/>
          <w:szCs w:val="26"/>
        </w:rPr>
      </w:pPr>
      <w:r w:rsidRPr="00544C92">
        <w:rPr>
          <w:sz w:val="26"/>
          <w:szCs w:val="26"/>
        </w:rPr>
        <w:t>polepszanie bazy szkoły;</w:t>
      </w:r>
    </w:p>
    <w:p w:rsidR="004D6C7E" w:rsidRPr="00544C92" w:rsidRDefault="004D6C7E" w:rsidP="00421232">
      <w:pPr>
        <w:pStyle w:val="Lista3"/>
        <w:numPr>
          <w:ilvl w:val="0"/>
          <w:numId w:val="5"/>
        </w:numPr>
        <w:ind w:left="709" w:hanging="425"/>
        <w:jc w:val="both"/>
        <w:rPr>
          <w:sz w:val="26"/>
          <w:szCs w:val="26"/>
        </w:rPr>
      </w:pPr>
      <w:r w:rsidRPr="00544C92">
        <w:rPr>
          <w:sz w:val="26"/>
          <w:szCs w:val="26"/>
        </w:rPr>
        <w:t>stwarzanie możliwości uczestnictwa w kulturze współczesnej na bazie obcowania z tradycją poprzez:</w:t>
      </w:r>
    </w:p>
    <w:p w:rsidR="004D6C7E" w:rsidRPr="00544C92" w:rsidRDefault="004D6C7E" w:rsidP="00040C87">
      <w:pPr>
        <w:pStyle w:val="Podtytu"/>
        <w:numPr>
          <w:ilvl w:val="0"/>
          <w:numId w:val="11"/>
        </w:numPr>
        <w:spacing w:before="0" w:beforeAutospacing="0" w:after="0" w:afterAutospacing="0"/>
        <w:ind w:left="993" w:hanging="284"/>
        <w:jc w:val="both"/>
        <w:rPr>
          <w:sz w:val="26"/>
          <w:szCs w:val="26"/>
        </w:rPr>
      </w:pPr>
      <w:r w:rsidRPr="00544C92">
        <w:rPr>
          <w:sz w:val="26"/>
          <w:szCs w:val="26"/>
        </w:rPr>
        <w:t>włączanie uczniów w życie kulturalne środowiska lokalnego i regionalnego,</w:t>
      </w:r>
    </w:p>
    <w:p w:rsidR="004D6C7E" w:rsidRPr="00544C92" w:rsidRDefault="004D6C7E" w:rsidP="00040C87">
      <w:pPr>
        <w:pStyle w:val="Podtytu"/>
        <w:numPr>
          <w:ilvl w:val="0"/>
          <w:numId w:val="11"/>
        </w:numPr>
        <w:tabs>
          <w:tab w:val="clear" w:pos="2063"/>
          <w:tab w:val="num" w:pos="993"/>
        </w:tabs>
        <w:spacing w:before="0" w:beforeAutospacing="0" w:after="0" w:afterAutospacing="0"/>
        <w:ind w:left="2064" w:hanging="1355"/>
        <w:jc w:val="both"/>
        <w:rPr>
          <w:sz w:val="26"/>
          <w:szCs w:val="26"/>
        </w:rPr>
      </w:pPr>
      <w:r w:rsidRPr="00544C92">
        <w:rPr>
          <w:sz w:val="26"/>
          <w:szCs w:val="26"/>
        </w:rPr>
        <w:t>organizowanie imprez kulturalnych na terenie szkoły;</w:t>
      </w:r>
    </w:p>
    <w:p w:rsidR="004D6C7E" w:rsidRPr="00544C92" w:rsidRDefault="004D6C7E" w:rsidP="00421232">
      <w:pPr>
        <w:pStyle w:val="Lista3"/>
        <w:numPr>
          <w:ilvl w:val="1"/>
          <w:numId w:val="11"/>
        </w:numPr>
        <w:tabs>
          <w:tab w:val="clear" w:pos="1778"/>
          <w:tab w:val="num" w:pos="993"/>
        </w:tabs>
        <w:ind w:left="709" w:hanging="425"/>
        <w:jc w:val="both"/>
        <w:rPr>
          <w:sz w:val="26"/>
          <w:szCs w:val="26"/>
        </w:rPr>
      </w:pPr>
      <w:r w:rsidRPr="00544C92">
        <w:rPr>
          <w:sz w:val="26"/>
          <w:szCs w:val="26"/>
        </w:rPr>
        <w:t>organizowanie dokształcania nauczycieli.</w:t>
      </w:r>
    </w:p>
    <w:p w:rsidR="004D6C7E" w:rsidRPr="00544C92" w:rsidRDefault="004D6C7E" w:rsidP="00040C87">
      <w:pPr>
        <w:pStyle w:val="Lista3"/>
        <w:ind w:left="426" w:firstLine="0"/>
        <w:jc w:val="both"/>
        <w:rPr>
          <w:sz w:val="26"/>
          <w:szCs w:val="26"/>
        </w:rPr>
      </w:pPr>
    </w:p>
    <w:p w:rsidR="004D6C7E" w:rsidRPr="003D462A" w:rsidRDefault="00204778" w:rsidP="003D462A">
      <w:pPr>
        <w:jc w:val="center"/>
        <w:rPr>
          <w:sz w:val="26"/>
          <w:szCs w:val="26"/>
        </w:rPr>
      </w:pPr>
      <w:bookmarkStart w:id="46" w:name="_Toc381048943"/>
      <w:r w:rsidRPr="003D462A">
        <w:rPr>
          <w:sz w:val="26"/>
          <w:szCs w:val="26"/>
        </w:rPr>
        <w:t>§ 8</w:t>
      </w:r>
    </w:p>
    <w:bookmarkEnd w:id="46"/>
    <w:p w:rsidR="004D6C7E" w:rsidRPr="00544C92" w:rsidRDefault="004D6C7E" w:rsidP="00040C87">
      <w:pPr>
        <w:pStyle w:val="Lista3"/>
        <w:ind w:left="284" w:hanging="284"/>
        <w:jc w:val="both"/>
        <w:rPr>
          <w:sz w:val="26"/>
          <w:szCs w:val="26"/>
        </w:rPr>
      </w:pPr>
      <w:r w:rsidRPr="00544C92">
        <w:rPr>
          <w:sz w:val="26"/>
          <w:szCs w:val="26"/>
        </w:rPr>
        <w:t>1. Sposoby realizacji zadań szkoły zawarte są w programie szkoły, a w szczególności w programach nauczania, programie wychowawczo - profilaktycznym.</w:t>
      </w:r>
    </w:p>
    <w:p w:rsidR="004D6C7E" w:rsidRPr="00544C92" w:rsidRDefault="004D6C7E" w:rsidP="00040C87">
      <w:pPr>
        <w:pStyle w:val="Lista3"/>
        <w:numPr>
          <w:ilvl w:val="0"/>
          <w:numId w:val="4"/>
        </w:numPr>
        <w:tabs>
          <w:tab w:val="num" w:pos="284"/>
        </w:tabs>
        <w:ind w:left="284" w:hanging="284"/>
        <w:jc w:val="both"/>
        <w:rPr>
          <w:sz w:val="26"/>
          <w:szCs w:val="26"/>
        </w:rPr>
      </w:pPr>
      <w:r w:rsidRPr="00544C92">
        <w:rPr>
          <w:sz w:val="26"/>
          <w:szCs w:val="26"/>
        </w:rPr>
        <w:t>Program wychowawczo – profilaktyczny opracowany wspólnie przez radę rodziców, nauczycieli i samorząd</w:t>
      </w:r>
      <w:r w:rsidR="00883FCD" w:rsidRPr="00544C92">
        <w:rPr>
          <w:sz w:val="26"/>
          <w:szCs w:val="26"/>
        </w:rPr>
        <w:fldChar w:fldCharType="begin"/>
      </w:r>
      <w:r w:rsidRPr="00544C92">
        <w:rPr>
          <w:sz w:val="26"/>
          <w:szCs w:val="26"/>
        </w:rPr>
        <w:instrText xml:space="preserve"> XE "samorząd uczniowski" </w:instrText>
      </w:r>
      <w:r w:rsidR="00883FCD" w:rsidRPr="00544C92">
        <w:rPr>
          <w:sz w:val="26"/>
          <w:szCs w:val="26"/>
        </w:rPr>
        <w:fldChar w:fldCharType="end"/>
      </w:r>
      <w:r w:rsidRPr="00544C92">
        <w:rPr>
          <w:sz w:val="26"/>
          <w:szCs w:val="26"/>
        </w:rPr>
        <w:t xml:space="preserve"> uczniowski, zaopiniowany przez radę pedagogiczną, przyjmuje w naszej szkole formę samodzielnego dokumentu (np. broszury).</w:t>
      </w:r>
    </w:p>
    <w:p w:rsidR="004D6C7E" w:rsidRPr="00544C92" w:rsidRDefault="004D6C7E" w:rsidP="00040C87">
      <w:pPr>
        <w:pStyle w:val="Lista3"/>
        <w:numPr>
          <w:ilvl w:val="0"/>
          <w:numId w:val="4"/>
        </w:numPr>
        <w:tabs>
          <w:tab w:val="num" w:pos="284"/>
        </w:tabs>
        <w:ind w:left="284" w:hanging="284"/>
        <w:jc w:val="both"/>
        <w:rPr>
          <w:sz w:val="26"/>
          <w:szCs w:val="26"/>
        </w:rPr>
      </w:pPr>
      <w:r w:rsidRPr="00544C92">
        <w:rPr>
          <w:sz w:val="26"/>
          <w:szCs w:val="26"/>
        </w:rPr>
        <w:t>Realizacja celów i zadań szkoły odbywa się także z uwzględnieniem optymalnych warunków rozwoju ucznia poprzez następujące działania:</w:t>
      </w:r>
    </w:p>
    <w:p w:rsidR="004D6C7E" w:rsidRPr="00544C92" w:rsidRDefault="004D6C7E" w:rsidP="00040C87">
      <w:pPr>
        <w:pStyle w:val="Lista3"/>
        <w:numPr>
          <w:ilvl w:val="0"/>
          <w:numId w:val="12"/>
        </w:numPr>
        <w:ind w:left="709" w:hanging="425"/>
        <w:jc w:val="both"/>
        <w:rPr>
          <w:sz w:val="26"/>
          <w:szCs w:val="26"/>
        </w:rPr>
      </w:pPr>
      <w:r w:rsidRPr="00544C92">
        <w:rPr>
          <w:sz w:val="26"/>
          <w:szCs w:val="26"/>
        </w:rPr>
        <w:t>integrację wiedzy nauczanej w procesie kształcenia zintegrowanego na</w:t>
      </w:r>
      <w:r w:rsidRPr="00544C92">
        <w:rPr>
          <w:b/>
          <w:bCs/>
          <w:sz w:val="26"/>
          <w:szCs w:val="26"/>
        </w:rPr>
        <w:t xml:space="preserve"> </w:t>
      </w:r>
      <w:r w:rsidRPr="00544C92">
        <w:rPr>
          <w:sz w:val="26"/>
          <w:szCs w:val="26"/>
        </w:rPr>
        <w:t>pierwszym etapie edukacyjnym;</w:t>
      </w:r>
    </w:p>
    <w:p w:rsidR="004D6C7E" w:rsidRPr="00544C92" w:rsidRDefault="004D6C7E" w:rsidP="00040C87">
      <w:pPr>
        <w:pStyle w:val="Lista3"/>
        <w:numPr>
          <w:ilvl w:val="0"/>
          <w:numId w:val="12"/>
        </w:numPr>
        <w:ind w:left="709" w:hanging="425"/>
        <w:jc w:val="both"/>
        <w:rPr>
          <w:sz w:val="26"/>
          <w:szCs w:val="26"/>
        </w:rPr>
      </w:pPr>
      <w:r w:rsidRPr="00544C92">
        <w:rPr>
          <w:sz w:val="26"/>
          <w:szCs w:val="26"/>
        </w:rPr>
        <w:t>oddziaływanie wychowawcze określone w celach i zadaniach szkoły;</w:t>
      </w:r>
    </w:p>
    <w:p w:rsidR="004D6C7E" w:rsidRPr="00544C92" w:rsidRDefault="004D6C7E" w:rsidP="00040C87">
      <w:pPr>
        <w:pStyle w:val="Lista3"/>
        <w:numPr>
          <w:ilvl w:val="0"/>
          <w:numId w:val="12"/>
        </w:numPr>
        <w:ind w:left="709" w:hanging="425"/>
        <w:jc w:val="both"/>
        <w:rPr>
          <w:sz w:val="26"/>
          <w:szCs w:val="26"/>
        </w:rPr>
      </w:pPr>
      <w:r w:rsidRPr="00544C92">
        <w:rPr>
          <w:sz w:val="26"/>
          <w:szCs w:val="26"/>
        </w:rPr>
        <w:t>prowadzenie lekcji religii</w:t>
      </w:r>
      <w:r w:rsidRPr="00544C92">
        <w:rPr>
          <w:b/>
          <w:bCs/>
          <w:sz w:val="26"/>
          <w:szCs w:val="26"/>
        </w:rPr>
        <w:t>/</w:t>
      </w:r>
      <w:r w:rsidRPr="00544C92">
        <w:rPr>
          <w:sz w:val="26"/>
          <w:szCs w:val="26"/>
        </w:rPr>
        <w:t>etyki w szkole;</w:t>
      </w:r>
    </w:p>
    <w:p w:rsidR="004D6C7E" w:rsidRPr="00544C92" w:rsidRDefault="004D6C7E" w:rsidP="00040C87">
      <w:pPr>
        <w:pStyle w:val="Lista3"/>
        <w:numPr>
          <w:ilvl w:val="0"/>
          <w:numId w:val="12"/>
        </w:numPr>
        <w:ind w:left="709" w:hanging="425"/>
        <w:jc w:val="both"/>
        <w:rPr>
          <w:sz w:val="26"/>
          <w:szCs w:val="26"/>
        </w:rPr>
      </w:pPr>
      <w:r w:rsidRPr="00544C92">
        <w:rPr>
          <w:sz w:val="26"/>
          <w:szCs w:val="26"/>
        </w:rPr>
        <w:t xml:space="preserve">prowadzenie kół zainteresowań i kół przedmiotowych, zajęć specjalistycznych </w:t>
      </w:r>
      <w:r w:rsidR="008C2D98" w:rsidRPr="00544C92">
        <w:rPr>
          <w:sz w:val="26"/>
          <w:szCs w:val="26"/>
        </w:rPr>
        <w:t xml:space="preserve">                        </w:t>
      </w:r>
      <w:r w:rsidRPr="00544C92">
        <w:rPr>
          <w:sz w:val="26"/>
          <w:szCs w:val="26"/>
        </w:rPr>
        <w:t>i dydaktyczno-wyrównawczych;</w:t>
      </w:r>
    </w:p>
    <w:p w:rsidR="004D6C7E" w:rsidRPr="00544C92" w:rsidRDefault="004D6C7E" w:rsidP="00040C87">
      <w:pPr>
        <w:pStyle w:val="Lista3"/>
        <w:numPr>
          <w:ilvl w:val="0"/>
          <w:numId w:val="12"/>
        </w:numPr>
        <w:ind w:left="709" w:hanging="425"/>
        <w:jc w:val="both"/>
        <w:rPr>
          <w:sz w:val="26"/>
          <w:szCs w:val="26"/>
        </w:rPr>
      </w:pPr>
      <w:r w:rsidRPr="00544C92">
        <w:rPr>
          <w:sz w:val="26"/>
          <w:szCs w:val="26"/>
        </w:rPr>
        <w:t>współpracę z poradnią psychologiczno-pedagogiczną w Nowym Sączu, Sądem Rodzinnym w Nowym Sączu, Towarzystwem Przyjaciół Dziecka w Nowym Sączu, Gminnym Ośrodkiem Pomocy Społecznej w Nawojowej oraz innymi organizacjami</w:t>
      </w:r>
      <w:r w:rsidR="008C2D98" w:rsidRPr="00544C92">
        <w:rPr>
          <w:sz w:val="26"/>
          <w:szCs w:val="26"/>
        </w:rPr>
        <w:t xml:space="preserve">                  </w:t>
      </w:r>
      <w:r w:rsidRPr="00544C92">
        <w:rPr>
          <w:sz w:val="26"/>
          <w:szCs w:val="26"/>
        </w:rPr>
        <w:t xml:space="preserve"> i stowarzyszeniami wspierającymi szkołę. </w:t>
      </w:r>
    </w:p>
    <w:p w:rsidR="004D6C7E" w:rsidRPr="00544C92" w:rsidRDefault="004D6C7E" w:rsidP="00040C87">
      <w:pPr>
        <w:pStyle w:val="Tekstpodstawowy"/>
        <w:jc w:val="both"/>
        <w:rPr>
          <w:sz w:val="26"/>
          <w:szCs w:val="26"/>
        </w:rPr>
      </w:pPr>
    </w:p>
    <w:p w:rsidR="004D6C7E" w:rsidRPr="003D462A" w:rsidRDefault="004D6C7E" w:rsidP="003D462A">
      <w:pPr>
        <w:jc w:val="center"/>
        <w:rPr>
          <w:sz w:val="26"/>
          <w:szCs w:val="26"/>
        </w:rPr>
      </w:pPr>
      <w:bookmarkStart w:id="47" w:name="_Toc27279008"/>
      <w:bookmarkStart w:id="48" w:name="_Toc27279680"/>
      <w:bookmarkStart w:id="49" w:name="_Toc27375714"/>
      <w:bookmarkStart w:id="50" w:name="_Toc27891740"/>
      <w:bookmarkStart w:id="51" w:name="_Toc28138751"/>
      <w:bookmarkStart w:id="52" w:name="_Toc381048944"/>
      <w:r w:rsidRPr="003D462A">
        <w:rPr>
          <w:sz w:val="26"/>
          <w:szCs w:val="26"/>
        </w:rPr>
        <w:t xml:space="preserve">§ </w:t>
      </w:r>
      <w:bookmarkEnd w:id="47"/>
      <w:bookmarkEnd w:id="48"/>
      <w:bookmarkEnd w:id="49"/>
      <w:bookmarkEnd w:id="50"/>
      <w:bookmarkEnd w:id="51"/>
      <w:r w:rsidR="00204778" w:rsidRPr="003D462A">
        <w:rPr>
          <w:sz w:val="26"/>
          <w:szCs w:val="26"/>
        </w:rPr>
        <w:t>9</w:t>
      </w:r>
    </w:p>
    <w:p w:rsidR="004D6C7E" w:rsidRPr="00544C92" w:rsidRDefault="004D6C7E" w:rsidP="00040C87">
      <w:pPr>
        <w:pStyle w:val="Akapitzlist"/>
        <w:numPr>
          <w:ilvl w:val="0"/>
          <w:numId w:val="13"/>
        </w:numPr>
        <w:spacing w:after="0" w:line="240" w:lineRule="auto"/>
        <w:jc w:val="both"/>
        <w:rPr>
          <w:rFonts w:ascii="Times New Roman" w:hAnsi="Times New Roman"/>
          <w:sz w:val="26"/>
          <w:szCs w:val="26"/>
        </w:rPr>
      </w:pPr>
      <w:bookmarkStart w:id="53" w:name="_Hlt90370132"/>
      <w:bookmarkStart w:id="54" w:name="_Toc28138756"/>
      <w:bookmarkStart w:id="55" w:name="_Toc27891745"/>
      <w:bookmarkStart w:id="56" w:name="_Toc27375718"/>
      <w:bookmarkStart w:id="57" w:name="_Toc27279684"/>
      <w:bookmarkStart w:id="58" w:name="_Toc27279012"/>
      <w:bookmarkEnd w:id="52"/>
      <w:r w:rsidRPr="00544C92">
        <w:rPr>
          <w:rFonts w:ascii="Times New Roman" w:hAnsi="Times New Roman"/>
          <w:sz w:val="26"/>
          <w:szCs w:val="26"/>
        </w:rPr>
        <w:t>Uwzględniając potrzeby rozwojowe uczniów, szkoła organizuje zajęcia dodatkowe, stosownie do posiadanych środków finansowych.</w:t>
      </w:r>
    </w:p>
    <w:p w:rsidR="004D6C7E" w:rsidRPr="00544C92" w:rsidRDefault="004D6C7E" w:rsidP="00040C87">
      <w:pPr>
        <w:pStyle w:val="Akapitzlist"/>
        <w:numPr>
          <w:ilvl w:val="0"/>
          <w:numId w:val="13"/>
        </w:numPr>
        <w:spacing w:after="0" w:line="240" w:lineRule="auto"/>
        <w:jc w:val="both"/>
        <w:rPr>
          <w:rFonts w:ascii="Times New Roman" w:hAnsi="Times New Roman"/>
          <w:sz w:val="26"/>
          <w:szCs w:val="26"/>
        </w:rPr>
      </w:pPr>
      <w:r w:rsidRPr="00544C92">
        <w:rPr>
          <w:rFonts w:ascii="Times New Roman" w:hAnsi="Times New Roman"/>
          <w:sz w:val="26"/>
          <w:szCs w:val="26"/>
        </w:rPr>
        <w:t xml:space="preserve">Zajęcia dodatkowe prowadzone są w grupach </w:t>
      </w:r>
      <w:proofErr w:type="spellStart"/>
      <w:r w:rsidRPr="00544C92">
        <w:rPr>
          <w:rFonts w:ascii="Times New Roman" w:hAnsi="Times New Roman"/>
          <w:sz w:val="26"/>
          <w:szCs w:val="26"/>
        </w:rPr>
        <w:t>międzyklasowych</w:t>
      </w:r>
      <w:proofErr w:type="spellEnd"/>
      <w:r w:rsidRPr="00544C92">
        <w:rPr>
          <w:rFonts w:ascii="Times New Roman" w:hAnsi="Times New Roman"/>
          <w:sz w:val="26"/>
          <w:szCs w:val="26"/>
        </w:rPr>
        <w:t xml:space="preserve"> i </w:t>
      </w:r>
      <w:proofErr w:type="spellStart"/>
      <w:r w:rsidRPr="00544C92">
        <w:rPr>
          <w:rFonts w:ascii="Times New Roman" w:hAnsi="Times New Roman"/>
          <w:sz w:val="26"/>
          <w:szCs w:val="26"/>
        </w:rPr>
        <w:t>międzyodd</w:t>
      </w:r>
      <w:r w:rsidR="00544C92">
        <w:rPr>
          <w:rFonts w:ascii="Times New Roman" w:hAnsi="Times New Roman"/>
          <w:sz w:val="26"/>
          <w:szCs w:val="26"/>
        </w:rPr>
        <w:t>ziałowych</w:t>
      </w:r>
      <w:proofErr w:type="spellEnd"/>
      <w:r w:rsidR="00544C92">
        <w:rPr>
          <w:rFonts w:ascii="Times New Roman" w:hAnsi="Times New Roman"/>
          <w:sz w:val="26"/>
          <w:szCs w:val="26"/>
        </w:rPr>
        <w:t xml:space="preserve"> poza systemem klasowo – </w:t>
      </w:r>
      <w:r w:rsidRPr="00544C92">
        <w:rPr>
          <w:rFonts w:ascii="Times New Roman" w:hAnsi="Times New Roman"/>
          <w:sz w:val="26"/>
          <w:szCs w:val="26"/>
        </w:rPr>
        <w:t>lekcyjnym.</w:t>
      </w:r>
    </w:p>
    <w:p w:rsidR="004D6C7E" w:rsidRDefault="004D6C7E" w:rsidP="00544C92">
      <w:pPr>
        <w:pStyle w:val="Akapitzlist"/>
        <w:numPr>
          <w:ilvl w:val="0"/>
          <w:numId w:val="13"/>
        </w:numPr>
        <w:spacing w:after="0" w:line="240" w:lineRule="auto"/>
        <w:jc w:val="both"/>
        <w:rPr>
          <w:rFonts w:ascii="Times New Roman" w:hAnsi="Times New Roman"/>
          <w:sz w:val="26"/>
          <w:szCs w:val="26"/>
        </w:rPr>
      </w:pPr>
      <w:r w:rsidRPr="00544C92">
        <w:rPr>
          <w:rFonts w:ascii="Times New Roman" w:hAnsi="Times New Roman"/>
          <w:sz w:val="26"/>
          <w:szCs w:val="26"/>
        </w:rPr>
        <w:t xml:space="preserve">Liczbę uczestników zajęć z zakresu pomocy psychologiczno-pedagogicznej określają </w:t>
      </w:r>
      <w:r w:rsidRPr="00544C92">
        <w:rPr>
          <w:rFonts w:ascii="Times New Roman" w:hAnsi="Times New Roman"/>
          <w:bCs/>
          <w:sz w:val="26"/>
          <w:szCs w:val="26"/>
        </w:rPr>
        <w:t>przepisy ministra właściwego do spraw oświaty i wychowania</w:t>
      </w:r>
      <w:r w:rsidRPr="00544C92">
        <w:rPr>
          <w:rFonts w:ascii="Times New Roman" w:hAnsi="Times New Roman"/>
          <w:sz w:val="26"/>
          <w:szCs w:val="26"/>
        </w:rPr>
        <w:t>.</w:t>
      </w:r>
    </w:p>
    <w:p w:rsidR="003D462A" w:rsidRPr="003D462A" w:rsidRDefault="003D462A" w:rsidP="003D462A">
      <w:pPr>
        <w:jc w:val="both"/>
        <w:rPr>
          <w:sz w:val="26"/>
          <w:szCs w:val="26"/>
        </w:rPr>
      </w:pPr>
    </w:p>
    <w:p w:rsidR="004D6C7E" w:rsidRPr="00544C92" w:rsidRDefault="00883FCD" w:rsidP="00F97B8A">
      <w:pPr>
        <w:pStyle w:val="Nagwek1"/>
        <w:rPr>
          <w:rStyle w:val="Hipercze"/>
          <w:b w:val="0"/>
          <w:color w:val="auto"/>
        </w:rPr>
      </w:pPr>
      <w:hyperlink r:id="rId9" w:anchor="_Hlt90371079" w:history="1">
        <w:bookmarkStart w:id="59" w:name="_Toc152584809"/>
        <w:r w:rsidR="004D6C7E" w:rsidRPr="00544C92">
          <w:rPr>
            <w:rStyle w:val="Hipercze"/>
            <w:b w:val="0"/>
            <w:color w:val="auto"/>
          </w:rPr>
          <w:t xml:space="preserve">Rozdział 3. </w:t>
        </w:r>
        <w:bookmarkStart w:id="60" w:name="_Hlt94686498"/>
        <w:r w:rsidR="004D6C7E" w:rsidRPr="00544C92">
          <w:rPr>
            <w:rStyle w:val="Hipercze"/>
            <w:b w:val="0"/>
            <w:color w:val="auto"/>
          </w:rPr>
          <w:t>O</w:t>
        </w:r>
        <w:bookmarkStart w:id="61" w:name="_Hlt90449665"/>
        <w:bookmarkEnd w:id="60"/>
        <w:r w:rsidR="004D6C7E" w:rsidRPr="00544C92">
          <w:rPr>
            <w:rStyle w:val="Hipercze"/>
            <w:b w:val="0"/>
            <w:color w:val="auto"/>
          </w:rPr>
          <w:t>r</w:t>
        </w:r>
        <w:bookmarkEnd w:id="61"/>
        <w:r w:rsidR="004D6C7E" w:rsidRPr="00544C92">
          <w:rPr>
            <w:rStyle w:val="Hipercze"/>
            <w:b w:val="0"/>
            <w:color w:val="auto"/>
          </w:rPr>
          <w:t>g</w:t>
        </w:r>
        <w:bookmarkStart w:id="62" w:name="_Hlt90371092"/>
        <w:r w:rsidR="004D6C7E" w:rsidRPr="00544C92">
          <w:rPr>
            <w:rStyle w:val="Hipercze"/>
            <w:b w:val="0"/>
            <w:color w:val="auto"/>
          </w:rPr>
          <w:t>a</w:t>
        </w:r>
        <w:bookmarkStart w:id="63" w:name="_Hlt90449873"/>
        <w:bookmarkEnd w:id="62"/>
        <w:r w:rsidR="004D6C7E" w:rsidRPr="00544C92">
          <w:rPr>
            <w:rStyle w:val="Hipercze"/>
            <w:b w:val="0"/>
            <w:color w:val="auto"/>
          </w:rPr>
          <w:t>n</w:t>
        </w:r>
        <w:bookmarkEnd w:id="63"/>
        <w:r w:rsidR="004D6C7E" w:rsidRPr="00544C92">
          <w:rPr>
            <w:rStyle w:val="Hipercze"/>
            <w:b w:val="0"/>
            <w:color w:val="auto"/>
          </w:rPr>
          <w:t>y szkoły</w:t>
        </w:r>
        <w:bookmarkEnd w:id="53"/>
        <w:bookmarkEnd w:id="54"/>
        <w:bookmarkEnd w:id="55"/>
        <w:bookmarkEnd w:id="56"/>
        <w:bookmarkEnd w:id="57"/>
        <w:bookmarkEnd w:id="58"/>
        <w:bookmarkEnd w:id="59"/>
      </w:hyperlink>
    </w:p>
    <w:p w:rsidR="004D6C7E" w:rsidRPr="00544C92" w:rsidRDefault="004D6C7E" w:rsidP="00F97B8A">
      <w:pPr>
        <w:pStyle w:val="Nagwek1"/>
      </w:pPr>
      <w:bookmarkStart w:id="64" w:name="_Toc27279013"/>
      <w:bookmarkStart w:id="65" w:name="_Toc27279685"/>
      <w:bookmarkStart w:id="66" w:name="_Toc27375719"/>
      <w:bookmarkStart w:id="67" w:name="_Toc27891746"/>
      <w:bookmarkStart w:id="68" w:name="_Toc28138757"/>
    </w:p>
    <w:p w:rsidR="004D6C7E" w:rsidRPr="003D462A" w:rsidRDefault="004D6C7E" w:rsidP="003D462A">
      <w:pPr>
        <w:jc w:val="center"/>
        <w:rPr>
          <w:sz w:val="26"/>
          <w:szCs w:val="26"/>
        </w:rPr>
      </w:pPr>
      <w:bookmarkStart w:id="69" w:name="_Toc381048946"/>
      <w:r w:rsidRPr="003D462A">
        <w:rPr>
          <w:sz w:val="26"/>
          <w:szCs w:val="26"/>
        </w:rPr>
        <w:t xml:space="preserve">§ </w:t>
      </w:r>
      <w:bookmarkEnd w:id="64"/>
      <w:bookmarkEnd w:id="65"/>
      <w:bookmarkEnd w:id="66"/>
      <w:bookmarkEnd w:id="67"/>
      <w:bookmarkEnd w:id="68"/>
      <w:r w:rsidR="00204778" w:rsidRPr="003D462A">
        <w:rPr>
          <w:sz w:val="26"/>
          <w:szCs w:val="26"/>
        </w:rPr>
        <w:t>10</w:t>
      </w:r>
      <w:bookmarkEnd w:id="69"/>
    </w:p>
    <w:p w:rsidR="004D6C7E" w:rsidRPr="00544C92" w:rsidRDefault="004D6C7E" w:rsidP="00040C87">
      <w:pPr>
        <w:pStyle w:val="Tekstpodstawowy"/>
        <w:numPr>
          <w:ilvl w:val="0"/>
          <w:numId w:val="14"/>
        </w:numPr>
        <w:ind w:left="284" w:hanging="284"/>
        <w:jc w:val="both"/>
        <w:rPr>
          <w:sz w:val="26"/>
          <w:szCs w:val="26"/>
        </w:rPr>
      </w:pPr>
      <w:r w:rsidRPr="00544C92">
        <w:rPr>
          <w:sz w:val="26"/>
          <w:szCs w:val="26"/>
        </w:rPr>
        <w:t>Stanowisko dyrektora</w:t>
      </w:r>
      <w:r w:rsidR="00883FCD" w:rsidRPr="00544C92">
        <w:rPr>
          <w:sz w:val="26"/>
          <w:szCs w:val="26"/>
        </w:rPr>
        <w:fldChar w:fldCharType="begin"/>
      </w:r>
      <w:r w:rsidRPr="00544C92">
        <w:rPr>
          <w:sz w:val="26"/>
          <w:szCs w:val="26"/>
        </w:rPr>
        <w:instrText xml:space="preserve"> XE "dyrektor" </w:instrText>
      </w:r>
      <w:r w:rsidR="00883FCD" w:rsidRPr="00544C92">
        <w:rPr>
          <w:sz w:val="26"/>
          <w:szCs w:val="26"/>
        </w:rPr>
        <w:fldChar w:fldCharType="end"/>
      </w:r>
      <w:r w:rsidRPr="00544C92">
        <w:rPr>
          <w:sz w:val="26"/>
          <w:szCs w:val="26"/>
        </w:rPr>
        <w:t xml:space="preserve">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 xml:space="preserve"> powierza i odwołuje z tego stanowiska organ prowadzący szkołę zgodnie z odrębnymi przepisami. Dyrektor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 xml:space="preserve"> w szczególności:</w:t>
      </w:r>
    </w:p>
    <w:p w:rsidR="004D6C7E" w:rsidRPr="00544C92" w:rsidRDefault="004D6C7E" w:rsidP="00040C87">
      <w:pPr>
        <w:pStyle w:val="Lista2"/>
        <w:numPr>
          <w:ilvl w:val="0"/>
          <w:numId w:val="15"/>
        </w:numPr>
        <w:ind w:left="709" w:hanging="425"/>
        <w:jc w:val="both"/>
        <w:rPr>
          <w:sz w:val="26"/>
          <w:szCs w:val="26"/>
        </w:rPr>
      </w:pPr>
      <w:r w:rsidRPr="00544C92">
        <w:rPr>
          <w:sz w:val="26"/>
          <w:szCs w:val="26"/>
        </w:rPr>
        <w:t>kieruje działalnością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 xml:space="preserve"> i reprezentuje ją na zewnątrz;</w:t>
      </w:r>
    </w:p>
    <w:p w:rsidR="004D6C7E" w:rsidRPr="00544C92" w:rsidRDefault="004D6C7E" w:rsidP="00040C87">
      <w:pPr>
        <w:pStyle w:val="Lista2"/>
        <w:numPr>
          <w:ilvl w:val="0"/>
          <w:numId w:val="15"/>
        </w:numPr>
        <w:ind w:left="709" w:hanging="425"/>
        <w:jc w:val="both"/>
        <w:rPr>
          <w:sz w:val="26"/>
          <w:szCs w:val="26"/>
        </w:rPr>
      </w:pPr>
      <w:r w:rsidRPr="00544C92">
        <w:rPr>
          <w:sz w:val="26"/>
          <w:szCs w:val="26"/>
        </w:rPr>
        <w:t>sprawuje nadzór pedagogiczny;</w:t>
      </w:r>
    </w:p>
    <w:p w:rsidR="004D6C7E" w:rsidRPr="00544C92" w:rsidRDefault="004D6C7E" w:rsidP="00040C87">
      <w:pPr>
        <w:pStyle w:val="Lista2"/>
        <w:numPr>
          <w:ilvl w:val="0"/>
          <w:numId w:val="15"/>
        </w:numPr>
        <w:ind w:left="709" w:hanging="425"/>
        <w:jc w:val="both"/>
        <w:rPr>
          <w:sz w:val="26"/>
          <w:szCs w:val="26"/>
        </w:rPr>
      </w:pPr>
      <w:r w:rsidRPr="00544C92">
        <w:rPr>
          <w:sz w:val="26"/>
          <w:szCs w:val="26"/>
        </w:rPr>
        <w:t>sprawuje opiekę</w:t>
      </w:r>
      <w:r w:rsidR="00883FCD" w:rsidRPr="00544C92">
        <w:rPr>
          <w:sz w:val="26"/>
          <w:szCs w:val="26"/>
        </w:rPr>
        <w:fldChar w:fldCharType="begin"/>
      </w:r>
      <w:r w:rsidRPr="00544C92">
        <w:rPr>
          <w:sz w:val="26"/>
          <w:szCs w:val="26"/>
        </w:rPr>
        <w:instrText xml:space="preserve"> XE "opieka" </w:instrText>
      </w:r>
      <w:r w:rsidR="00883FCD" w:rsidRPr="00544C92">
        <w:rPr>
          <w:sz w:val="26"/>
          <w:szCs w:val="26"/>
        </w:rPr>
        <w:fldChar w:fldCharType="end"/>
      </w:r>
      <w:r w:rsidRPr="00544C92">
        <w:rPr>
          <w:sz w:val="26"/>
          <w:szCs w:val="26"/>
        </w:rPr>
        <w:t xml:space="preserve"> nad uczniami oraz stwarza warunki harmonijnego rozwoju psychofizycznego poprzez aktywne działania prozdrowotne;</w:t>
      </w:r>
    </w:p>
    <w:p w:rsidR="004D6C7E" w:rsidRPr="00544C92" w:rsidRDefault="004D6C7E" w:rsidP="00040C87">
      <w:pPr>
        <w:pStyle w:val="Lista2"/>
        <w:numPr>
          <w:ilvl w:val="0"/>
          <w:numId w:val="15"/>
        </w:numPr>
        <w:ind w:left="709" w:hanging="425"/>
        <w:jc w:val="both"/>
        <w:rPr>
          <w:sz w:val="26"/>
          <w:szCs w:val="26"/>
        </w:rPr>
      </w:pPr>
      <w:r w:rsidRPr="00544C92">
        <w:rPr>
          <w:sz w:val="26"/>
          <w:szCs w:val="26"/>
        </w:rPr>
        <w:t>realizuje uchwały rady pedagogicznej</w:t>
      </w:r>
      <w:r w:rsidR="00883FCD" w:rsidRPr="00544C92">
        <w:rPr>
          <w:sz w:val="26"/>
          <w:szCs w:val="26"/>
        </w:rPr>
        <w:fldChar w:fldCharType="begin"/>
      </w:r>
      <w:r w:rsidRPr="00544C92">
        <w:rPr>
          <w:sz w:val="26"/>
          <w:szCs w:val="26"/>
        </w:rPr>
        <w:instrText xml:space="preserve"> XE "rada pedagogiczna" </w:instrText>
      </w:r>
      <w:r w:rsidR="00883FCD" w:rsidRPr="00544C92">
        <w:rPr>
          <w:sz w:val="26"/>
          <w:szCs w:val="26"/>
        </w:rPr>
        <w:fldChar w:fldCharType="end"/>
      </w:r>
      <w:r w:rsidRPr="00544C92">
        <w:rPr>
          <w:sz w:val="26"/>
          <w:szCs w:val="26"/>
        </w:rPr>
        <w:t>, podjęte w ramach jej kompetencji stanowiących;</w:t>
      </w:r>
    </w:p>
    <w:p w:rsidR="004D6C7E" w:rsidRPr="00544C92" w:rsidRDefault="004D6C7E" w:rsidP="00040C87">
      <w:pPr>
        <w:pStyle w:val="Lista2"/>
        <w:numPr>
          <w:ilvl w:val="0"/>
          <w:numId w:val="15"/>
        </w:numPr>
        <w:ind w:left="709" w:hanging="425"/>
        <w:jc w:val="both"/>
        <w:rPr>
          <w:sz w:val="26"/>
          <w:szCs w:val="26"/>
        </w:rPr>
      </w:pPr>
      <w:r w:rsidRPr="00544C92">
        <w:rPr>
          <w:sz w:val="26"/>
          <w:szCs w:val="26"/>
        </w:rPr>
        <w:t>dysponuje środkami określonymi w planie finansowym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 xml:space="preserve"> zaopiniowanym przez radę pedagogiczną i ponosi odpowiedzialność za ich prawidłowe wykorzystanie;</w:t>
      </w:r>
    </w:p>
    <w:p w:rsidR="004D6C7E" w:rsidRPr="00544C92" w:rsidRDefault="004D6C7E" w:rsidP="00040C87">
      <w:pPr>
        <w:pStyle w:val="Lista2"/>
        <w:numPr>
          <w:ilvl w:val="0"/>
          <w:numId w:val="15"/>
        </w:numPr>
        <w:ind w:left="709" w:hanging="425"/>
        <w:jc w:val="both"/>
        <w:rPr>
          <w:sz w:val="26"/>
          <w:szCs w:val="26"/>
        </w:rPr>
      </w:pPr>
      <w:r w:rsidRPr="00544C92">
        <w:rPr>
          <w:sz w:val="26"/>
          <w:szCs w:val="26"/>
        </w:rPr>
        <w:t>wykonuje inne zadania wynikające z przepisów szczegółowych;</w:t>
      </w:r>
    </w:p>
    <w:p w:rsidR="004D6C7E" w:rsidRPr="00544C92" w:rsidRDefault="004D6C7E" w:rsidP="00040C87">
      <w:pPr>
        <w:pStyle w:val="Lista2"/>
        <w:numPr>
          <w:ilvl w:val="0"/>
          <w:numId w:val="15"/>
        </w:numPr>
        <w:ind w:left="708" w:hanging="425"/>
        <w:jc w:val="both"/>
        <w:rPr>
          <w:sz w:val="26"/>
          <w:szCs w:val="26"/>
        </w:rPr>
      </w:pPr>
      <w:r w:rsidRPr="00544C92">
        <w:rPr>
          <w:sz w:val="26"/>
          <w:szCs w:val="26"/>
        </w:rPr>
        <w:t>współdziała ze szkołami wyższymi w organizacji praktyk pedagogicznych;</w:t>
      </w:r>
    </w:p>
    <w:p w:rsidR="004D6C7E" w:rsidRPr="00544C92" w:rsidRDefault="004D6C7E" w:rsidP="00040C87">
      <w:pPr>
        <w:pStyle w:val="Lista2"/>
        <w:numPr>
          <w:ilvl w:val="0"/>
          <w:numId w:val="15"/>
        </w:numPr>
        <w:ind w:left="708" w:hanging="425"/>
        <w:jc w:val="both"/>
        <w:rPr>
          <w:sz w:val="26"/>
          <w:szCs w:val="26"/>
        </w:rPr>
      </w:pPr>
      <w:r w:rsidRPr="00544C92">
        <w:rPr>
          <w:sz w:val="26"/>
          <w:szCs w:val="26"/>
        </w:rPr>
        <w:t>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w:t>
      </w:r>
    </w:p>
    <w:p w:rsidR="004D6C7E" w:rsidRPr="00544C92" w:rsidRDefault="004D6C7E" w:rsidP="00040C87">
      <w:pPr>
        <w:pStyle w:val="Lista2"/>
        <w:numPr>
          <w:ilvl w:val="0"/>
          <w:numId w:val="15"/>
        </w:numPr>
        <w:ind w:left="708" w:hanging="425"/>
        <w:jc w:val="both"/>
        <w:rPr>
          <w:sz w:val="26"/>
          <w:szCs w:val="26"/>
        </w:rPr>
      </w:pPr>
      <w:r w:rsidRPr="00544C92">
        <w:rPr>
          <w:sz w:val="26"/>
          <w:szCs w:val="26"/>
        </w:rPr>
        <w:t>odpowiada za właściwą organizację i przebieg egzaminu w ostatnim roku nauki;</w:t>
      </w:r>
    </w:p>
    <w:p w:rsidR="004D6C7E" w:rsidRPr="00544C92" w:rsidRDefault="004D6C7E" w:rsidP="00040C87">
      <w:pPr>
        <w:pStyle w:val="Lista2"/>
        <w:numPr>
          <w:ilvl w:val="0"/>
          <w:numId w:val="15"/>
        </w:numPr>
        <w:ind w:left="708" w:hanging="425"/>
        <w:jc w:val="both"/>
        <w:rPr>
          <w:sz w:val="26"/>
          <w:szCs w:val="26"/>
        </w:rPr>
      </w:pPr>
      <w:r w:rsidRPr="00544C92">
        <w:rPr>
          <w:sz w:val="26"/>
          <w:szCs w:val="26"/>
        </w:rPr>
        <w:t>odpowiada za realizacje zaleceń wynikających z orzeczenia o potrzebie kształcenia specjalnego ucznia;</w:t>
      </w:r>
    </w:p>
    <w:p w:rsidR="004D6C7E" w:rsidRPr="00544C92" w:rsidRDefault="004D6C7E" w:rsidP="00040C87">
      <w:pPr>
        <w:pStyle w:val="Lista2"/>
        <w:numPr>
          <w:ilvl w:val="0"/>
          <w:numId w:val="15"/>
        </w:numPr>
        <w:ind w:left="708" w:hanging="425"/>
        <w:jc w:val="both"/>
        <w:rPr>
          <w:sz w:val="26"/>
          <w:szCs w:val="26"/>
        </w:rPr>
      </w:pPr>
      <w:r w:rsidRPr="00544C92">
        <w:rPr>
          <w:sz w:val="26"/>
          <w:szCs w:val="26"/>
        </w:rPr>
        <w:t>współpracuje z pielęgniarką szkolną, lekarzem i lekarzem dentystą sprawującymi profilaktyczną opiekę zdrowotną nad dziećmi, w tym udostępnia imię, nazwisko</w:t>
      </w:r>
      <w:r w:rsidR="00544C92">
        <w:rPr>
          <w:sz w:val="26"/>
          <w:szCs w:val="26"/>
        </w:rPr>
        <w:t xml:space="preserve">                 </w:t>
      </w:r>
      <w:r w:rsidRPr="00544C92">
        <w:rPr>
          <w:sz w:val="26"/>
          <w:szCs w:val="26"/>
        </w:rPr>
        <w:t xml:space="preserve"> i PESEL ucznia celem właściwej realizacji tej opieki;</w:t>
      </w:r>
    </w:p>
    <w:p w:rsidR="004D6C7E" w:rsidRPr="00544C92" w:rsidRDefault="004D6C7E" w:rsidP="00040C87">
      <w:pPr>
        <w:pStyle w:val="Lista2"/>
        <w:numPr>
          <w:ilvl w:val="0"/>
          <w:numId w:val="15"/>
        </w:numPr>
        <w:ind w:left="708" w:hanging="425"/>
        <w:jc w:val="both"/>
        <w:rPr>
          <w:sz w:val="26"/>
          <w:szCs w:val="26"/>
        </w:rPr>
      </w:pPr>
      <w:r w:rsidRPr="00544C92">
        <w:rPr>
          <w:sz w:val="26"/>
          <w:szCs w:val="26"/>
        </w:rPr>
        <w:t>ustala w uzgodnieniu z organem sprawującym nadzór pedagogiczny program wychowawczo - profilaktyczny szkoły w przypadku, gdy rada rodziców w terminie 30 dni od dnia rozpoczęcia roku szkolnego nie uzyska porozumienia z radą pe</w:t>
      </w:r>
      <w:r w:rsidR="00544C92">
        <w:rPr>
          <w:sz w:val="26"/>
          <w:szCs w:val="26"/>
        </w:rPr>
        <w:t xml:space="preserve">dagogiczną w sprawie programu, </w:t>
      </w:r>
      <w:r w:rsidRPr="00544C92">
        <w:rPr>
          <w:sz w:val="26"/>
          <w:szCs w:val="26"/>
        </w:rPr>
        <w:t>o którym mowa; program ustalony przez dyrektora szkoły obowiązuje do czasu uchwalenia programu przez radę rodziców w porozumieniu z radą pedagogiczną;</w:t>
      </w:r>
    </w:p>
    <w:p w:rsidR="004D6C7E" w:rsidRPr="00544C92" w:rsidRDefault="004D6C7E" w:rsidP="00040C87">
      <w:pPr>
        <w:pStyle w:val="Lista2"/>
        <w:numPr>
          <w:ilvl w:val="0"/>
          <w:numId w:val="15"/>
        </w:numPr>
        <w:ind w:left="708" w:hanging="425"/>
        <w:jc w:val="both"/>
        <w:rPr>
          <w:sz w:val="26"/>
          <w:szCs w:val="26"/>
        </w:rPr>
      </w:pPr>
      <w:r w:rsidRPr="00544C92">
        <w:rPr>
          <w:sz w:val="26"/>
          <w:szCs w:val="26"/>
        </w:rPr>
        <w:t>podaje do publicznej wiadomości: zestaw programów wychowania przedszkolnego, szkolny zestaw programów nauczania i szkolny zestaw podręczników, które będą obowiązywać od początku następnego roku szkolnego;</w:t>
      </w:r>
    </w:p>
    <w:p w:rsidR="004D6C7E" w:rsidRPr="00544C92" w:rsidRDefault="004D6C7E" w:rsidP="00040C87">
      <w:pPr>
        <w:pStyle w:val="Lista2"/>
        <w:numPr>
          <w:ilvl w:val="0"/>
          <w:numId w:val="15"/>
        </w:numPr>
        <w:ind w:left="708" w:hanging="425"/>
        <w:jc w:val="both"/>
        <w:rPr>
          <w:sz w:val="26"/>
          <w:szCs w:val="26"/>
        </w:rPr>
      </w:pPr>
      <w:r w:rsidRPr="00544C92">
        <w:rPr>
          <w:sz w:val="26"/>
          <w:szCs w:val="26"/>
        </w:rPr>
        <w:t>wykonuje zadania związane</w:t>
      </w:r>
      <w:r w:rsidR="00544C92">
        <w:rPr>
          <w:sz w:val="26"/>
          <w:szCs w:val="26"/>
        </w:rPr>
        <w:t xml:space="preserve"> </w:t>
      </w:r>
      <w:r w:rsidRPr="00544C92">
        <w:rPr>
          <w:sz w:val="26"/>
          <w:szCs w:val="26"/>
        </w:rPr>
        <w:t>z zapewnieniem bezpieczeństwa uczniom i nauczycielom w czasie zajęć organizowanych przez szkołę;</w:t>
      </w:r>
    </w:p>
    <w:p w:rsidR="004D6C7E" w:rsidRPr="00544C92" w:rsidRDefault="004D6C7E" w:rsidP="00040C87">
      <w:pPr>
        <w:pStyle w:val="Lista2"/>
        <w:numPr>
          <w:ilvl w:val="0"/>
          <w:numId w:val="15"/>
        </w:numPr>
        <w:ind w:left="708" w:hanging="425"/>
        <w:jc w:val="both"/>
        <w:rPr>
          <w:sz w:val="26"/>
          <w:szCs w:val="26"/>
        </w:rPr>
      </w:pPr>
      <w:r w:rsidRPr="00544C92">
        <w:rPr>
          <w:sz w:val="26"/>
          <w:szCs w:val="26"/>
        </w:rPr>
        <w:t>dopuszcza zaproponowany przez nauczyciela program wychowania przedszkolnego lub program nauczania do użytku szkolnego, po zasięgnięciu opinii rady pedagogicznej;</w:t>
      </w:r>
    </w:p>
    <w:p w:rsidR="004D6C7E" w:rsidRPr="00544C92" w:rsidRDefault="004D6C7E" w:rsidP="00040C87">
      <w:pPr>
        <w:pStyle w:val="Lista2"/>
        <w:numPr>
          <w:ilvl w:val="0"/>
          <w:numId w:val="15"/>
        </w:numPr>
        <w:ind w:left="708" w:hanging="425"/>
        <w:jc w:val="both"/>
        <w:rPr>
          <w:sz w:val="26"/>
          <w:szCs w:val="26"/>
        </w:rPr>
      </w:pPr>
      <w:r w:rsidRPr="00544C92">
        <w:rPr>
          <w:sz w:val="26"/>
          <w:szCs w:val="26"/>
        </w:rPr>
        <w:t>wyraża zgodę na realizację obowiązku szkolnego lub obowiązku przygotowania przedszkolnego poza szkołą;</w:t>
      </w:r>
    </w:p>
    <w:p w:rsidR="004D6C7E" w:rsidRPr="00544C92" w:rsidRDefault="004D6C7E" w:rsidP="00040C87">
      <w:pPr>
        <w:pStyle w:val="Lista2"/>
        <w:numPr>
          <w:ilvl w:val="0"/>
          <w:numId w:val="15"/>
        </w:numPr>
        <w:ind w:left="708" w:hanging="425"/>
        <w:jc w:val="both"/>
        <w:rPr>
          <w:sz w:val="26"/>
          <w:szCs w:val="26"/>
        </w:rPr>
      </w:pPr>
      <w:r w:rsidRPr="00544C92">
        <w:rPr>
          <w:sz w:val="26"/>
          <w:szCs w:val="26"/>
        </w:rPr>
        <w:t>zawiesza wykonanie uchwał niezgodnych z prawem;</w:t>
      </w:r>
    </w:p>
    <w:p w:rsidR="004D6C7E" w:rsidRPr="00544C92" w:rsidRDefault="004D6C7E" w:rsidP="00040C87">
      <w:pPr>
        <w:pStyle w:val="Lista2"/>
        <w:numPr>
          <w:ilvl w:val="0"/>
          <w:numId w:val="15"/>
        </w:numPr>
        <w:ind w:left="708" w:hanging="425"/>
        <w:jc w:val="both"/>
        <w:rPr>
          <w:sz w:val="26"/>
          <w:szCs w:val="26"/>
        </w:rPr>
      </w:pPr>
      <w:r w:rsidRPr="00544C92">
        <w:rPr>
          <w:sz w:val="26"/>
          <w:szCs w:val="26"/>
        </w:rPr>
        <w:t>wyraża zgodę na nauczanie indywidualne, indywidualny tok nauczania, indywidualny program nauczania;</w:t>
      </w:r>
    </w:p>
    <w:p w:rsidR="004D6C7E" w:rsidRPr="00544C92" w:rsidRDefault="004D6C7E" w:rsidP="00040C87">
      <w:pPr>
        <w:pStyle w:val="Lista2"/>
        <w:numPr>
          <w:ilvl w:val="0"/>
          <w:numId w:val="15"/>
        </w:numPr>
        <w:ind w:left="708" w:hanging="425"/>
        <w:jc w:val="both"/>
        <w:rPr>
          <w:sz w:val="26"/>
          <w:szCs w:val="26"/>
        </w:rPr>
      </w:pPr>
      <w:r w:rsidRPr="00544C92">
        <w:rPr>
          <w:sz w:val="26"/>
          <w:szCs w:val="26"/>
        </w:rPr>
        <w:t>wyraża zgodę na organizację zajęć rewalidacyjnych;</w:t>
      </w:r>
    </w:p>
    <w:p w:rsidR="004D6C7E" w:rsidRPr="00544C92" w:rsidRDefault="004D6C7E" w:rsidP="00040C87">
      <w:pPr>
        <w:pStyle w:val="Lista2"/>
        <w:numPr>
          <w:ilvl w:val="0"/>
          <w:numId w:val="15"/>
        </w:numPr>
        <w:ind w:left="708" w:hanging="425"/>
        <w:jc w:val="both"/>
        <w:rPr>
          <w:sz w:val="26"/>
          <w:szCs w:val="26"/>
        </w:rPr>
      </w:pPr>
      <w:r w:rsidRPr="00544C92">
        <w:rPr>
          <w:sz w:val="26"/>
          <w:szCs w:val="26"/>
        </w:rPr>
        <w:lastRenderedPageBreak/>
        <w:t>kontroluje spełnianie obowiązku szkolnego;</w:t>
      </w:r>
    </w:p>
    <w:p w:rsidR="004D6C7E" w:rsidRPr="00544C92" w:rsidRDefault="004D6C7E" w:rsidP="00040C87">
      <w:pPr>
        <w:pStyle w:val="Lista2"/>
        <w:numPr>
          <w:ilvl w:val="0"/>
          <w:numId w:val="15"/>
        </w:numPr>
        <w:ind w:left="708" w:hanging="425"/>
        <w:jc w:val="both"/>
        <w:rPr>
          <w:sz w:val="26"/>
          <w:szCs w:val="26"/>
        </w:rPr>
      </w:pPr>
      <w:r w:rsidRPr="00544C92">
        <w:rPr>
          <w:sz w:val="26"/>
          <w:szCs w:val="26"/>
        </w:rPr>
        <w:t>wyznacza dodatkowy termin egzaminu klasyfikacyjnego;</w:t>
      </w:r>
    </w:p>
    <w:p w:rsidR="004D6C7E" w:rsidRPr="00544C92" w:rsidRDefault="004D6C7E" w:rsidP="00040C87">
      <w:pPr>
        <w:pStyle w:val="Lista2"/>
        <w:numPr>
          <w:ilvl w:val="0"/>
          <w:numId w:val="15"/>
        </w:numPr>
        <w:ind w:left="708" w:hanging="425"/>
        <w:jc w:val="both"/>
        <w:rPr>
          <w:sz w:val="26"/>
          <w:szCs w:val="26"/>
        </w:rPr>
      </w:pPr>
      <w:r w:rsidRPr="00544C92">
        <w:rPr>
          <w:sz w:val="26"/>
          <w:szCs w:val="26"/>
        </w:rPr>
        <w:t>zapewnia uczniom miejsce na terenie szkoły do pozostawienia części podręczników i przyborów szkolnych.</w:t>
      </w:r>
    </w:p>
    <w:p w:rsidR="004D6C7E" w:rsidRPr="00544C92" w:rsidRDefault="004D6C7E" w:rsidP="00040C87">
      <w:pPr>
        <w:pStyle w:val="Tekstpodstawowy"/>
        <w:numPr>
          <w:ilvl w:val="0"/>
          <w:numId w:val="14"/>
        </w:numPr>
        <w:ind w:left="284" w:hanging="284"/>
        <w:jc w:val="both"/>
        <w:rPr>
          <w:sz w:val="26"/>
          <w:szCs w:val="26"/>
        </w:rPr>
      </w:pPr>
      <w:r w:rsidRPr="00544C92">
        <w:rPr>
          <w:sz w:val="26"/>
          <w:szCs w:val="26"/>
        </w:rPr>
        <w:t xml:space="preserve">Dyrektor szkoły może wystąpić do kuratora oświaty z wnioskiem o przeniesienie ucznia do innej szkoły z zastrzeżeniem </w:t>
      </w:r>
      <w:r w:rsidR="00CA4587">
        <w:rPr>
          <w:sz w:val="26"/>
          <w:szCs w:val="26"/>
        </w:rPr>
        <w:t>§ 54</w:t>
      </w:r>
      <w:r w:rsidRPr="00544C92">
        <w:rPr>
          <w:sz w:val="26"/>
          <w:szCs w:val="26"/>
        </w:rPr>
        <w:t xml:space="preserve"> statutu szkoły.</w:t>
      </w:r>
    </w:p>
    <w:p w:rsidR="004D6C7E" w:rsidRPr="00544C92" w:rsidRDefault="004D6C7E" w:rsidP="00040C87">
      <w:pPr>
        <w:pStyle w:val="Tekstpodstawowy"/>
        <w:numPr>
          <w:ilvl w:val="0"/>
          <w:numId w:val="14"/>
        </w:numPr>
        <w:ind w:left="284" w:hanging="284"/>
        <w:jc w:val="both"/>
        <w:rPr>
          <w:sz w:val="26"/>
          <w:szCs w:val="26"/>
        </w:rPr>
      </w:pPr>
      <w:r w:rsidRPr="00544C92">
        <w:rPr>
          <w:sz w:val="26"/>
          <w:szCs w:val="26"/>
        </w:rPr>
        <w:t>Dyrektor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 xml:space="preserve"> jest kierownikiem zakładu pracy dla zatrudnionych w szkole nauczycieli</w:t>
      </w:r>
      <w:r w:rsidR="00883FCD" w:rsidRPr="00544C92">
        <w:rPr>
          <w:sz w:val="26"/>
          <w:szCs w:val="26"/>
        </w:rPr>
        <w:fldChar w:fldCharType="begin"/>
      </w:r>
      <w:r w:rsidRPr="00544C92">
        <w:rPr>
          <w:sz w:val="26"/>
          <w:szCs w:val="26"/>
        </w:rPr>
        <w:instrText xml:space="preserve"> XE "nauczyciel" </w:instrText>
      </w:r>
      <w:r w:rsidR="00883FCD" w:rsidRPr="00544C92">
        <w:rPr>
          <w:sz w:val="26"/>
          <w:szCs w:val="26"/>
        </w:rPr>
        <w:fldChar w:fldCharType="end"/>
      </w:r>
      <w:r w:rsidRPr="00544C92">
        <w:rPr>
          <w:sz w:val="26"/>
          <w:szCs w:val="26"/>
        </w:rPr>
        <w:t xml:space="preserve"> i pracowników nie będących nauczycielami. Dyrektor w szczególności decyduje w sprawach:</w:t>
      </w:r>
    </w:p>
    <w:p w:rsidR="004D6C7E" w:rsidRPr="00544C92" w:rsidRDefault="004D6C7E" w:rsidP="00040C87">
      <w:pPr>
        <w:pStyle w:val="Lista2"/>
        <w:numPr>
          <w:ilvl w:val="0"/>
          <w:numId w:val="16"/>
        </w:numPr>
        <w:ind w:left="709" w:hanging="425"/>
        <w:jc w:val="both"/>
        <w:rPr>
          <w:sz w:val="26"/>
          <w:szCs w:val="26"/>
        </w:rPr>
      </w:pPr>
      <w:r w:rsidRPr="00544C92">
        <w:rPr>
          <w:sz w:val="26"/>
          <w:szCs w:val="26"/>
        </w:rPr>
        <w:t>zatrudniania i zwalniania nauczycieli</w:t>
      </w:r>
      <w:r w:rsidR="00883FCD" w:rsidRPr="00544C92">
        <w:rPr>
          <w:sz w:val="26"/>
          <w:szCs w:val="26"/>
        </w:rPr>
        <w:fldChar w:fldCharType="begin"/>
      </w:r>
      <w:r w:rsidRPr="00544C92">
        <w:rPr>
          <w:sz w:val="26"/>
          <w:szCs w:val="26"/>
        </w:rPr>
        <w:instrText xml:space="preserve"> XE "nauczyciel" </w:instrText>
      </w:r>
      <w:r w:rsidR="00883FCD" w:rsidRPr="00544C92">
        <w:rPr>
          <w:sz w:val="26"/>
          <w:szCs w:val="26"/>
        </w:rPr>
        <w:fldChar w:fldCharType="end"/>
      </w:r>
      <w:r w:rsidRPr="00544C92">
        <w:rPr>
          <w:sz w:val="26"/>
          <w:szCs w:val="26"/>
        </w:rPr>
        <w:t xml:space="preserve"> oraz innych pracowników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w:t>
      </w:r>
    </w:p>
    <w:p w:rsidR="004D6C7E" w:rsidRPr="00544C92" w:rsidRDefault="004D6C7E" w:rsidP="00040C87">
      <w:pPr>
        <w:pStyle w:val="Lista2"/>
        <w:numPr>
          <w:ilvl w:val="0"/>
          <w:numId w:val="16"/>
        </w:numPr>
        <w:ind w:left="709" w:hanging="425"/>
        <w:jc w:val="both"/>
        <w:rPr>
          <w:sz w:val="26"/>
          <w:szCs w:val="26"/>
        </w:rPr>
      </w:pPr>
      <w:r w:rsidRPr="00544C92">
        <w:rPr>
          <w:sz w:val="26"/>
          <w:szCs w:val="26"/>
        </w:rPr>
        <w:t>przyznawania nagród</w:t>
      </w:r>
      <w:r w:rsidR="00883FCD" w:rsidRPr="00544C92">
        <w:rPr>
          <w:sz w:val="26"/>
          <w:szCs w:val="26"/>
        </w:rPr>
        <w:fldChar w:fldCharType="begin"/>
      </w:r>
      <w:r w:rsidRPr="00544C92">
        <w:rPr>
          <w:sz w:val="26"/>
          <w:szCs w:val="26"/>
        </w:rPr>
        <w:instrText xml:space="preserve"> XE "nagrody" </w:instrText>
      </w:r>
      <w:r w:rsidR="00883FCD" w:rsidRPr="00544C92">
        <w:rPr>
          <w:sz w:val="26"/>
          <w:szCs w:val="26"/>
        </w:rPr>
        <w:fldChar w:fldCharType="end"/>
      </w:r>
      <w:r w:rsidRPr="00544C92">
        <w:rPr>
          <w:sz w:val="26"/>
          <w:szCs w:val="26"/>
        </w:rPr>
        <w:t xml:space="preserve"> oraz wymierzania kar</w:t>
      </w:r>
      <w:r w:rsidR="00883FCD" w:rsidRPr="00544C92">
        <w:rPr>
          <w:sz w:val="26"/>
          <w:szCs w:val="26"/>
        </w:rPr>
        <w:fldChar w:fldCharType="begin"/>
      </w:r>
      <w:r w:rsidRPr="00544C92">
        <w:rPr>
          <w:sz w:val="26"/>
          <w:szCs w:val="26"/>
        </w:rPr>
        <w:instrText xml:space="preserve"> XE "kary" </w:instrText>
      </w:r>
      <w:r w:rsidR="00883FCD" w:rsidRPr="00544C92">
        <w:rPr>
          <w:sz w:val="26"/>
          <w:szCs w:val="26"/>
        </w:rPr>
        <w:fldChar w:fldCharType="end"/>
      </w:r>
      <w:r w:rsidRPr="00544C92">
        <w:rPr>
          <w:sz w:val="26"/>
          <w:szCs w:val="26"/>
        </w:rPr>
        <w:t xml:space="preserve"> porządkowych nauczycielom i innym pracownikom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w:t>
      </w:r>
    </w:p>
    <w:p w:rsidR="004D6C7E" w:rsidRPr="00544C92" w:rsidRDefault="004D6C7E" w:rsidP="00040C87">
      <w:pPr>
        <w:pStyle w:val="Lista2"/>
        <w:numPr>
          <w:ilvl w:val="0"/>
          <w:numId w:val="16"/>
        </w:numPr>
        <w:ind w:left="709" w:hanging="425"/>
        <w:jc w:val="both"/>
        <w:rPr>
          <w:sz w:val="26"/>
          <w:szCs w:val="26"/>
        </w:rPr>
      </w:pPr>
      <w:r w:rsidRPr="00544C92">
        <w:rPr>
          <w:sz w:val="26"/>
          <w:szCs w:val="26"/>
        </w:rPr>
        <w:t>występowania z wnioskami, po zasięgnięciu opinii rady pedagogicznej</w:t>
      </w:r>
      <w:r w:rsidR="00883FCD" w:rsidRPr="00544C92">
        <w:rPr>
          <w:sz w:val="26"/>
          <w:szCs w:val="26"/>
        </w:rPr>
        <w:fldChar w:fldCharType="begin"/>
      </w:r>
      <w:r w:rsidRPr="00544C92">
        <w:rPr>
          <w:sz w:val="26"/>
          <w:szCs w:val="26"/>
        </w:rPr>
        <w:instrText xml:space="preserve"> XE "rada pedagogiczna" </w:instrText>
      </w:r>
      <w:r w:rsidR="00883FCD" w:rsidRPr="00544C92">
        <w:rPr>
          <w:sz w:val="26"/>
          <w:szCs w:val="26"/>
        </w:rPr>
        <w:fldChar w:fldCharType="end"/>
      </w:r>
      <w:r w:rsidRPr="00544C92">
        <w:rPr>
          <w:sz w:val="26"/>
          <w:szCs w:val="26"/>
        </w:rPr>
        <w:t xml:space="preserve"> w sprawach odznaczeń, nagród</w:t>
      </w:r>
      <w:r w:rsidR="00883FCD" w:rsidRPr="00544C92">
        <w:rPr>
          <w:sz w:val="26"/>
          <w:szCs w:val="26"/>
        </w:rPr>
        <w:fldChar w:fldCharType="begin"/>
      </w:r>
      <w:r w:rsidRPr="00544C92">
        <w:rPr>
          <w:sz w:val="26"/>
          <w:szCs w:val="26"/>
        </w:rPr>
        <w:instrText xml:space="preserve"> XE "nagrody" </w:instrText>
      </w:r>
      <w:r w:rsidR="00883FCD" w:rsidRPr="00544C92">
        <w:rPr>
          <w:sz w:val="26"/>
          <w:szCs w:val="26"/>
        </w:rPr>
        <w:fldChar w:fldCharType="end"/>
      </w:r>
      <w:r w:rsidRPr="00544C92">
        <w:rPr>
          <w:sz w:val="26"/>
          <w:szCs w:val="26"/>
        </w:rPr>
        <w:t xml:space="preserve"> i innych wyróżnień dla nauczycieli</w:t>
      </w:r>
      <w:r w:rsidR="00883FCD" w:rsidRPr="00544C92">
        <w:rPr>
          <w:sz w:val="26"/>
          <w:szCs w:val="26"/>
        </w:rPr>
        <w:fldChar w:fldCharType="begin"/>
      </w:r>
      <w:r w:rsidRPr="00544C92">
        <w:rPr>
          <w:sz w:val="26"/>
          <w:szCs w:val="26"/>
        </w:rPr>
        <w:instrText xml:space="preserve"> XE "nauczyciel" </w:instrText>
      </w:r>
      <w:r w:rsidR="00883FCD" w:rsidRPr="00544C92">
        <w:rPr>
          <w:sz w:val="26"/>
          <w:szCs w:val="26"/>
        </w:rPr>
        <w:fldChar w:fldCharType="end"/>
      </w:r>
      <w:r w:rsidRPr="00544C92">
        <w:rPr>
          <w:sz w:val="26"/>
          <w:szCs w:val="26"/>
        </w:rPr>
        <w:t xml:space="preserve"> oraz pozostałych pracowników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w:t>
      </w:r>
    </w:p>
    <w:p w:rsidR="004D6C7E" w:rsidRPr="00544C92" w:rsidRDefault="004D6C7E" w:rsidP="00040C87">
      <w:pPr>
        <w:pStyle w:val="Tekstpodstawowy"/>
        <w:numPr>
          <w:ilvl w:val="0"/>
          <w:numId w:val="14"/>
        </w:numPr>
        <w:ind w:left="284" w:hanging="284"/>
        <w:jc w:val="both"/>
        <w:rPr>
          <w:sz w:val="26"/>
          <w:szCs w:val="26"/>
        </w:rPr>
      </w:pPr>
      <w:r w:rsidRPr="00544C92">
        <w:rPr>
          <w:sz w:val="26"/>
          <w:szCs w:val="26"/>
        </w:rPr>
        <w:t>Dyrektor szkoły jest zobowiązany z urzędu występować w obronie nauczyciela, gdy ustalone dla nauczyciela uprawnienia zostaną naruszone.</w:t>
      </w:r>
    </w:p>
    <w:p w:rsidR="004D6C7E" w:rsidRPr="00544C92" w:rsidRDefault="004D6C7E" w:rsidP="00040C87">
      <w:pPr>
        <w:pStyle w:val="Tekstpodstawowy"/>
        <w:numPr>
          <w:ilvl w:val="0"/>
          <w:numId w:val="14"/>
        </w:numPr>
        <w:ind w:left="284" w:hanging="284"/>
        <w:jc w:val="both"/>
        <w:rPr>
          <w:sz w:val="26"/>
          <w:szCs w:val="26"/>
        </w:rPr>
      </w:pPr>
      <w:r w:rsidRPr="00544C92">
        <w:rPr>
          <w:sz w:val="26"/>
          <w:szCs w:val="26"/>
        </w:rPr>
        <w:t>Dyrektor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 xml:space="preserve"> w wykonywaniu swoich zadań współpracuje z radą pedagogiczną, rodzicami i samorządem uczniowskim.</w:t>
      </w:r>
    </w:p>
    <w:p w:rsidR="004D6C7E" w:rsidRPr="00544C92" w:rsidRDefault="004D6C7E" w:rsidP="00040C87">
      <w:pPr>
        <w:pStyle w:val="Lista2"/>
        <w:numPr>
          <w:ilvl w:val="0"/>
          <w:numId w:val="14"/>
        </w:numPr>
        <w:ind w:left="284" w:hanging="284"/>
        <w:jc w:val="both"/>
        <w:rPr>
          <w:sz w:val="26"/>
          <w:szCs w:val="26"/>
        </w:rPr>
      </w:pPr>
      <w:r w:rsidRPr="00544C92">
        <w:rPr>
          <w:sz w:val="26"/>
          <w:szCs w:val="26"/>
        </w:rPr>
        <w:t>Dyrektor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 xml:space="preserve"> wstrzymuje wykonanie uchwał rady pedagogicznej</w:t>
      </w:r>
      <w:r w:rsidR="00883FCD" w:rsidRPr="00544C92">
        <w:rPr>
          <w:sz w:val="26"/>
          <w:szCs w:val="26"/>
        </w:rPr>
        <w:fldChar w:fldCharType="begin"/>
      </w:r>
      <w:r w:rsidRPr="00544C92">
        <w:rPr>
          <w:sz w:val="26"/>
          <w:szCs w:val="26"/>
        </w:rPr>
        <w:instrText xml:space="preserve"> XE "rada pedagogiczna" </w:instrText>
      </w:r>
      <w:r w:rsidR="00883FCD" w:rsidRPr="00544C92">
        <w:rPr>
          <w:sz w:val="26"/>
          <w:szCs w:val="26"/>
        </w:rPr>
        <w:fldChar w:fldCharType="end"/>
      </w:r>
      <w:r w:rsidRPr="00544C92">
        <w:rPr>
          <w:sz w:val="26"/>
          <w:szCs w:val="26"/>
        </w:rPr>
        <w:t xml:space="preserve"> niezgodnych  z przepisami prawa. O wstrzymaniu wykonania uchwały dyrektor niezwłocznie zawiadamia organ prowadzący szkołę oraz organ sprawujący nadzór pedagogiczny. Organ sprawujący nadzór pedagogiczny po zasięgnięciu opinii organu prowadzącego szkołę uchyla uchwałę w razie stwierdzenia niezgodności z przepisami prawa. Rozstrzygnięcie organu sprawującego nadzór pedagogiczny jest ostateczne.</w:t>
      </w:r>
    </w:p>
    <w:p w:rsidR="004D6C7E" w:rsidRPr="00544C92" w:rsidRDefault="004D6C7E" w:rsidP="00040C87">
      <w:pPr>
        <w:numPr>
          <w:ilvl w:val="0"/>
          <w:numId w:val="14"/>
        </w:numPr>
        <w:ind w:left="284" w:hanging="284"/>
        <w:jc w:val="both"/>
        <w:rPr>
          <w:sz w:val="26"/>
          <w:szCs w:val="26"/>
        </w:rPr>
      </w:pPr>
      <w:r w:rsidRPr="00544C92">
        <w:rPr>
          <w:sz w:val="26"/>
          <w:szCs w:val="26"/>
        </w:rPr>
        <w:t>Stanowisko wicedyrektora tworzy się, jeżeli szkoła będzie liczyła co najmniej 12 oddziałów.</w:t>
      </w:r>
    </w:p>
    <w:p w:rsidR="004D6C7E" w:rsidRPr="00544C92" w:rsidRDefault="004D6C7E" w:rsidP="00040C87">
      <w:pPr>
        <w:pStyle w:val="Lista2"/>
        <w:numPr>
          <w:ilvl w:val="0"/>
          <w:numId w:val="14"/>
        </w:numPr>
        <w:ind w:left="284" w:hanging="284"/>
        <w:jc w:val="both"/>
        <w:rPr>
          <w:sz w:val="26"/>
          <w:szCs w:val="26"/>
        </w:rPr>
      </w:pPr>
      <w:r w:rsidRPr="00544C92">
        <w:rPr>
          <w:sz w:val="26"/>
          <w:szCs w:val="26"/>
        </w:rPr>
        <w:t>Szczegółowy zakres obowiązków dla wicedyrektora ustala dyrektor.</w:t>
      </w:r>
    </w:p>
    <w:p w:rsidR="004D6C7E" w:rsidRPr="00544C92" w:rsidRDefault="004D6C7E" w:rsidP="00040C87">
      <w:pPr>
        <w:pStyle w:val="Lista2"/>
        <w:ind w:left="0" w:firstLine="0"/>
        <w:jc w:val="both"/>
        <w:rPr>
          <w:sz w:val="26"/>
          <w:szCs w:val="26"/>
        </w:rPr>
      </w:pPr>
    </w:p>
    <w:p w:rsidR="004D6C7E" w:rsidRPr="003D462A" w:rsidRDefault="004D6C7E" w:rsidP="003D462A">
      <w:pPr>
        <w:jc w:val="center"/>
        <w:rPr>
          <w:sz w:val="26"/>
          <w:szCs w:val="26"/>
        </w:rPr>
      </w:pPr>
      <w:bookmarkStart w:id="70" w:name="_Toc27279014"/>
      <w:bookmarkStart w:id="71" w:name="_Toc27279686"/>
      <w:bookmarkStart w:id="72" w:name="_Toc27375720"/>
      <w:bookmarkStart w:id="73" w:name="_Toc27891747"/>
      <w:bookmarkStart w:id="74" w:name="_Toc28138758"/>
      <w:bookmarkStart w:id="75" w:name="_Toc381048947"/>
      <w:r w:rsidRPr="003D462A">
        <w:rPr>
          <w:sz w:val="26"/>
          <w:szCs w:val="26"/>
        </w:rPr>
        <w:t xml:space="preserve">§ </w:t>
      </w:r>
      <w:bookmarkEnd w:id="70"/>
      <w:bookmarkEnd w:id="71"/>
      <w:bookmarkEnd w:id="72"/>
      <w:bookmarkEnd w:id="73"/>
      <w:bookmarkEnd w:id="74"/>
      <w:bookmarkEnd w:id="75"/>
      <w:r w:rsidR="00204778" w:rsidRPr="003D462A">
        <w:rPr>
          <w:sz w:val="26"/>
          <w:szCs w:val="26"/>
        </w:rPr>
        <w:t>11</w:t>
      </w:r>
    </w:p>
    <w:p w:rsidR="004D6C7E" w:rsidRPr="00544C92" w:rsidRDefault="004D6C7E" w:rsidP="00040C87">
      <w:pPr>
        <w:pStyle w:val="Lista2"/>
        <w:numPr>
          <w:ilvl w:val="0"/>
          <w:numId w:val="17"/>
        </w:numPr>
        <w:jc w:val="both"/>
        <w:rPr>
          <w:sz w:val="26"/>
          <w:szCs w:val="26"/>
        </w:rPr>
      </w:pPr>
      <w:r w:rsidRPr="00544C92">
        <w:rPr>
          <w:sz w:val="26"/>
          <w:szCs w:val="26"/>
        </w:rPr>
        <w:t>Rada pedagogiczna jest kolegialnym organem szkoły. W skład rady pedagogicznej</w:t>
      </w:r>
      <w:r w:rsidR="00883FCD" w:rsidRPr="00544C92">
        <w:rPr>
          <w:sz w:val="26"/>
          <w:szCs w:val="26"/>
        </w:rPr>
        <w:fldChar w:fldCharType="begin"/>
      </w:r>
      <w:r w:rsidRPr="00544C92">
        <w:rPr>
          <w:sz w:val="26"/>
          <w:szCs w:val="26"/>
        </w:rPr>
        <w:instrText xml:space="preserve"> XE "rada pedagogiczna" </w:instrText>
      </w:r>
      <w:r w:rsidR="00883FCD" w:rsidRPr="00544C92">
        <w:rPr>
          <w:sz w:val="26"/>
          <w:szCs w:val="26"/>
        </w:rPr>
        <w:fldChar w:fldCharType="end"/>
      </w:r>
      <w:r w:rsidRPr="00544C92">
        <w:rPr>
          <w:sz w:val="26"/>
          <w:szCs w:val="26"/>
        </w:rPr>
        <w:t xml:space="preserve"> wchodzą: dyrektor szkoły i wszyscy nauczyciele zatrudnieni w szkole. W zebraniach rady pedagogicznej</w:t>
      </w:r>
      <w:r w:rsidR="00883FCD" w:rsidRPr="00544C92">
        <w:rPr>
          <w:sz w:val="26"/>
          <w:szCs w:val="26"/>
        </w:rPr>
        <w:fldChar w:fldCharType="begin"/>
      </w:r>
      <w:r w:rsidRPr="00544C92">
        <w:rPr>
          <w:sz w:val="26"/>
          <w:szCs w:val="26"/>
        </w:rPr>
        <w:instrText xml:space="preserve"> XE "rada pedagogiczna" </w:instrText>
      </w:r>
      <w:r w:rsidR="00883FCD" w:rsidRPr="00544C92">
        <w:rPr>
          <w:sz w:val="26"/>
          <w:szCs w:val="26"/>
        </w:rPr>
        <w:fldChar w:fldCharType="end"/>
      </w:r>
      <w:r w:rsidRPr="00544C92">
        <w:rPr>
          <w:sz w:val="26"/>
          <w:szCs w:val="26"/>
        </w:rPr>
        <w:t xml:space="preserve"> mogą brać udział z głosem doradczym osoby zapraszane przez jej przewodniczącego za zgodą lub na wniosek rady pedagogicznej</w:t>
      </w:r>
      <w:r w:rsidR="00883FCD" w:rsidRPr="00544C92">
        <w:rPr>
          <w:sz w:val="26"/>
          <w:szCs w:val="26"/>
        </w:rPr>
        <w:fldChar w:fldCharType="begin"/>
      </w:r>
      <w:r w:rsidRPr="00544C92">
        <w:rPr>
          <w:sz w:val="26"/>
          <w:szCs w:val="26"/>
        </w:rPr>
        <w:instrText xml:space="preserve"> XE "rada pedagogiczna" </w:instrText>
      </w:r>
      <w:r w:rsidR="00883FCD" w:rsidRPr="00544C92">
        <w:rPr>
          <w:sz w:val="26"/>
          <w:szCs w:val="26"/>
        </w:rPr>
        <w:fldChar w:fldCharType="end"/>
      </w:r>
      <w:r w:rsidRPr="00544C92">
        <w:rPr>
          <w:sz w:val="26"/>
          <w:szCs w:val="26"/>
        </w:rPr>
        <w:t>, a w także przedstawiciele stowarzyszeń i innych organizacji, w szczególności organizacji harcerskich, których celem statutowym jest działalność wychowawcza lub rozszerzanie i wzbogacanie form działalności dydaktycznej, wychowawczej i opiekuńczej szkoły.</w:t>
      </w:r>
    </w:p>
    <w:p w:rsidR="004D6C7E" w:rsidRPr="00544C92" w:rsidRDefault="004D6C7E" w:rsidP="00040C87">
      <w:pPr>
        <w:pStyle w:val="Lista2"/>
        <w:numPr>
          <w:ilvl w:val="0"/>
          <w:numId w:val="17"/>
        </w:numPr>
        <w:ind w:left="284" w:hanging="284"/>
        <w:jc w:val="both"/>
        <w:rPr>
          <w:sz w:val="26"/>
          <w:szCs w:val="26"/>
        </w:rPr>
      </w:pPr>
      <w:r w:rsidRPr="00544C92">
        <w:rPr>
          <w:sz w:val="26"/>
          <w:szCs w:val="26"/>
        </w:rPr>
        <w:t>Przewodniczącym rady pedagogicznej</w:t>
      </w:r>
      <w:r w:rsidR="00883FCD" w:rsidRPr="00544C92">
        <w:rPr>
          <w:sz w:val="26"/>
          <w:szCs w:val="26"/>
        </w:rPr>
        <w:fldChar w:fldCharType="begin"/>
      </w:r>
      <w:r w:rsidRPr="00544C92">
        <w:rPr>
          <w:sz w:val="26"/>
          <w:szCs w:val="26"/>
        </w:rPr>
        <w:instrText xml:space="preserve"> XE "rada pedagogiczna" </w:instrText>
      </w:r>
      <w:r w:rsidR="00883FCD" w:rsidRPr="00544C92">
        <w:rPr>
          <w:sz w:val="26"/>
          <w:szCs w:val="26"/>
        </w:rPr>
        <w:fldChar w:fldCharType="end"/>
      </w:r>
      <w:r w:rsidRPr="00544C92">
        <w:rPr>
          <w:sz w:val="26"/>
          <w:szCs w:val="26"/>
        </w:rPr>
        <w:t xml:space="preserve"> jest dyrektor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w:t>
      </w:r>
    </w:p>
    <w:p w:rsidR="004D6C7E" w:rsidRPr="00544C92" w:rsidRDefault="004D6C7E" w:rsidP="00040C87">
      <w:pPr>
        <w:pStyle w:val="Lista2"/>
        <w:numPr>
          <w:ilvl w:val="0"/>
          <w:numId w:val="17"/>
        </w:numPr>
        <w:ind w:left="284" w:hanging="284"/>
        <w:jc w:val="both"/>
        <w:rPr>
          <w:sz w:val="26"/>
          <w:szCs w:val="26"/>
        </w:rPr>
      </w:pPr>
      <w:r w:rsidRPr="00544C92">
        <w:rPr>
          <w:sz w:val="26"/>
          <w:szCs w:val="26"/>
        </w:rPr>
        <w:t>Zebrania rady pedagogicznej</w:t>
      </w:r>
      <w:r w:rsidR="00883FCD" w:rsidRPr="00544C92">
        <w:rPr>
          <w:sz w:val="26"/>
          <w:szCs w:val="26"/>
        </w:rPr>
        <w:fldChar w:fldCharType="begin"/>
      </w:r>
      <w:r w:rsidRPr="00544C92">
        <w:rPr>
          <w:sz w:val="26"/>
          <w:szCs w:val="26"/>
        </w:rPr>
        <w:instrText xml:space="preserve"> XE "rada pedagogiczna" </w:instrText>
      </w:r>
      <w:r w:rsidR="00883FCD" w:rsidRPr="00544C92">
        <w:rPr>
          <w:sz w:val="26"/>
          <w:szCs w:val="26"/>
        </w:rPr>
        <w:fldChar w:fldCharType="end"/>
      </w:r>
      <w:r w:rsidRPr="00544C92">
        <w:rPr>
          <w:sz w:val="26"/>
          <w:szCs w:val="26"/>
        </w:rPr>
        <w:t xml:space="preserve"> są organizowane przed rozpoczęciem roku szkolnego, w każdym okresie - w związku klasyfikowaniem i promowaniem uczniów</w:t>
      </w:r>
      <w:r w:rsidR="00883FCD" w:rsidRPr="00544C92">
        <w:rPr>
          <w:sz w:val="26"/>
          <w:szCs w:val="26"/>
        </w:rPr>
        <w:fldChar w:fldCharType="begin"/>
      </w:r>
      <w:r w:rsidRPr="00544C92">
        <w:rPr>
          <w:sz w:val="26"/>
          <w:szCs w:val="26"/>
        </w:rPr>
        <w:instrText xml:space="preserve"> XE "uczeń" </w:instrText>
      </w:r>
      <w:r w:rsidR="00883FCD" w:rsidRPr="00544C92">
        <w:rPr>
          <w:sz w:val="26"/>
          <w:szCs w:val="26"/>
        </w:rPr>
        <w:fldChar w:fldCharType="end"/>
      </w:r>
      <w:r w:rsidRPr="00544C92">
        <w:rPr>
          <w:sz w:val="26"/>
          <w:szCs w:val="26"/>
        </w:rPr>
        <w:t>, po zakończeniu rocznych zajęć dydaktyczno - wychowawczych oraz w miarę bieżących potrzeb. Zebrania mogą być organizowane, na wniosek organu sprawującego nadzór pedagogiczny, z inicjatywy dyrektora szkoły</w:t>
      </w:r>
      <w:r w:rsidR="00883FCD" w:rsidRPr="00544C92">
        <w:rPr>
          <w:sz w:val="26"/>
          <w:szCs w:val="26"/>
        </w:rPr>
        <w:fldChar w:fldCharType="begin"/>
      </w:r>
      <w:r w:rsidRPr="00544C92">
        <w:rPr>
          <w:sz w:val="26"/>
          <w:szCs w:val="26"/>
        </w:rPr>
        <w:instrText xml:space="preserve"> XE "rada pedagogiczna" </w:instrText>
      </w:r>
      <w:r w:rsidR="00883FCD" w:rsidRPr="00544C92">
        <w:rPr>
          <w:sz w:val="26"/>
          <w:szCs w:val="26"/>
        </w:rPr>
        <w:fldChar w:fldCharType="end"/>
      </w:r>
      <w:r w:rsidRPr="00544C92">
        <w:rPr>
          <w:sz w:val="26"/>
          <w:szCs w:val="26"/>
        </w:rPr>
        <w:t>, organu prowadzącego szkołę albo co najmniej 1\3 członków rady pedagogicznej</w:t>
      </w:r>
      <w:r w:rsidR="00883FCD" w:rsidRPr="00544C92">
        <w:rPr>
          <w:sz w:val="26"/>
          <w:szCs w:val="26"/>
        </w:rPr>
        <w:fldChar w:fldCharType="begin"/>
      </w:r>
      <w:r w:rsidRPr="00544C92">
        <w:rPr>
          <w:sz w:val="26"/>
          <w:szCs w:val="26"/>
        </w:rPr>
        <w:instrText xml:space="preserve"> XE "rada pedagogiczna" </w:instrText>
      </w:r>
      <w:r w:rsidR="00883FCD" w:rsidRPr="00544C92">
        <w:rPr>
          <w:sz w:val="26"/>
          <w:szCs w:val="26"/>
        </w:rPr>
        <w:fldChar w:fldCharType="end"/>
      </w:r>
      <w:r w:rsidRPr="00544C92">
        <w:rPr>
          <w:sz w:val="26"/>
          <w:szCs w:val="26"/>
        </w:rPr>
        <w:t>.</w:t>
      </w:r>
    </w:p>
    <w:p w:rsidR="004D6C7E" w:rsidRPr="00544C92" w:rsidRDefault="004D6C7E" w:rsidP="00040C87">
      <w:pPr>
        <w:pStyle w:val="Lista2"/>
        <w:numPr>
          <w:ilvl w:val="0"/>
          <w:numId w:val="17"/>
        </w:numPr>
        <w:ind w:left="284" w:hanging="284"/>
        <w:jc w:val="both"/>
        <w:rPr>
          <w:sz w:val="26"/>
          <w:szCs w:val="26"/>
        </w:rPr>
      </w:pPr>
      <w:r w:rsidRPr="00544C92">
        <w:rPr>
          <w:sz w:val="26"/>
          <w:szCs w:val="26"/>
        </w:rPr>
        <w:lastRenderedPageBreak/>
        <w:t>Przewodniczący prowadzi i przygotowuje zebrania rady pedagogicznej</w:t>
      </w:r>
      <w:r w:rsidR="00883FCD" w:rsidRPr="00544C92">
        <w:rPr>
          <w:sz w:val="26"/>
          <w:szCs w:val="26"/>
        </w:rPr>
        <w:fldChar w:fldCharType="begin"/>
      </w:r>
      <w:r w:rsidRPr="00544C92">
        <w:rPr>
          <w:sz w:val="26"/>
          <w:szCs w:val="26"/>
        </w:rPr>
        <w:instrText xml:space="preserve"> XE "rada pedagogiczna" </w:instrText>
      </w:r>
      <w:r w:rsidR="00883FCD" w:rsidRPr="00544C92">
        <w:rPr>
          <w:sz w:val="26"/>
          <w:szCs w:val="26"/>
        </w:rPr>
        <w:fldChar w:fldCharType="end"/>
      </w:r>
      <w:r w:rsidRPr="00544C92">
        <w:rPr>
          <w:sz w:val="26"/>
          <w:szCs w:val="26"/>
        </w:rPr>
        <w:t xml:space="preserve"> oraz jest odpowiedzialny za zawiadomienie wszystkich członków o terminie i porządku zebrania zgodnie z regulaminem rady.</w:t>
      </w:r>
    </w:p>
    <w:p w:rsidR="004D6C7E" w:rsidRPr="00544C92" w:rsidRDefault="004D6C7E" w:rsidP="00040C87">
      <w:pPr>
        <w:pStyle w:val="Lista2"/>
        <w:numPr>
          <w:ilvl w:val="0"/>
          <w:numId w:val="17"/>
        </w:numPr>
        <w:ind w:left="284" w:hanging="284"/>
        <w:jc w:val="both"/>
        <w:rPr>
          <w:sz w:val="26"/>
          <w:szCs w:val="26"/>
        </w:rPr>
      </w:pPr>
      <w:r w:rsidRPr="00544C92">
        <w:rPr>
          <w:sz w:val="26"/>
          <w:szCs w:val="26"/>
        </w:rPr>
        <w:t>Dyrektor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 xml:space="preserve"> przedstawia radzie pedagogicznej, nie rzadziej niż dwa razy w roku szkolnym, ogólne wnioski wynikające ze sprawowanego nadzoru pedagogicznego oraz informacje o działalności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w:t>
      </w:r>
    </w:p>
    <w:p w:rsidR="004D6C7E" w:rsidRPr="00544C92" w:rsidRDefault="004D6C7E" w:rsidP="00040C87">
      <w:pPr>
        <w:pStyle w:val="Lista2"/>
        <w:numPr>
          <w:ilvl w:val="0"/>
          <w:numId w:val="17"/>
        </w:numPr>
        <w:ind w:left="0" w:firstLine="0"/>
        <w:jc w:val="both"/>
        <w:rPr>
          <w:sz w:val="26"/>
          <w:szCs w:val="26"/>
          <w:u w:val="single"/>
        </w:rPr>
      </w:pPr>
      <w:r w:rsidRPr="00544C92">
        <w:rPr>
          <w:sz w:val="26"/>
          <w:szCs w:val="26"/>
        </w:rPr>
        <w:t>Do kompetencji stanowiących rady pedagogicznej</w:t>
      </w:r>
      <w:r w:rsidR="00883FCD" w:rsidRPr="00544C92">
        <w:rPr>
          <w:sz w:val="26"/>
          <w:szCs w:val="26"/>
        </w:rPr>
        <w:fldChar w:fldCharType="begin"/>
      </w:r>
      <w:r w:rsidRPr="00544C92">
        <w:rPr>
          <w:sz w:val="26"/>
          <w:szCs w:val="26"/>
        </w:rPr>
        <w:instrText xml:space="preserve"> XE "rada pedagogiczna" </w:instrText>
      </w:r>
      <w:r w:rsidR="00883FCD" w:rsidRPr="00544C92">
        <w:rPr>
          <w:sz w:val="26"/>
          <w:szCs w:val="26"/>
        </w:rPr>
        <w:fldChar w:fldCharType="end"/>
      </w:r>
      <w:r w:rsidRPr="00544C92">
        <w:rPr>
          <w:sz w:val="26"/>
          <w:szCs w:val="26"/>
        </w:rPr>
        <w:t xml:space="preserve"> należy: </w:t>
      </w:r>
    </w:p>
    <w:p w:rsidR="004D6C7E" w:rsidRPr="00544C92" w:rsidRDefault="004D6C7E" w:rsidP="00523E80">
      <w:pPr>
        <w:numPr>
          <w:ilvl w:val="0"/>
          <w:numId w:val="18"/>
        </w:numPr>
        <w:tabs>
          <w:tab w:val="clear" w:pos="720"/>
          <w:tab w:val="num" w:pos="709"/>
        </w:tabs>
        <w:ind w:left="709" w:hanging="425"/>
        <w:jc w:val="both"/>
        <w:rPr>
          <w:sz w:val="26"/>
          <w:szCs w:val="26"/>
        </w:rPr>
      </w:pPr>
      <w:r w:rsidRPr="00544C92">
        <w:rPr>
          <w:sz w:val="26"/>
          <w:szCs w:val="26"/>
        </w:rPr>
        <w:t>zatwierdzanie planów pracy szkoły;</w:t>
      </w:r>
    </w:p>
    <w:p w:rsidR="004D6C7E" w:rsidRPr="00544C92" w:rsidRDefault="004D6C7E" w:rsidP="00523E80">
      <w:pPr>
        <w:numPr>
          <w:ilvl w:val="0"/>
          <w:numId w:val="18"/>
        </w:numPr>
        <w:ind w:left="709" w:hanging="425"/>
        <w:jc w:val="both"/>
        <w:rPr>
          <w:sz w:val="26"/>
          <w:szCs w:val="26"/>
        </w:rPr>
      </w:pPr>
      <w:r w:rsidRPr="00544C92">
        <w:rPr>
          <w:sz w:val="26"/>
          <w:szCs w:val="26"/>
        </w:rPr>
        <w:t>podejmowanie uchwał w sprawie wyników klasyfikacji i promocji uczniów:</w:t>
      </w:r>
    </w:p>
    <w:p w:rsidR="004D6C7E" w:rsidRPr="00544C92" w:rsidRDefault="004D6C7E" w:rsidP="00F97B8A">
      <w:pPr>
        <w:numPr>
          <w:ilvl w:val="0"/>
          <w:numId w:val="19"/>
        </w:numPr>
        <w:ind w:left="1134" w:hanging="425"/>
        <w:jc w:val="both"/>
        <w:rPr>
          <w:b/>
          <w:sz w:val="26"/>
          <w:szCs w:val="26"/>
        </w:rPr>
      </w:pPr>
      <w:r w:rsidRPr="00544C92">
        <w:rPr>
          <w:sz w:val="26"/>
          <w:szCs w:val="26"/>
        </w:rPr>
        <w:t>zgoda na egzaminy klasyfikacyjne z powodu nieusprawiedliwionej nieobecności na zajęciach,</w:t>
      </w:r>
    </w:p>
    <w:p w:rsidR="004D6C7E" w:rsidRPr="00544C92" w:rsidRDefault="004D6C7E" w:rsidP="00F97B8A">
      <w:pPr>
        <w:numPr>
          <w:ilvl w:val="0"/>
          <w:numId w:val="19"/>
        </w:numPr>
        <w:ind w:left="1134" w:hanging="425"/>
        <w:jc w:val="both"/>
        <w:rPr>
          <w:b/>
          <w:sz w:val="26"/>
          <w:szCs w:val="26"/>
        </w:rPr>
      </w:pPr>
      <w:r w:rsidRPr="00544C92">
        <w:rPr>
          <w:sz w:val="26"/>
          <w:szCs w:val="26"/>
        </w:rPr>
        <w:t xml:space="preserve">postanowienie o promowaniu ucznia klasy I </w:t>
      </w:r>
      <w:proofErr w:type="spellStart"/>
      <w:r w:rsidRPr="00544C92">
        <w:rPr>
          <w:sz w:val="26"/>
          <w:szCs w:val="26"/>
        </w:rPr>
        <w:t>i</w:t>
      </w:r>
      <w:proofErr w:type="spellEnd"/>
      <w:r w:rsidRPr="00544C92">
        <w:rPr>
          <w:sz w:val="26"/>
          <w:szCs w:val="26"/>
        </w:rPr>
        <w:t xml:space="preserve"> II szkoły podstawowej do klasy programowo wyższej w ciągu roku szkolnego, </w:t>
      </w:r>
    </w:p>
    <w:p w:rsidR="004D6C7E" w:rsidRPr="00544C92" w:rsidRDefault="004D6C7E" w:rsidP="00F97B8A">
      <w:pPr>
        <w:numPr>
          <w:ilvl w:val="0"/>
          <w:numId w:val="19"/>
        </w:numPr>
        <w:ind w:left="1134" w:hanging="425"/>
        <w:jc w:val="both"/>
        <w:rPr>
          <w:b/>
          <w:sz w:val="26"/>
          <w:szCs w:val="26"/>
        </w:rPr>
      </w:pPr>
      <w:r w:rsidRPr="00544C92">
        <w:rPr>
          <w:sz w:val="26"/>
          <w:szCs w:val="26"/>
        </w:rPr>
        <w:t>postanowienie o promowaniu do klasy programowo wyższej ucznia szkoły podstawowej, który nie zdał egzaminu poprawkowego z jednych obowiązkowych zajęć edukacyjnych, pod warunkiem, że te obowiązkowe zajęcia edukacyjne są, zgodnie ze szkolnym planem nauczania, realizowane w klasie programowo wyższej,</w:t>
      </w:r>
    </w:p>
    <w:p w:rsidR="004D6C7E" w:rsidRPr="00544C92" w:rsidRDefault="004D6C7E" w:rsidP="00F97B8A">
      <w:pPr>
        <w:numPr>
          <w:ilvl w:val="0"/>
          <w:numId w:val="19"/>
        </w:numPr>
        <w:ind w:left="1134" w:hanging="425"/>
        <w:jc w:val="both"/>
        <w:rPr>
          <w:b/>
          <w:sz w:val="26"/>
          <w:szCs w:val="26"/>
        </w:rPr>
      </w:pPr>
      <w:r w:rsidRPr="00544C92">
        <w:rPr>
          <w:sz w:val="26"/>
          <w:szCs w:val="26"/>
        </w:rPr>
        <w:t xml:space="preserve">postanowienie o powtarzaniu klasy przez ucznia klasy </w:t>
      </w:r>
      <w:proofErr w:type="spellStart"/>
      <w:r w:rsidRPr="00544C92">
        <w:rPr>
          <w:sz w:val="26"/>
          <w:szCs w:val="26"/>
        </w:rPr>
        <w:t>I–III</w:t>
      </w:r>
      <w:proofErr w:type="spellEnd"/>
      <w:r w:rsidRPr="00544C92">
        <w:rPr>
          <w:sz w:val="26"/>
          <w:szCs w:val="26"/>
        </w:rPr>
        <w:t xml:space="preserve"> szkoły podstawowej, na wniosek wychowawcy oddziału po zasięgnięciu opinii rodziców ucznia lub na wniosek rodziców ucznia po zasięgnięciu opinii wychowawcy oddziału, w wyjątkowych przypadkach, uzasadnionych poziomem rozwoju i osiągnięć ucznia w danym roku szkolnym lub stanem zdrowia ucznia,</w:t>
      </w:r>
    </w:p>
    <w:p w:rsidR="004D6C7E" w:rsidRPr="00544C92" w:rsidRDefault="004D6C7E" w:rsidP="00F97B8A">
      <w:pPr>
        <w:numPr>
          <w:ilvl w:val="0"/>
          <w:numId w:val="19"/>
        </w:numPr>
        <w:ind w:left="1134" w:hanging="425"/>
        <w:jc w:val="both"/>
        <w:rPr>
          <w:b/>
          <w:sz w:val="26"/>
          <w:szCs w:val="26"/>
        </w:rPr>
      </w:pPr>
      <w:r w:rsidRPr="00544C92">
        <w:rPr>
          <w:sz w:val="26"/>
          <w:szCs w:val="26"/>
        </w:rPr>
        <w:t>postanowienie o promowaniu do klasy programowo wyższej ucznia posiadającego orzeczenie o potrzebie kształcenia specjalnego wydane ze względu na niepełnosprawność intelektualną w stopniu umiarkowanym lub znacznym, uwzględniając ustalenia zawarte w indywidualnym programie edukacyjno-terapeutycznym,</w:t>
      </w:r>
    </w:p>
    <w:p w:rsidR="004D6C7E" w:rsidRPr="00544C92" w:rsidRDefault="004D6C7E" w:rsidP="00F97B8A">
      <w:pPr>
        <w:numPr>
          <w:ilvl w:val="0"/>
          <w:numId w:val="19"/>
        </w:numPr>
        <w:ind w:left="1134" w:hanging="425"/>
        <w:jc w:val="both"/>
        <w:rPr>
          <w:b/>
          <w:sz w:val="26"/>
          <w:szCs w:val="26"/>
        </w:rPr>
      </w:pPr>
      <w:r w:rsidRPr="00544C92">
        <w:rPr>
          <w:sz w:val="26"/>
          <w:szCs w:val="26"/>
        </w:rPr>
        <w:t xml:space="preserve">postanowienie o ukończeniu szkoły przez ucznia posiadającego orzeczenie </w:t>
      </w:r>
      <w:r w:rsidR="008C2D98" w:rsidRPr="00544C92">
        <w:rPr>
          <w:sz w:val="26"/>
          <w:szCs w:val="26"/>
        </w:rPr>
        <w:t xml:space="preserve">                       </w:t>
      </w:r>
      <w:r w:rsidRPr="00544C92">
        <w:rPr>
          <w:sz w:val="26"/>
          <w:szCs w:val="26"/>
        </w:rPr>
        <w:t>o potrzebie kształcenia specjalnego wydane ze względu na niepełnosprawność intelektualną w stopniu umiarkowanym lub znacznym, uwzględniając ustalenia zawarte w indywidualnym programie edukacyjno-terapeutycznym;</w:t>
      </w:r>
    </w:p>
    <w:p w:rsidR="004D6C7E" w:rsidRPr="00544C92" w:rsidRDefault="004D6C7E" w:rsidP="00523E80">
      <w:pPr>
        <w:numPr>
          <w:ilvl w:val="0"/>
          <w:numId w:val="20"/>
        </w:numPr>
        <w:ind w:left="709" w:hanging="425"/>
        <w:jc w:val="both"/>
        <w:rPr>
          <w:b/>
          <w:sz w:val="26"/>
          <w:szCs w:val="26"/>
        </w:rPr>
      </w:pPr>
      <w:r w:rsidRPr="00544C92">
        <w:rPr>
          <w:sz w:val="26"/>
          <w:szCs w:val="26"/>
        </w:rPr>
        <w:t>podejmowanie uchwał w sprawie eksperymentów pedagogicznych w szkole, po zaopiniowaniu ich projektów przez radę rodziców;</w:t>
      </w:r>
    </w:p>
    <w:p w:rsidR="004D6C7E" w:rsidRPr="00544C92" w:rsidRDefault="004D6C7E" w:rsidP="00523E80">
      <w:pPr>
        <w:numPr>
          <w:ilvl w:val="0"/>
          <w:numId w:val="20"/>
        </w:numPr>
        <w:ind w:left="709" w:hanging="425"/>
        <w:jc w:val="both"/>
        <w:rPr>
          <w:b/>
          <w:sz w:val="26"/>
          <w:szCs w:val="26"/>
        </w:rPr>
      </w:pPr>
      <w:r w:rsidRPr="00544C92">
        <w:rPr>
          <w:sz w:val="26"/>
          <w:szCs w:val="26"/>
        </w:rPr>
        <w:t>ustalanie organizacji doskonalenia zawodowego nauczycieli szkoły;</w:t>
      </w:r>
    </w:p>
    <w:p w:rsidR="004D6C7E" w:rsidRPr="00544C92" w:rsidRDefault="004D6C7E" w:rsidP="00523E80">
      <w:pPr>
        <w:numPr>
          <w:ilvl w:val="0"/>
          <w:numId w:val="20"/>
        </w:numPr>
        <w:ind w:left="709" w:hanging="425"/>
        <w:jc w:val="both"/>
        <w:rPr>
          <w:b/>
          <w:sz w:val="26"/>
          <w:szCs w:val="26"/>
        </w:rPr>
      </w:pPr>
      <w:r w:rsidRPr="00544C92">
        <w:rPr>
          <w:sz w:val="26"/>
          <w:szCs w:val="26"/>
        </w:rPr>
        <w:t>ustalanie  regulaminu swojej działalności;</w:t>
      </w:r>
    </w:p>
    <w:p w:rsidR="004D6C7E" w:rsidRPr="00544C92" w:rsidRDefault="004D6C7E" w:rsidP="00523E80">
      <w:pPr>
        <w:numPr>
          <w:ilvl w:val="0"/>
          <w:numId w:val="20"/>
        </w:numPr>
        <w:ind w:left="709" w:hanging="425"/>
        <w:jc w:val="both"/>
        <w:rPr>
          <w:sz w:val="26"/>
          <w:szCs w:val="26"/>
        </w:rPr>
      </w:pPr>
      <w:r w:rsidRPr="00544C92">
        <w:rPr>
          <w:sz w:val="26"/>
          <w:szCs w:val="26"/>
        </w:rPr>
        <w:t>przygotowanie projektu  i uchwalenie statutu szkoły;</w:t>
      </w:r>
    </w:p>
    <w:p w:rsidR="004D6C7E" w:rsidRPr="00544C92" w:rsidRDefault="004D6C7E" w:rsidP="00523E80">
      <w:pPr>
        <w:numPr>
          <w:ilvl w:val="0"/>
          <w:numId w:val="20"/>
        </w:numPr>
        <w:ind w:left="709" w:hanging="425"/>
        <w:jc w:val="both"/>
        <w:rPr>
          <w:sz w:val="26"/>
          <w:szCs w:val="26"/>
        </w:rPr>
      </w:pPr>
      <w:r w:rsidRPr="00544C92">
        <w:rPr>
          <w:sz w:val="26"/>
          <w:szCs w:val="26"/>
        </w:rPr>
        <w:t>zgoda na utworzenie oddziału międzynarodowego;</w:t>
      </w:r>
    </w:p>
    <w:p w:rsidR="004D6C7E" w:rsidRPr="00544C92" w:rsidRDefault="004D6C7E" w:rsidP="00523E80">
      <w:pPr>
        <w:numPr>
          <w:ilvl w:val="0"/>
          <w:numId w:val="20"/>
        </w:numPr>
        <w:ind w:left="709" w:hanging="425"/>
        <w:jc w:val="both"/>
        <w:rPr>
          <w:sz w:val="26"/>
          <w:szCs w:val="26"/>
        </w:rPr>
      </w:pPr>
      <w:r w:rsidRPr="00544C92">
        <w:rPr>
          <w:sz w:val="26"/>
          <w:szCs w:val="26"/>
        </w:rPr>
        <w:t>cofnięcie zgody na utworzenie oddziału międzynarodowego;</w:t>
      </w:r>
    </w:p>
    <w:p w:rsidR="004D6C7E" w:rsidRPr="00544C92" w:rsidRDefault="004D6C7E" w:rsidP="00523E80">
      <w:pPr>
        <w:numPr>
          <w:ilvl w:val="0"/>
          <w:numId w:val="20"/>
        </w:numPr>
        <w:ind w:left="709" w:hanging="425"/>
        <w:jc w:val="both"/>
        <w:rPr>
          <w:sz w:val="26"/>
          <w:szCs w:val="26"/>
        </w:rPr>
      </w:pPr>
      <w:r w:rsidRPr="00544C92">
        <w:rPr>
          <w:sz w:val="26"/>
          <w:szCs w:val="26"/>
        </w:rPr>
        <w:t>ustalanie sposobu wykorzystania wyników nadzoru pedagogicznego, w tym sprawowanego nad szkołą przez organ sprawujący nadzór pedagogiczny, w celu doskonalenia pracy szkoły.</w:t>
      </w:r>
    </w:p>
    <w:p w:rsidR="00204778" w:rsidRPr="00544C92" w:rsidRDefault="004D6C7E" w:rsidP="00040C87">
      <w:pPr>
        <w:pStyle w:val="Akapitzlist"/>
        <w:numPr>
          <w:ilvl w:val="0"/>
          <w:numId w:val="17"/>
        </w:numPr>
        <w:spacing w:after="0" w:line="240" w:lineRule="auto"/>
        <w:jc w:val="both"/>
        <w:rPr>
          <w:rFonts w:ascii="Times New Roman" w:hAnsi="Times New Roman"/>
          <w:sz w:val="26"/>
          <w:szCs w:val="26"/>
        </w:rPr>
      </w:pPr>
      <w:r w:rsidRPr="00544C92">
        <w:rPr>
          <w:rFonts w:ascii="Times New Roman" w:hAnsi="Times New Roman"/>
          <w:sz w:val="26"/>
          <w:szCs w:val="26"/>
        </w:rPr>
        <w:t>Rada pedagogiczna opiniuje w szczególności:</w:t>
      </w:r>
    </w:p>
    <w:p w:rsidR="004D6C7E" w:rsidRPr="00544C92" w:rsidRDefault="004D6C7E" w:rsidP="00523E80">
      <w:pPr>
        <w:numPr>
          <w:ilvl w:val="0"/>
          <w:numId w:val="21"/>
        </w:numPr>
        <w:ind w:left="709" w:hanging="425"/>
        <w:jc w:val="both"/>
        <w:rPr>
          <w:sz w:val="26"/>
          <w:szCs w:val="26"/>
        </w:rPr>
      </w:pPr>
      <w:r w:rsidRPr="00544C92">
        <w:rPr>
          <w:sz w:val="26"/>
          <w:szCs w:val="26"/>
        </w:rPr>
        <w:t>powierzenie stanowiska dyrektora szkoły, gdy konkurs nie wyłonił kandydata albo do konkursu nikt się nie zgłosił;</w:t>
      </w:r>
    </w:p>
    <w:p w:rsidR="004D6C7E" w:rsidRPr="00544C92" w:rsidRDefault="004D6C7E" w:rsidP="00523E80">
      <w:pPr>
        <w:numPr>
          <w:ilvl w:val="0"/>
          <w:numId w:val="21"/>
        </w:numPr>
        <w:ind w:left="709" w:hanging="425"/>
        <w:jc w:val="both"/>
        <w:rPr>
          <w:sz w:val="26"/>
          <w:szCs w:val="26"/>
        </w:rPr>
      </w:pPr>
      <w:r w:rsidRPr="00544C92">
        <w:rPr>
          <w:sz w:val="26"/>
          <w:szCs w:val="26"/>
        </w:rPr>
        <w:lastRenderedPageBreak/>
        <w:t>delegowanie dwóch przedstawicieli rady do komisji konkursowej wyłaniającej kandydata na stanowisko dyrektora szkoły;</w:t>
      </w:r>
    </w:p>
    <w:p w:rsidR="004D6C7E" w:rsidRPr="00544C92" w:rsidRDefault="004D6C7E" w:rsidP="00523E80">
      <w:pPr>
        <w:numPr>
          <w:ilvl w:val="0"/>
          <w:numId w:val="21"/>
        </w:numPr>
        <w:ind w:left="709" w:hanging="425"/>
        <w:jc w:val="both"/>
        <w:rPr>
          <w:sz w:val="26"/>
          <w:szCs w:val="26"/>
        </w:rPr>
      </w:pPr>
      <w:r w:rsidRPr="00544C92">
        <w:rPr>
          <w:sz w:val="26"/>
          <w:szCs w:val="26"/>
        </w:rPr>
        <w:t>opiniowanie powierzenia stanowiska wicedyrektora lub innego stanowiska kierowniczego w szkole;</w:t>
      </w:r>
    </w:p>
    <w:p w:rsidR="004D6C7E" w:rsidRPr="00544C92" w:rsidRDefault="004D6C7E" w:rsidP="00523E80">
      <w:pPr>
        <w:numPr>
          <w:ilvl w:val="0"/>
          <w:numId w:val="21"/>
        </w:numPr>
        <w:ind w:left="709" w:hanging="425"/>
        <w:jc w:val="both"/>
        <w:rPr>
          <w:sz w:val="26"/>
          <w:szCs w:val="26"/>
        </w:rPr>
      </w:pPr>
      <w:r w:rsidRPr="00544C92">
        <w:rPr>
          <w:sz w:val="26"/>
          <w:szCs w:val="26"/>
        </w:rPr>
        <w:t>ustalenie zestawu podręczników lub materiałów edukacyjnych obowiązujących we wszystkich oddziałach danej klasy przez co najmniej trzy lata szkolne;</w:t>
      </w:r>
    </w:p>
    <w:p w:rsidR="004D6C7E" w:rsidRPr="00544C92" w:rsidRDefault="004D6C7E" w:rsidP="00523E80">
      <w:pPr>
        <w:numPr>
          <w:ilvl w:val="0"/>
          <w:numId w:val="21"/>
        </w:numPr>
        <w:ind w:left="709" w:hanging="425"/>
        <w:jc w:val="both"/>
        <w:rPr>
          <w:sz w:val="26"/>
          <w:szCs w:val="26"/>
        </w:rPr>
      </w:pPr>
      <w:r w:rsidRPr="00544C92">
        <w:rPr>
          <w:sz w:val="26"/>
          <w:szCs w:val="26"/>
        </w:rPr>
        <w:t xml:space="preserve">ustalenie materiałów ćwiczeniowych obowiązujących w poszczególnych oddziałach </w:t>
      </w:r>
      <w:r w:rsidR="008C2D98" w:rsidRPr="00544C92">
        <w:rPr>
          <w:sz w:val="26"/>
          <w:szCs w:val="26"/>
        </w:rPr>
        <w:t xml:space="preserve">                   </w:t>
      </w:r>
      <w:r w:rsidRPr="00544C92">
        <w:rPr>
          <w:sz w:val="26"/>
          <w:szCs w:val="26"/>
        </w:rPr>
        <w:t>w danym roku szkolnym;</w:t>
      </w:r>
    </w:p>
    <w:p w:rsidR="004D6C7E" w:rsidRPr="00544C92" w:rsidRDefault="004D6C7E" w:rsidP="00523E80">
      <w:pPr>
        <w:numPr>
          <w:ilvl w:val="0"/>
          <w:numId w:val="21"/>
        </w:numPr>
        <w:ind w:left="709" w:hanging="425"/>
        <w:jc w:val="both"/>
        <w:rPr>
          <w:sz w:val="26"/>
          <w:szCs w:val="26"/>
        </w:rPr>
      </w:pPr>
      <w:r w:rsidRPr="00544C92">
        <w:rPr>
          <w:sz w:val="26"/>
          <w:szCs w:val="26"/>
        </w:rPr>
        <w:t xml:space="preserve">zezwolenie na prowadzenie zajęć edukacyjnych z zakresu kształcenia ogólnego </w:t>
      </w:r>
      <w:r w:rsidR="008C2D98" w:rsidRPr="00544C92">
        <w:rPr>
          <w:sz w:val="26"/>
          <w:szCs w:val="26"/>
        </w:rPr>
        <w:t xml:space="preserve">                         </w:t>
      </w:r>
      <w:r w:rsidRPr="00544C92">
        <w:rPr>
          <w:sz w:val="26"/>
          <w:szCs w:val="26"/>
        </w:rPr>
        <w:t>o najmniejszej liczbie godzin nauczania bez podręcznika, materiałów edukacyjnych lub materiałów ćwiczeniowych;</w:t>
      </w:r>
    </w:p>
    <w:p w:rsidR="004D6C7E" w:rsidRPr="00544C92" w:rsidRDefault="004D6C7E" w:rsidP="00523E80">
      <w:pPr>
        <w:numPr>
          <w:ilvl w:val="0"/>
          <w:numId w:val="21"/>
        </w:numPr>
        <w:ind w:left="709" w:hanging="425"/>
        <w:jc w:val="both"/>
        <w:rPr>
          <w:sz w:val="26"/>
          <w:szCs w:val="26"/>
        </w:rPr>
      </w:pPr>
      <w:r w:rsidRPr="00544C92">
        <w:rPr>
          <w:sz w:val="26"/>
          <w:szCs w:val="26"/>
        </w:rPr>
        <w:t>organizację dodatkowych zajęć z języka obcego nowożytnego innego niż język obcy nowożytny nauczany w ramach obowiązkowych zajęć edukacyjnych;</w:t>
      </w:r>
    </w:p>
    <w:p w:rsidR="004D6C7E" w:rsidRPr="00544C92" w:rsidRDefault="004D6C7E" w:rsidP="00523E80">
      <w:pPr>
        <w:numPr>
          <w:ilvl w:val="0"/>
          <w:numId w:val="21"/>
        </w:numPr>
        <w:ind w:left="709" w:hanging="425"/>
        <w:jc w:val="both"/>
        <w:rPr>
          <w:sz w:val="26"/>
          <w:szCs w:val="26"/>
        </w:rPr>
      </w:pPr>
      <w:r w:rsidRPr="00544C92">
        <w:rPr>
          <w:sz w:val="26"/>
          <w:szCs w:val="26"/>
        </w:rPr>
        <w:t>organizację dodatkowych zajęć, dla których nie została ustalona podstawa programowa, lecz program nauczania tych zajęć został włączony do szkolnego zestawu programów nauczania;</w:t>
      </w:r>
    </w:p>
    <w:p w:rsidR="004D6C7E" w:rsidRPr="00544C92" w:rsidRDefault="004D6C7E" w:rsidP="00523E80">
      <w:pPr>
        <w:numPr>
          <w:ilvl w:val="0"/>
          <w:numId w:val="21"/>
        </w:numPr>
        <w:ind w:left="709" w:hanging="425"/>
        <w:jc w:val="both"/>
        <w:rPr>
          <w:sz w:val="26"/>
          <w:szCs w:val="26"/>
        </w:rPr>
      </w:pPr>
      <w:r w:rsidRPr="00544C92">
        <w:rPr>
          <w:sz w:val="26"/>
          <w:szCs w:val="26"/>
        </w:rPr>
        <w:t>wnioski dyrektora o przyznanie odznaczeń, nagród i innych wyróżnień dla nauczycieli;</w:t>
      </w:r>
    </w:p>
    <w:p w:rsidR="004D6C7E" w:rsidRPr="00544C92" w:rsidRDefault="004D6C7E" w:rsidP="00523E80">
      <w:pPr>
        <w:numPr>
          <w:ilvl w:val="0"/>
          <w:numId w:val="21"/>
        </w:numPr>
        <w:ind w:left="709" w:hanging="425"/>
        <w:jc w:val="both"/>
        <w:rPr>
          <w:sz w:val="26"/>
          <w:szCs w:val="26"/>
        </w:rPr>
      </w:pPr>
      <w:r w:rsidRPr="00544C92">
        <w:rPr>
          <w:sz w:val="26"/>
          <w:szCs w:val="26"/>
        </w:rPr>
        <w:t>organizację pracy szkoły, w tym zwłaszcza tygodniowy rozkład zajęć edukacyjnych;</w:t>
      </w:r>
    </w:p>
    <w:p w:rsidR="004D6C7E" w:rsidRPr="00544C92" w:rsidRDefault="004D6C7E" w:rsidP="00523E80">
      <w:pPr>
        <w:numPr>
          <w:ilvl w:val="0"/>
          <w:numId w:val="21"/>
        </w:numPr>
        <w:ind w:left="709" w:hanging="425"/>
        <w:jc w:val="both"/>
        <w:rPr>
          <w:sz w:val="26"/>
          <w:szCs w:val="26"/>
        </w:rPr>
      </w:pPr>
      <w:r w:rsidRPr="00544C92">
        <w:rPr>
          <w:sz w:val="26"/>
          <w:szCs w:val="26"/>
        </w:rPr>
        <w:t>projekt planu finansowego szkoły;</w:t>
      </w:r>
    </w:p>
    <w:p w:rsidR="004D6C7E" w:rsidRPr="00544C92" w:rsidRDefault="004D6C7E" w:rsidP="00523E80">
      <w:pPr>
        <w:numPr>
          <w:ilvl w:val="0"/>
          <w:numId w:val="21"/>
        </w:numPr>
        <w:ind w:left="709" w:hanging="425"/>
        <w:jc w:val="both"/>
        <w:rPr>
          <w:sz w:val="26"/>
          <w:szCs w:val="26"/>
        </w:rPr>
      </w:pPr>
      <w:r w:rsidRPr="00544C92">
        <w:rPr>
          <w:sz w:val="26"/>
          <w:szCs w:val="26"/>
        </w:rPr>
        <w:t>propozycje dyrektora szkoły w sprawach przydziału na</w:t>
      </w:r>
      <w:r w:rsidR="00544C92">
        <w:rPr>
          <w:sz w:val="26"/>
          <w:szCs w:val="26"/>
        </w:rPr>
        <w:t xml:space="preserve">uczycielom stałych prac                    i zajęć </w:t>
      </w:r>
      <w:r w:rsidRPr="00544C92">
        <w:rPr>
          <w:sz w:val="26"/>
          <w:szCs w:val="26"/>
        </w:rPr>
        <w:t>w ramach wynagrodzenia zasadniczego oraz dodatkowo płatnych zajęć dydaktycznych, wychowawczych i opiekuńczych;</w:t>
      </w:r>
    </w:p>
    <w:p w:rsidR="004D6C7E" w:rsidRPr="00544C92" w:rsidRDefault="004D6C7E" w:rsidP="00523E80">
      <w:pPr>
        <w:numPr>
          <w:ilvl w:val="0"/>
          <w:numId w:val="21"/>
        </w:numPr>
        <w:ind w:left="709" w:hanging="425"/>
        <w:jc w:val="both"/>
        <w:rPr>
          <w:sz w:val="26"/>
          <w:szCs w:val="26"/>
        </w:rPr>
      </w:pPr>
      <w:r w:rsidRPr="00544C92">
        <w:rPr>
          <w:sz w:val="26"/>
          <w:szCs w:val="26"/>
        </w:rPr>
        <w:t>program wychowawczo – profilaktycznego szkoły;</w:t>
      </w:r>
    </w:p>
    <w:p w:rsidR="004D6C7E" w:rsidRPr="00544C92" w:rsidRDefault="004D6C7E" w:rsidP="00523E80">
      <w:pPr>
        <w:numPr>
          <w:ilvl w:val="0"/>
          <w:numId w:val="21"/>
        </w:numPr>
        <w:ind w:left="709" w:hanging="425"/>
        <w:jc w:val="both"/>
        <w:rPr>
          <w:sz w:val="26"/>
          <w:szCs w:val="26"/>
        </w:rPr>
      </w:pPr>
      <w:r w:rsidRPr="00544C92">
        <w:rPr>
          <w:sz w:val="26"/>
          <w:szCs w:val="26"/>
        </w:rPr>
        <w:t>wprowadzenie lub zniesienie obowiązku noszenia przez uczniów na terenie szkoły jednolitego stroju;</w:t>
      </w:r>
    </w:p>
    <w:p w:rsidR="004D6C7E" w:rsidRPr="00544C92" w:rsidRDefault="004D6C7E" w:rsidP="00523E80">
      <w:pPr>
        <w:numPr>
          <w:ilvl w:val="0"/>
          <w:numId w:val="21"/>
        </w:numPr>
        <w:ind w:left="709" w:hanging="425"/>
        <w:jc w:val="both"/>
        <w:rPr>
          <w:sz w:val="26"/>
          <w:szCs w:val="26"/>
        </w:rPr>
      </w:pPr>
      <w:r w:rsidRPr="00544C92">
        <w:rPr>
          <w:sz w:val="26"/>
          <w:szCs w:val="26"/>
        </w:rPr>
        <w:t>wzór jednolitego stroju;</w:t>
      </w:r>
    </w:p>
    <w:p w:rsidR="004D6C7E" w:rsidRPr="00544C92" w:rsidRDefault="004D6C7E" w:rsidP="00523E80">
      <w:pPr>
        <w:numPr>
          <w:ilvl w:val="0"/>
          <w:numId w:val="21"/>
        </w:numPr>
        <w:ind w:left="709" w:hanging="425"/>
        <w:jc w:val="both"/>
        <w:rPr>
          <w:sz w:val="26"/>
          <w:szCs w:val="26"/>
        </w:rPr>
      </w:pPr>
      <w:r w:rsidRPr="00544C92">
        <w:rPr>
          <w:sz w:val="26"/>
          <w:szCs w:val="26"/>
        </w:rPr>
        <w:t>ustalenie średniej ocen upoważniającą do przyznania stypendium za wyniki w nauce;</w:t>
      </w:r>
    </w:p>
    <w:p w:rsidR="004D6C7E" w:rsidRPr="00544C92" w:rsidRDefault="004D6C7E" w:rsidP="00523E80">
      <w:pPr>
        <w:numPr>
          <w:ilvl w:val="0"/>
          <w:numId w:val="21"/>
        </w:numPr>
        <w:ind w:left="709" w:hanging="425"/>
        <w:jc w:val="both"/>
        <w:rPr>
          <w:sz w:val="26"/>
          <w:szCs w:val="26"/>
        </w:rPr>
      </w:pPr>
      <w:r w:rsidRPr="00544C92">
        <w:rPr>
          <w:sz w:val="26"/>
          <w:szCs w:val="26"/>
        </w:rPr>
        <w:t>ustalenie wysokości stypendium za wyniki w nauce lub za osiągnięcia sportowe;</w:t>
      </w:r>
    </w:p>
    <w:p w:rsidR="004D6C7E" w:rsidRPr="00544C92" w:rsidRDefault="004D6C7E" w:rsidP="00523E80">
      <w:pPr>
        <w:numPr>
          <w:ilvl w:val="0"/>
          <w:numId w:val="21"/>
        </w:numPr>
        <w:ind w:left="709" w:hanging="425"/>
        <w:jc w:val="both"/>
        <w:rPr>
          <w:sz w:val="26"/>
          <w:szCs w:val="26"/>
        </w:rPr>
      </w:pPr>
      <w:r w:rsidRPr="00544C92">
        <w:rPr>
          <w:sz w:val="26"/>
          <w:szCs w:val="26"/>
        </w:rPr>
        <w:t>przyznanie stypendium za wyniki w nauce lub za osiągnięcia sportowe z własnych środków;</w:t>
      </w:r>
    </w:p>
    <w:p w:rsidR="004D6C7E" w:rsidRPr="00544C92" w:rsidRDefault="004D6C7E" w:rsidP="00523E80">
      <w:pPr>
        <w:numPr>
          <w:ilvl w:val="0"/>
          <w:numId w:val="21"/>
        </w:numPr>
        <w:ind w:left="709" w:hanging="425"/>
        <w:jc w:val="both"/>
        <w:rPr>
          <w:sz w:val="26"/>
          <w:szCs w:val="26"/>
        </w:rPr>
      </w:pPr>
      <w:r w:rsidRPr="00544C92">
        <w:rPr>
          <w:sz w:val="26"/>
          <w:szCs w:val="26"/>
        </w:rPr>
        <w:t>w sprawie ustalenia oceny pracy dyrektora szkoły;</w:t>
      </w:r>
    </w:p>
    <w:p w:rsidR="004D6C7E" w:rsidRPr="00544C92" w:rsidRDefault="004D6C7E" w:rsidP="00523E80">
      <w:pPr>
        <w:numPr>
          <w:ilvl w:val="0"/>
          <w:numId w:val="21"/>
        </w:numPr>
        <w:ind w:left="709" w:hanging="425"/>
        <w:jc w:val="both"/>
        <w:rPr>
          <w:sz w:val="26"/>
          <w:szCs w:val="26"/>
        </w:rPr>
      </w:pPr>
      <w:r w:rsidRPr="00544C92">
        <w:rPr>
          <w:sz w:val="26"/>
          <w:szCs w:val="26"/>
        </w:rPr>
        <w:t>ustalanie dodatkowych dni wolnych od zajęć;</w:t>
      </w:r>
    </w:p>
    <w:p w:rsidR="004D6C7E" w:rsidRPr="00544C92" w:rsidRDefault="004D6C7E" w:rsidP="00523E80">
      <w:pPr>
        <w:numPr>
          <w:ilvl w:val="0"/>
          <w:numId w:val="21"/>
        </w:numPr>
        <w:ind w:left="709" w:hanging="425"/>
        <w:jc w:val="both"/>
        <w:rPr>
          <w:sz w:val="26"/>
          <w:szCs w:val="26"/>
        </w:rPr>
      </w:pPr>
      <w:r w:rsidRPr="00544C92">
        <w:rPr>
          <w:sz w:val="26"/>
          <w:szCs w:val="26"/>
        </w:rPr>
        <w:t>przedstawione przez dyrektora propozycji zajęć wychowania fizycznego do wyboru przez uczniów;</w:t>
      </w:r>
    </w:p>
    <w:p w:rsidR="004D6C7E" w:rsidRPr="00544C92" w:rsidRDefault="004D6C7E" w:rsidP="00523E80">
      <w:pPr>
        <w:numPr>
          <w:ilvl w:val="0"/>
          <w:numId w:val="21"/>
        </w:numPr>
        <w:ind w:left="709" w:hanging="425"/>
        <w:jc w:val="both"/>
        <w:rPr>
          <w:sz w:val="26"/>
          <w:szCs w:val="26"/>
        </w:rPr>
      </w:pPr>
      <w:r w:rsidRPr="00544C92">
        <w:rPr>
          <w:sz w:val="26"/>
          <w:szCs w:val="26"/>
        </w:rPr>
        <w:t>zezwolenia na indywidualny program lub tok nauki;</w:t>
      </w:r>
    </w:p>
    <w:p w:rsidR="004D6C7E" w:rsidRPr="00544C92" w:rsidRDefault="004D6C7E" w:rsidP="00523E80">
      <w:pPr>
        <w:numPr>
          <w:ilvl w:val="0"/>
          <w:numId w:val="21"/>
        </w:numPr>
        <w:ind w:left="709" w:hanging="425"/>
        <w:jc w:val="both"/>
        <w:rPr>
          <w:sz w:val="26"/>
          <w:szCs w:val="26"/>
        </w:rPr>
      </w:pPr>
      <w:r w:rsidRPr="00544C92">
        <w:rPr>
          <w:sz w:val="26"/>
          <w:szCs w:val="26"/>
        </w:rPr>
        <w:t>wprowadzenie dodatkowych zajęć edukacyjnych do szkolnego planu nauczania;</w:t>
      </w:r>
    </w:p>
    <w:p w:rsidR="004D6C7E" w:rsidRPr="00544C92" w:rsidRDefault="004D6C7E" w:rsidP="00523E80">
      <w:pPr>
        <w:numPr>
          <w:ilvl w:val="0"/>
          <w:numId w:val="21"/>
        </w:numPr>
        <w:ind w:left="709" w:hanging="425"/>
        <w:jc w:val="both"/>
        <w:rPr>
          <w:sz w:val="26"/>
          <w:szCs w:val="26"/>
        </w:rPr>
      </w:pPr>
      <w:r w:rsidRPr="00544C92">
        <w:rPr>
          <w:sz w:val="26"/>
          <w:szCs w:val="26"/>
        </w:rPr>
        <w:t>zezwolenie na przedłużenie okresu nauki uczniowi posiadającemu orzeczenie</w:t>
      </w:r>
      <w:r w:rsidR="00544C92">
        <w:rPr>
          <w:sz w:val="26"/>
          <w:szCs w:val="26"/>
        </w:rPr>
        <w:t xml:space="preserve">                       </w:t>
      </w:r>
      <w:r w:rsidRPr="00544C92">
        <w:rPr>
          <w:sz w:val="26"/>
          <w:szCs w:val="26"/>
        </w:rPr>
        <w:t xml:space="preserve"> o potrzebie kształcenia specjalnego wydane ze względu na niepełnosprawność </w:t>
      </w:r>
      <w:r w:rsidR="00544C92">
        <w:rPr>
          <w:sz w:val="26"/>
          <w:szCs w:val="26"/>
        </w:rPr>
        <w:t xml:space="preserve">                        </w:t>
      </w:r>
      <w:r w:rsidRPr="00544C92">
        <w:rPr>
          <w:sz w:val="26"/>
          <w:szCs w:val="26"/>
        </w:rPr>
        <w:t>o jeden rok na I etapie edukacyjnym lub o dwa lata na II etapie;</w:t>
      </w:r>
    </w:p>
    <w:p w:rsidR="004D6C7E" w:rsidRPr="00544C92" w:rsidRDefault="004D6C7E" w:rsidP="00523E80">
      <w:pPr>
        <w:numPr>
          <w:ilvl w:val="0"/>
          <w:numId w:val="21"/>
        </w:numPr>
        <w:ind w:left="709" w:hanging="425"/>
        <w:jc w:val="both"/>
        <w:rPr>
          <w:sz w:val="26"/>
          <w:szCs w:val="26"/>
        </w:rPr>
      </w:pPr>
      <w:r w:rsidRPr="00544C92">
        <w:rPr>
          <w:sz w:val="26"/>
          <w:szCs w:val="26"/>
        </w:rPr>
        <w:t>dopuszczenie do użytku w szkole zaproponowanego przez nauczyciela lub zespół nauczycieli programu wychowania przedszkolnego lub programu nauczani;</w:t>
      </w:r>
    </w:p>
    <w:p w:rsidR="004D6C7E" w:rsidRPr="00544C92" w:rsidRDefault="004D6C7E" w:rsidP="00523E80">
      <w:pPr>
        <w:numPr>
          <w:ilvl w:val="0"/>
          <w:numId w:val="21"/>
        </w:numPr>
        <w:ind w:left="709" w:hanging="425"/>
        <w:jc w:val="both"/>
        <w:rPr>
          <w:sz w:val="26"/>
          <w:szCs w:val="26"/>
        </w:rPr>
      </w:pPr>
      <w:r w:rsidRPr="00544C92">
        <w:rPr>
          <w:sz w:val="26"/>
          <w:szCs w:val="26"/>
        </w:rPr>
        <w:t>program z zakresu doradztwa zawodowego opracowanego przez nauczyciela na rok szkolny 2017/2018;</w:t>
      </w:r>
    </w:p>
    <w:p w:rsidR="004D6C7E" w:rsidRPr="00544C92" w:rsidRDefault="004D6C7E" w:rsidP="00523E80">
      <w:pPr>
        <w:numPr>
          <w:ilvl w:val="0"/>
          <w:numId w:val="21"/>
        </w:numPr>
        <w:ind w:left="709" w:hanging="425"/>
        <w:jc w:val="both"/>
        <w:rPr>
          <w:sz w:val="26"/>
          <w:szCs w:val="26"/>
        </w:rPr>
      </w:pPr>
      <w:r w:rsidRPr="00544C92">
        <w:rPr>
          <w:sz w:val="26"/>
          <w:szCs w:val="26"/>
        </w:rPr>
        <w:t>wybór przedstawiciela rady pedagogicznej do zespołu rozpatrującego odwołanie nauczyciela od oceny pracy;</w:t>
      </w:r>
    </w:p>
    <w:p w:rsidR="004D6C7E" w:rsidRPr="00544C92" w:rsidRDefault="004D6C7E" w:rsidP="00523E80">
      <w:pPr>
        <w:numPr>
          <w:ilvl w:val="0"/>
          <w:numId w:val="21"/>
        </w:numPr>
        <w:ind w:left="709" w:hanging="425"/>
        <w:jc w:val="both"/>
        <w:rPr>
          <w:sz w:val="26"/>
          <w:szCs w:val="26"/>
        </w:rPr>
      </w:pPr>
      <w:r w:rsidRPr="00544C92">
        <w:rPr>
          <w:sz w:val="26"/>
          <w:szCs w:val="26"/>
        </w:rPr>
        <w:lastRenderedPageBreak/>
        <w:t>zgłaszanie i opiniowanie kandydatów na członków komisji dyscyplinarnej pierwszej instancji dla nauczycieli;</w:t>
      </w:r>
    </w:p>
    <w:p w:rsidR="004D6C7E" w:rsidRPr="00544C92" w:rsidRDefault="004D6C7E" w:rsidP="00523E80">
      <w:pPr>
        <w:numPr>
          <w:ilvl w:val="0"/>
          <w:numId w:val="21"/>
        </w:numPr>
        <w:ind w:left="709" w:hanging="425"/>
        <w:jc w:val="both"/>
        <w:rPr>
          <w:sz w:val="26"/>
          <w:szCs w:val="26"/>
        </w:rPr>
      </w:pPr>
      <w:r w:rsidRPr="00544C92">
        <w:rPr>
          <w:sz w:val="26"/>
          <w:szCs w:val="26"/>
        </w:rPr>
        <w:t>zgłoszenie i opiniowanie kandydatów na członków odwoławczej komisji dyscyplinarnej dla nauczycieli.</w:t>
      </w:r>
    </w:p>
    <w:p w:rsidR="004D6C7E" w:rsidRPr="00544C92" w:rsidRDefault="004D6C7E" w:rsidP="00040C87">
      <w:pPr>
        <w:pStyle w:val="Lista2"/>
        <w:numPr>
          <w:ilvl w:val="0"/>
          <w:numId w:val="22"/>
        </w:numPr>
        <w:ind w:left="0" w:firstLine="0"/>
        <w:jc w:val="both"/>
        <w:rPr>
          <w:sz w:val="26"/>
          <w:szCs w:val="26"/>
        </w:rPr>
      </w:pPr>
      <w:r w:rsidRPr="00544C92">
        <w:rPr>
          <w:sz w:val="26"/>
          <w:szCs w:val="26"/>
        </w:rPr>
        <w:t>Decyzje rady pedagogicznej podejmowane są w formie uchwał.</w:t>
      </w:r>
    </w:p>
    <w:p w:rsidR="004D6C7E" w:rsidRPr="00544C92" w:rsidRDefault="004D6C7E" w:rsidP="00040C87">
      <w:pPr>
        <w:pStyle w:val="Tekstpodstawowywcity3"/>
        <w:numPr>
          <w:ilvl w:val="0"/>
          <w:numId w:val="22"/>
        </w:numPr>
        <w:rPr>
          <w:sz w:val="26"/>
          <w:szCs w:val="26"/>
        </w:rPr>
      </w:pPr>
      <w:r w:rsidRPr="00544C92">
        <w:rPr>
          <w:sz w:val="26"/>
          <w:szCs w:val="26"/>
        </w:rPr>
        <w:t>Rada pedagogiczna</w:t>
      </w:r>
      <w:r w:rsidR="00883FCD" w:rsidRPr="00544C92">
        <w:rPr>
          <w:sz w:val="26"/>
          <w:szCs w:val="26"/>
        </w:rPr>
        <w:fldChar w:fldCharType="begin"/>
      </w:r>
      <w:r w:rsidRPr="00544C92">
        <w:rPr>
          <w:sz w:val="26"/>
          <w:szCs w:val="26"/>
        </w:rPr>
        <w:instrText xml:space="preserve"> XE "rada pedagogiczna" </w:instrText>
      </w:r>
      <w:r w:rsidR="00883FCD" w:rsidRPr="00544C92">
        <w:rPr>
          <w:sz w:val="26"/>
          <w:szCs w:val="26"/>
        </w:rPr>
        <w:fldChar w:fldCharType="end"/>
      </w:r>
      <w:r w:rsidRPr="00544C92">
        <w:rPr>
          <w:sz w:val="26"/>
          <w:szCs w:val="26"/>
        </w:rPr>
        <w:t xml:space="preserve"> jest organem powołanym do rozpatrywania skarg</w:t>
      </w:r>
      <w:r w:rsidR="00883FCD" w:rsidRPr="00544C92">
        <w:rPr>
          <w:sz w:val="26"/>
          <w:szCs w:val="26"/>
        </w:rPr>
        <w:fldChar w:fldCharType="begin"/>
      </w:r>
      <w:r w:rsidRPr="00544C92">
        <w:rPr>
          <w:sz w:val="26"/>
          <w:szCs w:val="26"/>
        </w:rPr>
        <w:instrText xml:space="preserve"> XE "skargi" </w:instrText>
      </w:r>
      <w:r w:rsidR="00883FCD" w:rsidRPr="00544C92">
        <w:rPr>
          <w:sz w:val="26"/>
          <w:szCs w:val="26"/>
        </w:rPr>
        <w:fldChar w:fldCharType="end"/>
      </w:r>
      <w:r w:rsidRPr="00544C92">
        <w:rPr>
          <w:sz w:val="26"/>
          <w:szCs w:val="26"/>
        </w:rPr>
        <w:t xml:space="preserve"> na nieprzestrzeganie praw ucznia</w:t>
      </w:r>
      <w:r w:rsidR="00883FCD" w:rsidRPr="00544C92">
        <w:rPr>
          <w:sz w:val="26"/>
          <w:szCs w:val="26"/>
        </w:rPr>
        <w:fldChar w:fldCharType="begin"/>
      </w:r>
      <w:r w:rsidRPr="00544C92">
        <w:rPr>
          <w:sz w:val="26"/>
          <w:szCs w:val="26"/>
        </w:rPr>
        <w:instrText xml:space="preserve"> XE "uczeń" </w:instrText>
      </w:r>
      <w:r w:rsidR="00883FCD" w:rsidRPr="00544C92">
        <w:rPr>
          <w:sz w:val="26"/>
          <w:szCs w:val="26"/>
        </w:rPr>
        <w:fldChar w:fldCharType="end"/>
      </w:r>
      <w:r w:rsidRPr="00544C92">
        <w:rPr>
          <w:sz w:val="26"/>
          <w:szCs w:val="26"/>
        </w:rPr>
        <w:t>.</w:t>
      </w:r>
    </w:p>
    <w:p w:rsidR="004D6C7E" w:rsidRPr="00544C92" w:rsidRDefault="004D6C7E" w:rsidP="00040C87">
      <w:pPr>
        <w:pStyle w:val="Tekstpodstawowy"/>
        <w:numPr>
          <w:ilvl w:val="0"/>
          <w:numId w:val="22"/>
        </w:numPr>
        <w:jc w:val="both"/>
        <w:rPr>
          <w:sz w:val="26"/>
          <w:szCs w:val="26"/>
        </w:rPr>
      </w:pPr>
      <w:r w:rsidRPr="00544C92">
        <w:rPr>
          <w:sz w:val="26"/>
          <w:szCs w:val="26"/>
        </w:rPr>
        <w:t>Rada pedagogiczna</w:t>
      </w:r>
      <w:r w:rsidR="00883FCD" w:rsidRPr="00544C92">
        <w:rPr>
          <w:sz w:val="26"/>
          <w:szCs w:val="26"/>
        </w:rPr>
        <w:fldChar w:fldCharType="begin"/>
      </w:r>
      <w:r w:rsidRPr="00544C92">
        <w:rPr>
          <w:sz w:val="26"/>
          <w:szCs w:val="26"/>
        </w:rPr>
        <w:instrText xml:space="preserve"> XE "rada pedagogiczna" </w:instrText>
      </w:r>
      <w:r w:rsidR="00883FCD" w:rsidRPr="00544C92">
        <w:rPr>
          <w:sz w:val="26"/>
          <w:szCs w:val="26"/>
        </w:rPr>
        <w:fldChar w:fldCharType="end"/>
      </w:r>
      <w:r w:rsidRPr="00544C92">
        <w:rPr>
          <w:sz w:val="26"/>
          <w:szCs w:val="26"/>
        </w:rPr>
        <w:t xml:space="preserve"> może wystąpić z wnioskiem o odwołanie nauczyciela ze stanowiska dyrektora</w:t>
      </w:r>
      <w:r w:rsidR="00883FCD" w:rsidRPr="00544C92">
        <w:rPr>
          <w:sz w:val="26"/>
          <w:szCs w:val="26"/>
        </w:rPr>
        <w:fldChar w:fldCharType="begin"/>
      </w:r>
      <w:r w:rsidRPr="00544C92">
        <w:rPr>
          <w:sz w:val="26"/>
          <w:szCs w:val="26"/>
        </w:rPr>
        <w:instrText xml:space="preserve"> XE "dyrektor" </w:instrText>
      </w:r>
      <w:r w:rsidR="00883FCD" w:rsidRPr="00544C92">
        <w:rPr>
          <w:sz w:val="26"/>
          <w:szCs w:val="26"/>
        </w:rPr>
        <w:fldChar w:fldCharType="end"/>
      </w:r>
      <w:r w:rsidRPr="00544C92">
        <w:rPr>
          <w:sz w:val="26"/>
          <w:szCs w:val="26"/>
        </w:rPr>
        <w:t xml:space="preserve">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 W takim przypadku organ uprawniony do odwołania jest obowiązany przeprowadzić postępowanie wyjaśniające i powiadomić o jego wyniku radę pedagogiczną w ciągu 14 dni od daty otrzymania wniosku.</w:t>
      </w:r>
    </w:p>
    <w:p w:rsidR="004D6C7E" w:rsidRPr="00544C92" w:rsidRDefault="004D6C7E" w:rsidP="00040C87">
      <w:pPr>
        <w:pStyle w:val="Tekstpodstawowy"/>
        <w:numPr>
          <w:ilvl w:val="0"/>
          <w:numId w:val="22"/>
        </w:numPr>
        <w:jc w:val="both"/>
        <w:rPr>
          <w:sz w:val="26"/>
          <w:szCs w:val="26"/>
        </w:rPr>
      </w:pPr>
      <w:r w:rsidRPr="00544C92">
        <w:rPr>
          <w:sz w:val="26"/>
          <w:szCs w:val="26"/>
        </w:rPr>
        <w:t xml:space="preserve">W szczególnie uzasadnionych przypadkach dyrektor szkoły po zasięgnięciu opinii rady pedagogicznej, rady rodziców i samorządu uczniowskiego, może, za zgodą organu prowadzącego, ustalić inne dodatkowe dni wolne od zajęć dydaktyczno – wychowawczych pod warunkiem zrealizowania zajęć przypadających w te dni </w:t>
      </w:r>
      <w:r w:rsidR="00544C92">
        <w:rPr>
          <w:sz w:val="26"/>
          <w:szCs w:val="26"/>
        </w:rPr>
        <w:t xml:space="preserve">                       </w:t>
      </w:r>
      <w:r w:rsidRPr="00544C92">
        <w:rPr>
          <w:sz w:val="26"/>
          <w:szCs w:val="26"/>
        </w:rPr>
        <w:t>w wyznaczone soboty.</w:t>
      </w:r>
    </w:p>
    <w:p w:rsidR="004D6C7E" w:rsidRPr="00544C92" w:rsidRDefault="004D6C7E" w:rsidP="00040C87">
      <w:pPr>
        <w:pStyle w:val="Tekstpodstawowy"/>
        <w:numPr>
          <w:ilvl w:val="0"/>
          <w:numId w:val="22"/>
        </w:numPr>
        <w:jc w:val="both"/>
        <w:rPr>
          <w:sz w:val="26"/>
          <w:szCs w:val="26"/>
        </w:rPr>
      </w:pPr>
      <w:r w:rsidRPr="00544C92">
        <w:rPr>
          <w:sz w:val="26"/>
          <w:szCs w:val="26"/>
        </w:rPr>
        <w:t>Uchwały rady pedagogicznej</w:t>
      </w:r>
      <w:r w:rsidR="00883FCD" w:rsidRPr="00544C92">
        <w:rPr>
          <w:sz w:val="26"/>
          <w:szCs w:val="26"/>
        </w:rPr>
        <w:fldChar w:fldCharType="begin"/>
      </w:r>
      <w:r w:rsidRPr="00544C92">
        <w:rPr>
          <w:sz w:val="26"/>
          <w:szCs w:val="26"/>
        </w:rPr>
        <w:instrText xml:space="preserve"> XE "rada pedagogiczna" </w:instrText>
      </w:r>
      <w:r w:rsidR="00883FCD" w:rsidRPr="00544C92">
        <w:rPr>
          <w:sz w:val="26"/>
          <w:szCs w:val="26"/>
        </w:rPr>
        <w:fldChar w:fldCharType="end"/>
      </w:r>
      <w:r w:rsidRPr="00544C92">
        <w:rPr>
          <w:sz w:val="26"/>
          <w:szCs w:val="26"/>
        </w:rPr>
        <w:t xml:space="preserve"> są podejmowane zwykłą większością głosów w obecności</w:t>
      </w:r>
      <w:r w:rsidR="008568EC" w:rsidRPr="00544C92">
        <w:rPr>
          <w:sz w:val="26"/>
          <w:szCs w:val="26"/>
        </w:rPr>
        <w:t xml:space="preserve"> </w:t>
      </w:r>
      <w:r w:rsidRPr="00544C92">
        <w:rPr>
          <w:sz w:val="26"/>
          <w:szCs w:val="26"/>
        </w:rPr>
        <w:t>co najmniej połowy jej członków.</w:t>
      </w:r>
    </w:p>
    <w:p w:rsidR="004D6C7E" w:rsidRPr="00544C92" w:rsidRDefault="004D6C7E" w:rsidP="00040C87">
      <w:pPr>
        <w:pStyle w:val="Tekstpodstawowy"/>
        <w:numPr>
          <w:ilvl w:val="0"/>
          <w:numId w:val="22"/>
        </w:numPr>
        <w:jc w:val="both"/>
        <w:rPr>
          <w:sz w:val="26"/>
          <w:szCs w:val="26"/>
        </w:rPr>
      </w:pPr>
      <w:r w:rsidRPr="00544C92">
        <w:rPr>
          <w:sz w:val="26"/>
          <w:szCs w:val="26"/>
        </w:rPr>
        <w:t>Rada pedagogiczna</w:t>
      </w:r>
      <w:r w:rsidR="00883FCD" w:rsidRPr="00544C92">
        <w:rPr>
          <w:sz w:val="26"/>
          <w:szCs w:val="26"/>
        </w:rPr>
        <w:fldChar w:fldCharType="begin"/>
      </w:r>
      <w:r w:rsidRPr="00544C92">
        <w:rPr>
          <w:sz w:val="26"/>
          <w:szCs w:val="26"/>
        </w:rPr>
        <w:instrText xml:space="preserve"> XE "rada pedagogiczna" </w:instrText>
      </w:r>
      <w:r w:rsidR="00883FCD" w:rsidRPr="00544C92">
        <w:rPr>
          <w:sz w:val="26"/>
          <w:szCs w:val="26"/>
        </w:rPr>
        <w:fldChar w:fldCharType="end"/>
      </w:r>
      <w:r w:rsidRPr="00544C92">
        <w:rPr>
          <w:sz w:val="26"/>
          <w:szCs w:val="26"/>
        </w:rPr>
        <w:t xml:space="preserve"> ustala regulamin swojej działalności, który nie może być sprzeczny</w:t>
      </w:r>
      <w:r w:rsidR="008568EC" w:rsidRPr="00544C92">
        <w:rPr>
          <w:sz w:val="26"/>
          <w:szCs w:val="26"/>
        </w:rPr>
        <w:t xml:space="preserve"> </w:t>
      </w:r>
      <w:r w:rsidRPr="00544C92">
        <w:rPr>
          <w:sz w:val="26"/>
          <w:szCs w:val="26"/>
        </w:rPr>
        <w:t xml:space="preserve">ze statutem szkoły ani obowiązującymi przepisami. </w:t>
      </w:r>
    </w:p>
    <w:p w:rsidR="004D6C7E" w:rsidRPr="00544C92" w:rsidRDefault="004D6C7E" w:rsidP="00040C87">
      <w:pPr>
        <w:numPr>
          <w:ilvl w:val="0"/>
          <w:numId w:val="22"/>
        </w:numPr>
        <w:jc w:val="both"/>
        <w:rPr>
          <w:sz w:val="26"/>
          <w:szCs w:val="26"/>
        </w:rPr>
      </w:pPr>
      <w:r w:rsidRPr="00544C92">
        <w:rPr>
          <w:sz w:val="26"/>
          <w:szCs w:val="26"/>
        </w:rPr>
        <w:t xml:space="preserve">Zebrania rady są protokołowane. Protokoły posiedzeń rady sporządzane są w formie wydruku komputerowego i przechowywane  u dyrektora szkoły. </w:t>
      </w:r>
    </w:p>
    <w:p w:rsidR="004D6C7E" w:rsidRPr="00544C92" w:rsidRDefault="004D6C7E" w:rsidP="00040C87">
      <w:pPr>
        <w:pStyle w:val="Tekstpodstawowy"/>
        <w:numPr>
          <w:ilvl w:val="0"/>
          <w:numId w:val="22"/>
        </w:numPr>
        <w:jc w:val="both"/>
        <w:rPr>
          <w:sz w:val="26"/>
          <w:szCs w:val="26"/>
        </w:rPr>
      </w:pPr>
      <w:r w:rsidRPr="00544C92">
        <w:rPr>
          <w:sz w:val="26"/>
          <w:szCs w:val="26"/>
        </w:rPr>
        <w:t>Poprawki do protokołu mogą być zgłaszane przez członków rady pedagogicznej na następnym</w:t>
      </w:r>
      <w:r w:rsidR="008C2D98" w:rsidRPr="00544C92">
        <w:rPr>
          <w:sz w:val="26"/>
          <w:szCs w:val="26"/>
        </w:rPr>
        <w:t xml:space="preserve">  </w:t>
      </w:r>
      <w:r w:rsidRPr="00544C92">
        <w:rPr>
          <w:sz w:val="26"/>
          <w:szCs w:val="26"/>
        </w:rPr>
        <w:t xml:space="preserve"> z kolei zebraniu Rady pedagogicznej. Poprawki do protokołu przyjmowane są zwykłą większością głosów przy obecności co najmniej połowy członków Rady pedagogicznej w głosowaniu jawnym i zostają wpisane na początku nowego protokołu.</w:t>
      </w:r>
    </w:p>
    <w:p w:rsidR="004D6C7E" w:rsidRPr="00544C92" w:rsidRDefault="004D6C7E" w:rsidP="00040C87">
      <w:pPr>
        <w:pStyle w:val="Tekstpodstawowy"/>
        <w:numPr>
          <w:ilvl w:val="0"/>
          <w:numId w:val="22"/>
        </w:numPr>
        <w:jc w:val="both"/>
        <w:rPr>
          <w:sz w:val="26"/>
          <w:szCs w:val="26"/>
        </w:rPr>
      </w:pPr>
      <w:bookmarkStart w:id="76" w:name="_Toc27279015"/>
      <w:bookmarkStart w:id="77" w:name="_Toc27279687"/>
      <w:bookmarkStart w:id="78" w:name="_Toc27375721"/>
      <w:bookmarkStart w:id="79" w:name="_Toc27891748"/>
      <w:bookmarkStart w:id="80" w:name="_Toc28138759"/>
      <w:r w:rsidRPr="00544C92">
        <w:rPr>
          <w:sz w:val="26"/>
          <w:szCs w:val="26"/>
        </w:rPr>
        <w:t>Osoby biorące udział w zebraniu rady pedagogicznej</w:t>
      </w:r>
      <w:r w:rsidR="00883FCD" w:rsidRPr="00544C92">
        <w:rPr>
          <w:sz w:val="26"/>
          <w:szCs w:val="26"/>
        </w:rPr>
        <w:fldChar w:fldCharType="begin"/>
      </w:r>
      <w:r w:rsidRPr="00544C92">
        <w:rPr>
          <w:sz w:val="26"/>
          <w:szCs w:val="26"/>
        </w:rPr>
        <w:instrText xml:space="preserve"> XE "nuczyciel" </w:instrText>
      </w:r>
      <w:r w:rsidR="00883FCD" w:rsidRPr="00544C92">
        <w:rPr>
          <w:sz w:val="26"/>
          <w:szCs w:val="26"/>
        </w:rPr>
        <w:fldChar w:fldCharType="end"/>
      </w:r>
      <w:r w:rsidRPr="00544C92">
        <w:rPr>
          <w:sz w:val="26"/>
          <w:szCs w:val="26"/>
        </w:rPr>
        <w:t xml:space="preserve"> są zobowiązane do nieujawniania spraw poruszanych na zebraniu rady pedagogicznej</w:t>
      </w:r>
      <w:r w:rsidR="00883FCD" w:rsidRPr="00544C92">
        <w:rPr>
          <w:sz w:val="26"/>
          <w:szCs w:val="26"/>
        </w:rPr>
        <w:fldChar w:fldCharType="begin"/>
      </w:r>
      <w:r w:rsidRPr="00544C92">
        <w:rPr>
          <w:sz w:val="26"/>
          <w:szCs w:val="26"/>
        </w:rPr>
        <w:instrText xml:space="preserve"> XE "rada pedagogiczna" </w:instrText>
      </w:r>
      <w:r w:rsidR="00883FCD" w:rsidRPr="00544C92">
        <w:rPr>
          <w:sz w:val="26"/>
          <w:szCs w:val="26"/>
        </w:rPr>
        <w:fldChar w:fldCharType="end"/>
      </w:r>
      <w:r w:rsidRPr="00544C92">
        <w:rPr>
          <w:sz w:val="26"/>
          <w:szCs w:val="26"/>
        </w:rPr>
        <w:t>, które mogą naruszać dobra osobiste uczniów</w:t>
      </w:r>
      <w:r w:rsidR="00883FCD" w:rsidRPr="00544C92">
        <w:rPr>
          <w:sz w:val="26"/>
          <w:szCs w:val="26"/>
        </w:rPr>
        <w:fldChar w:fldCharType="begin"/>
      </w:r>
      <w:r w:rsidRPr="00544C92">
        <w:rPr>
          <w:sz w:val="26"/>
          <w:szCs w:val="26"/>
        </w:rPr>
        <w:instrText xml:space="preserve"> XE "uczeń" </w:instrText>
      </w:r>
      <w:r w:rsidR="00883FCD" w:rsidRPr="00544C92">
        <w:rPr>
          <w:sz w:val="26"/>
          <w:szCs w:val="26"/>
        </w:rPr>
        <w:fldChar w:fldCharType="end"/>
      </w:r>
      <w:r w:rsidRPr="00544C92">
        <w:rPr>
          <w:sz w:val="26"/>
          <w:szCs w:val="26"/>
        </w:rPr>
        <w:t xml:space="preserve"> lub ich rodziców, a także nauczycieli</w:t>
      </w:r>
      <w:r w:rsidR="00883FCD" w:rsidRPr="00544C92">
        <w:rPr>
          <w:sz w:val="26"/>
          <w:szCs w:val="26"/>
        </w:rPr>
        <w:fldChar w:fldCharType="begin"/>
      </w:r>
      <w:r w:rsidRPr="00544C92">
        <w:rPr>
          <w:sz w:val="26"/>
          <w:szCs w:val="26"/>
        </w:rPr>
        <w:instrText xml:space="preserve"> XE "nauczyciel" </w:instrText>
      </w:r>
      <w:r w:rsidR="00883FCD" w:rsidRPr="00544C92">
        <w:rPr>
          <w:sz w:val="26"/>
          <w:szCs w:val="26"/>
        </w:rPr>
        <w:fldChar w:fldCharType="end"/>
      </w:r>
      <w:r w:rsidRPr="00544C92">
        <w:rPr>
          <w:sz w:val="26"/>
          <w:szCs w:val="26"/>
        </w:rPr>
        <w:t xml:space="preserve"> i innych pracowników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w:t>
      </w:r>
    </w:p>
    <w:p w:rsidR="004D6C7E" w:rsidRPr="00544C92" w:rsidRDefault="004D6C7E" w:rsidP="00040C87">
      <w:pPr>
        <w:pStyle w:val="Nagwek2"/>
        <w:rPr>
          <w:sz w:val="26"/>
          <w:szCs w:val="26"/>
        </w:rPr>
      </w:pPr>
    </w:p>
    <w:p w:rsidR="004D6C7E" w:rsidRPr="007459FF" w:rsidRDefault="004D6C7E" w:rsidP="007459FF">
      <w:pPr>
        <w:jc w:val="center"/>
        <w:rPr>
          <w:sz w:val="26"/>
          <w:szCs w:val="26"/>
        </w:rPr>
      </w:pPr>
      <w:bookmarkStart w:id="81" w:name="_Toc381048948"/>
      <w:r w:rsidRPr="007459FF">
        <w:rPr>
          <w:sz w:val="26"/>
          <w:szCs w:val="26"/>
        </w:rPr>
        <w:t>§ 1</w:t>
      </w:r>
      <w:bookmarkEnd w:id="76"/>
      <w:bookmarkEnd w:id="77"/>
      <w:bookmarkEnd w:id="78"/>
      <w:bookmarkEnd w:id="79"/>
      <w:bookmarkEnd w:id="80"/>
      <w:bookmarkEnd w:id="81"/>
      <w:r w:rsidR="00204778" w:rsidRPr="007459FF">
        <w:rPr>
          <w:sz w:val="26"/>
          <w:szCs w:val="26"/>
        </w:rPr>
        <w:t>2</w:t>
      </w:r>
    </w:p>
    <w:p w:rsidR="004D6C7E" w:rsidRPr="00544C92" w:rsidRDefault="004D6C7E" w:rsidP="00040C87">
      <w:pPr>
        <w:pStyle w:val="Tekstpodstawowy"/>
        <w:numPr>
          <w:ilvl w:val="0"/>
          <w:numId w:val="23"/>
        </w:numPr>
        <w:ind w:left="357" w:hanging="357"/>
        <w:jc w:val="both"/>
        <w:rPr>
          <w:sz w:val="26"/>
          <w:szCs w:val="26"/>
        </w:rPr>
      </w:pPr>
      <w:r w:rsidRPr="00544C92">
        <w:rPr>
          <w:sz w:val="26"/>
          <w:szCs w:val="26"/>
        </w:rPr>
        <w:t>W szkole działa samorząd uczniowski</w:t>
      </w:r>
      <w:r w:rsidR="00883FCD" w:rsidRPr="00544C92">
        <w:rPr>
          <w:sz w:val="26"/>
          <w:szCs w:val="26"/>
        </w:rPr>
        <w:fldChar w:fldCharType="begin"/>
      </w:r>
      <w:r w:rsidRPr="00544C92">
        <w:rPr>
          <w:sz w:val="26"/>
          <w:szCs w:val="26"/>
        </w:rPr>
        <w:instrText xml:space="preserve"> XE "samorząd uczniowski" </w:instrText>
      </w:r>
      <w:r w:rsidR="00883FCD" w:rsidRPr="00544C92">
        <w:rPr>
          <w:sz w:val="26"/>
          <w:szCs w:val="26"/>
        </w:rPr>
        <w:fldChar w:fldCharType="end"/>
      </w:r>
      <w:r w:rsidRPr="00544C92">
        <w:rPr>
          <w:sz w:val="26"/>
          <w:szCs w:val="26"/>
        </w:rPr>
        <w:t xml:space="preserve">, który tworzą wszyscy uczniowie tej szkoły. </w:t>
      </w:r>
    </w:p>
    <w:p w:rsidR="004D6C7E" w:rsidRPr="00544C92" w:rsidRDefault="004D6C7E" w:rsidP="00040C87">
      <w:pPr>
        <w:pStyle w:val="Tekstpodstawowy"/>
        <w:numPr>
          <w:ilvl w:val="0"/>
          <w:numId w:val="23"/>
        </w:numPr>
        <w:ind w:left="357" w:hanging="357"/>
        <w:jc w:val="both"/>
        <w:rPr>
          <w:sz w:val="26"/>
          <w:szCs w:val="26"/>
        </w:rPr>
      </w:pPr>
      <w:r w:rsidRPr="00544C92">
        <w:rPr>
          <w:sz w:val="26"/>
          <w:szCs w:val="26"/>
        </w:rPr>
        <w:t>O wyborze opiekuna samorządu uczniowskiego decydują wszyscy uczniowie</w:t>
      </w:r>
      <w:r w:rsidR="00883FCD" w:rsidRPr="00544C92">
        <w:rPr>
          <w:sz w:val="26"/>
          <w:szCs w:val="26"/>
        </w:rPr>
        <w:fldChar w:fldCharType="begin"/>
      </w:r>
      <w:r w:rsidRPr="00544C92">
        <w:rPr>
          <w:sz w:val="26"/>
          <w:szCs w:val="26"/>
        </w:rPr>
        <w:instrText xml:space="preserve"> XE "uczeń" </w:instrText>
      </w:r>
      <w:r w:rsidR="00883FCD" w:rsidRPr="00544C92">
        <w:rPr>
          <w:sz w:val="26"/>
          <w:szCs w:val="26"/>
        </w:rPr>
        <w:fldChar w:fldCharType="end"/>
      </w:r>
      <w:r w:rsidRPr="00544C92">
        <w:rPr>
          <w:sz w:val="26"/>
          <w:szCs w:val="26"/>
        </w:rPr>
        <w:t xml:space="preserve">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 xml:space="preserve"> w głosowaniu równym, tajnym i powszechnym.</w:t>
      </w:r>
    </w:p>
    <w:p w:rsidR="004D6C7E" w:rsidRPr="00544C92" w:rsidRDefault="004D6C7E" w:rsidP="00040C87">
      <w:pPr>
        <w:pStyle w:val="Tekstpodstawowy"/>
        <w:numPr>
          <w:ilvl w:val="0"/>
          <w:numId w:val="23"/>
        </w:numPr>
        <w:jc w:val="both"/>
        <w:rPr>
          <w:sz w:val="26"/>
          <w:szCs w:val="26"/>
        </w:rPr>
      </w:pPr>
      <w:r w:rsidRPr="00544C92">
        <w:rPr>
          <w:sz w:val="26"/>
          <w:szCs w:val="26"/>
        </w:rPr>
        <w:t>Regulamin samorządu uczniowskiego</w:t>
      </w:r>
      <w:r w:rsidR="00883FCD" w:rsidRPr="00544C92">
        <w:rPr>
          <w:sz w:val="26"/>
          <w:szCs w:val="26"/>
        </w:rPr>
        <w:fldChar w:fldCharType="begin"/>
      </w:r>
      <w:r w:rsidRPr="00544C92">
        <w:rPr>
          <w:sz w:val="26"/>
          <w:szCs w:val="26"/>
        </w:rPr>
        <w:instrText xml:space="preserve"> XE "samorząd uczniowski" </w:instrText>
      </w:r>
      <w:r w:rsidR="00883FCD" w:rsidRPr="00544C92">
        <w:rPr>
          <w:sz w:val="26"/>
          <w:szCs w:val="26"/>
        </w:rPr>
        <w:fldChar w:fldCharType="end"/>
      </w:r>
      <w:r w:rsidRPr="00544C92">
        <w:rPr>
          <w:sz w:val="26"/>
          <w:szCs w:val="26"/>
        </w:rPr>
        <w:t xml:space="preserve"> nie może być sprzeczny ze statutem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w:t>
      </w:r>
    </w:p>
    <w:p w:rsidR="004D6C7E" w:rsidRPr="00544C92" w:rsidRDefault="004D6C7E" w:rsidP="00040C87">
      <w:pPr>
        <w:pStyle w:val="Tekstpodstawowy"/>
        <w:numPr>
          <w:ilvl w:val="0"/>
          <w:numId w:val="23"/>
        </w:numPr>
        <w:jc w:val="both"/>
        <w:rPr>
          <w:sz w:val="26"/>
          <w:szCs w:val="26"/>
        </w:rPr>
      </w:pPr>
      <w:r w:rsidRPr="00544C92">
        <w:rPr>
          <w:sz w:val="26"/>
          <w:szCs w:val="26"/>
        </w:rPr>
        <w:t>Samorząd uczniowski może przedstawiać radzie pedagogicznej oraz dyrektorowi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 xml:space="preserve"> wnioski i opinie we wszystkich sprawach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 w szczególności dotyczących realizacji podstawowych praw uczniów</w:t>
      </w:r>
      <w:r w:rsidR="00883FCD" w:rsidRPr="00544C92">
        <w:rPr>
          <w:sz w:val="26"/>
          <w:szCs w:val="26"/>
        </w:rPr>
        <w:fldChar w:fldCharType="begin"/>
      </w:r>
      <w:r w:rsidRPr="00544C92">
        <w:rPr>
          <w:sz w:val="26"/>
          <w:szCs w:val="26"/>
        </w:rPr>
        <w:instrText xml:space="preserve"> XE "uczeń" </w:instrText>
      </w:r>
      <w:r w:rsidR="00883FCD" w:rsidRPr="00544C92">
        <w:rPr>
          <w:sz w:val="26"/>
          <w:szCs w:val="26"/>
        </w:rPr>
        <w:fldChar w:fldCharType="end"/>
      </w:r>
      <w:r w:rsidRPr="00544C92">
        <w:rPr>
          <w:sz w:val="26"/>
          <w:szCs w:val="26"/>
        </w:rPr>
        <w:t>, takich jak:</w:t>
      </w:r>
    </w:p>
    <w:p w:rsidR="004D6C7E" w:rsidRPr="00544C92" w:rsidRDefault="004D6C7E" w:rsidP="00040C87">
      <w:pPr>
        <w:pStyle w:val="Lista2"/>
        <w:numPr>
          <w:ilvl w:val="0"/>
          <w:numId w:val="24"/>
        </w:numPr>
        <w:ind w:left="709" w:hanging="425"/>
        <w:jc w:val="both"/>
        <w:rPr>
          <w:sz w:val="26"/>
          <w:szCs w:val="26"/>
        </w:rPr>
      </w:pPr>
      <w:r w:rsidRPr="00544C92">
        <w:rPr>
          <w:sz w:val="26"/>
          <w:szCs w:val="26"/>
        </w:rPr>
        <w:t>prawo do zapoznania się z programem nauczania, z jego treścią, celem i stawianymi wymaganiami;</w:t>
      </w:r>
    </w:p>
    <w:p w:rsidR="004D6C7E" w:rsidRPr="00544C92" w:rsidRDefault="004D6C7E" w:rsidP="00040C87">
      <w:pPr>
        <w:pStyle w:val="Lista2"/>
        <w:numPr>
          <w:ilvl w:val="0"/>
          <w:numId w:val="24"/>
        </w:numPr>
        <w:ind w:left="709" w:hanging="425"/>
        <w:jc w:val="both"/>
        <w:rPr>
          <w:sz w:val="26"/>
          <w:szCs w:val="26"/>
        </w:rPr>
      </w:pPr>
      <w:r w:rsidRPr="00544C92">
        <w:rPr>
          <w:sz w:val="26"/>
          <w:szCs w:val="26"/>
        </w:rPr>
        <w:t>prawo do jawnej i umotywowanej oceny postępów w nauce i zachowaniu;</w:t>
      </w:r>
    </w:p>
    <w:p w:rsidR="004D6C7E" w:rsidRPr="00544C92" w:rsidRDefault="004D6C7E" w:rsidP="00040C87">
      <w:pPr>
        <w:pStyle w:val="Lista2"/>
        <w:numPr>
          <w:ilvl w:val="0"/>
          <w:numId w:val="24"/>
        </w:numPr>
        <w:ind w:left="709" w:hanging="425"/>
        <w:jc w:val="both"/>
        <w:rPr>
          <w:sz w:val="26"/>
          <w:szCs w:val="26"/>
        </w:rPr>
      </w:pPr>
      <w:r w:rsidRPr="00544C92">
        <w:rPr>
          <w:sz w:val="26"/>
          <w:szCs w:val="26"/>
        </w:rPr>
        <w:t>prawo do organizowania życia szkolnego, umożliwiające zachowanie właściwych proporcji między wysiłkiem szkolnym a możliwością rozwijania i zaspokajania własnych zainteresowań;</w:t>
      </w:r>
    </w:p>
    <w:p w:rsidR="004D6C7E" w:rsidRPr="00544C92" w:rsidRDefault="004D6C7E" w:rsidP="00040C87">
      <w:pPr>
        <w:pStyle w:val="Lista2"/>
        <w:numPr>
          <w:ilvl w:val="0"/>
          <w:numId w:val="24"/>
        </w:numPr>
        <w:ind w:left="709" w:hanging="425"/>
        <w:jc w:val="both"/>
        <w:rPr>
          <w:sz w:val="26"/>
          <w:szCs w:val="26"/>
        </w:rPr>
      </w:pPr>
      <w:r w:rsidRPr="00544C92">
        <w:rPr>
          <w:sz w:val="26"/>
          <w:szCs w:val="26"/>
        </w:rPr>
        <w:t>prawo redagowania i wydawania gazety szkolnej;</w:t>
      </w:r>
    </w:p>
    <w:p w:rsidR="004D6C7E" w:rsidRPr="00544C92" w:rsidRDefault="004D6C7E" w:rsidP="00040C87">
      <w:pPr>
        <w:pStyle w:val="Lista2"/>
        <w:numPr>
          <w:ilvl w:val="0"/>
          <w:numId w:val="24"/>
        </w:numPr>
        <w:ind w:left="709" w:hanging="425"/>
        <w:jc w:val="both"/>
        <w:rPr>
          <w:sz w:val="26"/>
          <w:szCs w:val="26"/>
        </w:rPr>
      </w:pPr>
      <w:r w:rsidRPr="00544C92">
        <w:rPr>
          <w:sz w:val="26"/>
          <w:szCs w:val="26"/>
        </w:rPr>
        <w:lastRenderedPageBreak/>
        <w:t>prawo organizowania działalności kulturalnej, oświatowej, sportowej oraz rozrywkowej zgodnie z własnymi potrzebami i możliwościami organizacyjnymi, w porozumieniu z dyrektorem szkoły;</w:t>
      </w:r>
    </w:p>
    <w:p w:rsidR="004D6C7E" w:rsidRPr="00544C92" w:rsidRDefault="004D6C7E" w:rsidP="00040C87">
      <w:pPr>
        <w:pStyle w:val="Lista2"/>
        <w:numPr>
          <w:ilvl w:val="0"/>
          <w:numId w:val="24"/>
        </w:numPr>
        <w:ind w:left="709" w:hanging="425"/>
        <w:jc w:val="both"/>
        <w:rPr>
          <w:sz w:val="26"/>
          <w:szCs w:val="26"/>
        </w:rPr>
      </w:pPr>
      <w:r w:rsidRPr="00544C92">
        <w:rPr>
          <w:sz w:val="26"/>
          <w:szCs w:val="26"/>
        </w:rPr>
        <w:t>prawo wyboru nauczyciela pełniącego rolę opiekuna samorządu uczniowskiego;</w:t>
      </w:r>
      <w:r w:rsidR="00883FCD" w:rsidRPr="00544C92">
        <w:rPr>
          <w:sz w:val="26"/>
          <w:szCs w:val="26"/>
        </w:rPr>
        <w:fldChar w:fldCharType="begin"/>
      </w:r>
      <w:r w:rsidRPr="00544C92">
        <w:rPr>
          <w:sz w:val="26"/>
          <w:szCs w:val="26"/>
        </w:rPr>
        <w:instrText xml:space="preserve"> XE "samorząd uczniowski" </w:instrText>
      </w:r>
      <w:r w:rsidR="00883FCD" w:rsidRPr="00544C92">
        <w:rPr>
          <w:sz w:val="26"/>
          <w:szCs w:val="26"/>
        </w:rPr>
        <w:fldChar w:fldCharType="end"/>
      </w:r>
    </w:p>
    <w:p w:rsidR="004D6C7E" w:rsidRPr="00544C92" w:rsidRDefault="004D6C7E" w:rsidP="00040C87">
      <w:pPr>
        <w:pStyle w:val="Lista2"/>
        <w:numPr>
          <w:ilvl w:val="0"/>
          <w:numId w:val="24"/>
        </w:numPr>
        <w:ind w:left="709" w:hanging="425"/>
        <w:jc w:val="both"/>
        <w:rPr>
          <w:sz w:val="26"/>
          <w:szCs w:val="26"/>
        </w:rPr>
      </w:pPr>
      <w:r w:rsidRPr="00544C92">
        <w:rPr>
          <w:sz w:val="26"/>
          <w:szCs w:val="26"/>
        </w:rPr>
        <w:t>prawo do opiniowania projektu programu wychowawczo – profilaktycznego szkoły.</w:t>
      </w:r>
    </w:p>
    <w:p w:rsidR="004D6C7E" w:rsidRPr="00544C92" w:rsidRDefault="004D6C7E" w:rsidP="00040C87">
      <w:pPr>
        <w:pStyle w:val="Lista2"/>
        <w:numPr>
          <w:ilvl w:val="0"/>
          <w:numId w:val="23"/>
        </w:numPr>
        <w:jc w:val="both"/>
        <w:rPr>
          <w:sz w:val="26"/>
          <w:szCs w:val="26"/>
        </w:rPr>
      </w:pPr>
      <w:r w:rsidRPr="00544C92">
        <w:rPr>
          <w:sz w:val="26"/>
          <w:szCs w:val="26"/>
        </w:rPr>
        <w:t xml:space="preserve">Do kompetencji samorządu uczniowskiego należy: </w:t>
      </w:r>
    </w:p>
    <w:p w:rsidR="004D6C7E" w:rsidRPr="00544C92" w:rsidRDefault="004D6C7E" w:rsidP="00040C87">
      <w:pPr>
        <w:pStyle w:val="Lista2"/>
        <w:numPr>
          <w:ilvl w:val="0"/>
          <w:numId w:val="25"/>
        </w:numPr>
        <w:ind w:hanging="436"/>
        <w:jc w:val="both"/>
        <w:rPr>
          <w:sz w:val="26"/>
          <w:szCs w:val="26"/>
        </w:rPr>
      </w:pPr>
      <w:r w:rsidRPr="00544C92">
        <w:rPr>
          <w:sz w:val="26"/>
          <w:szCs w:val="26"/>
        </w:rPr>
        <w:t>uchwalanie regulaminu samorządu;</w:t>
      </w:r>
    </w:p>
    <w:p w:rsidR="004D6C7E" w:rsidRPr="00544C92" w:rsidRDefault="004D6C7E" w:rsidP="00040C87">
      <w:pPr>
        <w:pStyle w:val="Lista2"/>
        <w:numPr>
          <w:ilvl w:val="0"/>
          <w:numId w:val="25"/>
        </w:numPr>
        <w:ind w:hanging="436"/>
        <w:jc w:val="both"/>
        <w:rPr>
          <w:sz w:val="26"/>
          <w:szCs w:val="26"/>
        </w:rPr>
      </w:pPr>
      <w:r w:rsidRPr="00544C92">
        <w:rPr>
          <w:sz w:val="26"/>
          <w:szCs w:val="26"/>
        </w:rPr>
        <w:t>wnioskowanie o wprowadzenie lub zniesienie obowiązku noszenia przez uczniów na terenie szkoły jednolitego stroju;</w:t>
      </w:r>
    </w:p>
    <w:p w:rsidR="004D6C7E" w:rsidRPr="00544C92" w:rsidRDefault="004D6C7E" w:rsidP="00040C87">
      <w:pPr>
        <w:pStyle w:val="Lista2"/>
        <w:numPr>
          <w:ilvl w:val="0"/>
          <w:numId w:val="25"/>
        </w:numPr>
        <w:ind w:hanging="436"/>
        <w:jc w:val="both"/>
        <w:rPr>
          <w:sz w:val="26"/>
          <w:szCs w:val="26"/>
        </w:rPr>
      </w:pPr>
      <w:r w:rsidRPr="00544C92">
        <w:rPr>
          <w:sz w:val="26"/>
          <w:szCs w:val="26"/>
        </w:rPr>
        <w:t>opiniowanie wniosku dyrektora szkoły o wprowadzeniu obowiązku noszenia przez uczniów na terenie szkoły jednolitego stroju;</w:t>
      </w:r>
    </w:p>
    <w:p w:rsidR="004D6C7E" w:rsidRPr="00544C92" w:rsidRDefault="004D6C7E" w:rsidP="00040C87">
      <w:pPr>
        <w:pStyle w:val="Lista2"/>
        <w:numPr>
          <w:ilvl w:val="0"/>
          <w:numId w:val="25"/>
        </w:numPr>
        <w:ind w:hanging="436"/>
        <w:jc w:val="both"/>
        <w:rPr>
          <w:sz w:val="26"/>
          <w:szCs w:val="26"/>
        </w:rPr>
      </w:pPr>
      <w:r w:rsidRPr="00544C92">
        <w:rPr>
          <w:sz w:val="26"/>
          <w:szCs w:val="26"/>
        </w:rPr>
        <w:t>opiniowanie programu wychowawczo - profilaktycznego.</w:t>
      </w:r>
    </w:p>
    <w:p w:rsidR="004D6C7E" w:rsidRPr="00544C92" w:rsidRDefault="004D6C7E" w:rsidP="00040C87">
      <w:pPr>
        <w:pStyle w:val="Lista2"/>
        <w:numPr>
          <w:ilvl w:val="0"/>
          <w:numId w:val="23"/>
        </w:numPr>
        <w:jc w:val="both"/>
        <w:rPr>
          <w:sz w:val="26"/>
          <w:szCs w:val="26"/>
        </w:rPr>
      </w:pPr>
      <w:r w:rsidRPr="00544C92">
        <w:rPr>
          <w:sz w:val="26"/>
          <w:szCs w:val="26"/>
        </w:rPr>
        <w:t>Przedstawiciele samorządu uczniowskiego za zgodą rady pedagogicznej mogą uczestniczyć w posiedzeniach rady pedagogicznej</w:t>
      </w:r>
      <w:r w:rsidR="00883FCD" w:rsidRPr="00544C92">
        <w:rPr>
          <w:sz w:val="26"/>
          <w:szCs w:val="26"/>
        </w:rPr>
        <w:fldChar w:fldCharType="begin"/>
      </w:r>
      <w:r w:rsidRPr="00544C92">
        <w:rPr>
          <w:sz w:val="26"/>
          <w:szCs w:val="26"/>
        </w:rPr>
        <w:instrText xml:space="preserve"> XE "rada pedagogiczna" </w:instrText>
      </w:r>
      <w:r w:rsidR="00883FCD" w:rsidRPr="00544C92">
        <w:rPr>
          <w:sz w:val="26"/>
          <w:szCs w:val="26"/>
        </w:rPr>
        <w:fldChar w:fldCharType="end"/>
      </w:r>
      <w:r w:rsidRPr="00544C92">
        <w:rPr>
          <w:sz w:val="26"/>
          <w:szCs w:val="26"/>
        </w:rPr>
        <w:t>.</w:t>
      </w:r>
    </w:p>
    <w:p w:rsidR="004D6C7E" w:rsidRPr="00544C92" w:rsidRDefault="004D6C7E" w:rsidP="00040C87">
      <w:pPr>
        <w:pStyle w:val="Lista2"/>
        <w:numPr>
          <w:ilvl w:val="0"/>
          <w:numId w:val="23"/>
        </w:numPr>
        <w:jc w:val="both"/>
        <w:rPr>
          <w:sz w:val="26"/>
          <w:szCs w:val="26"/>
        </w:rPr>
      </w:pPr>
      <w:r w:rsidRPr="00544C92">
        <w:rPr>
          <w:sz w:val="26"/>
          <w:szCs w:val="26"/>
        </w:rPr>
        <w:t>Zasady wybierania przedstawicieli samorządu oraz działalność samorządu określa regulamin uchwalony przez ogół uczniów.</w:t>
      </w:r>
      <w:bookmarkStart w:id="82" w:name="_Toc27279016"/>
      <w:bookmarkStart w:id="83" w:name="_Toc27279688"/>
      <w:bookmarkStart w:id="84" w:name="_Toc27375722"/>
      <w:bookmarkStart w:id="85" w:name="_Toc27891749"/>
      <w:bookmarkStart w:id="86" w:name="_Toc28138760"/>
      <w:bookmarkStart w:id="87" w:name="_Toc381048949"/>
    </w:p>
    <w:p w:rsidR="004D6C7E" w:rsidRPr="00544C92" w:rsidRDefault="004D6C7E" w:rsidP="00040C87">
      <w:pPr>
        <w:pStyle w:val="Lista2"/>
        <w:ind w:left="360" w:firstLine="0"/>
        <w:jc w:val="both"/>
        <w:rPr>
          <w:sz w:val="26"/>
          <w:szCs w:val="26"/>
        </w:rPr>
      </w:pPr>
    </w:p>
    <w:p w:rsidR="004D6C7E" w:rsidRPr="007459FF" w:rsidRDefault="004D6C7E" w:rsidP="007459FF">
      <w:pPr>
        <w:jc w:val="center"/>
        <w:rPr>
          <w:sz w:val="26"/>
          <w:szCs w:val="26"/>
        </w:rPr>
      </w:pPr>
      <w:r w:rsidRPr="007459FF">
        <w:rPr>
          <w:sz w:val="26"/>
          <w:szCs w:val="26"/>
        </w:rPr>
        <w:t>§ 1</w:t>
      </w:r>
      <w:bookmarkEnd w:id="82"/>
      <w:bookmarkEnd w:id="83"/>
      <w:bookmarkEnd w:id="84"/>
      <w:bookmarkEnd w:id="85"/>
      <w:bookmarkEnd w:id="86"/>
      <w:bookmarkEnd w:id="87"/>
      <w:r w:rsidR="00204778" w:rsidRPr="007459FF">
        <w:rPr>
          <w:sz w:val="26"/>
          <w:szCs w:val="26"/>
        </w:rPr>
        <w:t>3</w:t>
      </w:r>
    </w:p>
    <w:p w:rsidR="004D6C7E" w:rsidRPr="00544C92" w:rsidRDefault="004D6C7E" w:rsidP="00040C87">
      <w:pPr>
        <w:ind w:left="284" w:hanging="284"/>
        <w:jc w:val="both"/>
        <w:rPr>
          <w:sz w:val="26"/>
          <w:szCs w:val="26"/>
        </w:rPr>
      </w:pPr>
      <w:r w:rsidRPr="00544C92">
        <w:rPr>
          <w:sz w:val="26"/>
          <w:szCs w:val="26"/>
        </w:rPr>
        <w:t>1.</w:t>
      </w:r>
      <w:r w:rsidR="00544C92">
        <w:rPr>
          <w:sz w:val="26"/>
          <w:szCs w:val="26"/>
        </w:rPr>
        <w:tab/>
      </w:r>
      <w:r w:rsidRPr="00544C92">
        <w:rPr>
          <w:sz w:val="26"/>
          <w:szCs w:val="26"/>
        </w:rPr>
        <w:t>W szkole działa rada rodziców stanowiąca reprezentację rodziców i opiekunów.</w:t>
      </w:r>
    </w:p>
    <w:p w:rsidR="004D6C7E" w:rsidRPr="00544C92" w:rsidRDefault="004D6C7E" w:rsidP="00040C87">
      <w:pPr>
        <w:ind w:left="284" w:hanging="284"/>
        <w:jc w:val="both"/>
        <w:rPr>
          <w:sz w:val="26"/>
          <w:szCs w:val="26"/>
        </w:rPr>
      </w:pPr>
      <w:r w:rsidRPr="00544C92">
        <w:rPr>
          <w:sz w:val="26"/>
          <w:szCs w:val="26"/>
        </w:rPr>
        <w:t>2.</w:t>
      </w:r>
      <w:r w:rsidR="00544C92">
        <w:rPr>
          <w:sz w:val="26"/>
          <w:szCs w:val="26"/>
        </w:rPr>
        <w:tab/>
      </w:r>
      <w:r w:rsidRPr="00544C92">
        <w:rPr>
          <w:sz w:val="26"/>
          <w:szCs w:val="26"/>
        </w:rPr>
        <w:t>W skład rady rodziców wchodzi po jednym przedstawicielu z każdej rady oddziałowej, wyłonionej uprzednio w tajnych wyborach, zgodnie z postanowieniami regulaminu rady rodziców. Regulamin nie może być sprzeczny z zapisami statutu szkoły.</w:t>
      </w:r>
    </w:p>
    <w:p w:rsidR="004D6C7E" w:rsidRPr="00544C92" w:rsidRDefault="004D6C7E" w:rsidP="00040C87">
      <w:pPr>
        <w:ind w:left="284" w:hanging="284"/>
        <w:jc w:val="both"/>
        <w:rPr>
          <w:sz w:val="26"/>
          <w:szCs w:val="26"/>
        </w:rPr>
      </w:pPr>
      <w:r w:rsidRPr="00544C92">
        <w:rPr>
          <w:sz w:val="26"/>
          <w:szCs w:val="26"/>
        </w:rPr>
        <w:t>3.</w:t>
      </w:r>
      <w:r w:rsidR="00544C92">
        <w:rPr>
          <w:sz w:val="26"/>
          <w:szCs w:val="26"/>
        </w:rPr>
        <w:tab/>
      </w:r>
      <w:r w:rsidRPr="00544C92">
        <w:rPr>
          <w:sz w:val="26"/>
          <w:szCs w:val="26"/>
        </w:rPr>
        <w:t>Rada rodziców w realizacji swych zadań współdziała z dyrektorem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 xml:space="preserve"> i radą pedagogiczną.</w:t>
      </w:r>
    </w:p>
    <w:p w:rsidR="004D6C7E" w:rsidRPr="00544C92" w:rsidRDefault="004D6C7E" w:rsidP="00040C87">
      <w:pPr>
        <w:jc w:val="both"/>
        <w:rPr>
          <w:sz w:val="26"/>
          <w:szCs w:val="26"/>
        </w:rPr>
      </w:pPr>
      <w:r w:rsidRPr="00544C92">
        <w:rPr>
          <w:sz w:val="26"/>
          <w:szCs w:val="26"/>
        </w:rPr>
        <w:t>4.</w:t>
      </w:r>
      <w:r w:rsidR="00544C92">
        <w:rPr>
          <w:sz w:val="26"/>
          <w:szCs w:val="26"/>
        </w:rPr>
        <w:t xml:space="preserve"> </w:t>
      </w:r>
      <w:r w:rsidRPr="00544C92">
        <w:rPr>
          <w:sz w:val="26"/>
          <w:szCs w:val="26"/>
        </w:rPr>
        <w:t>Rada Rodziców posiada kompetencje opiniodawcze w sprawach:</w:t>
      </w:r>
    </w:p>
    <w:p w:rsidR="004D6C7E" w:rsidRPr="00544C92" w:rsidRDefault="004D6C7E" w:rsidP="00523E80">
      <w:pPr>
        <w:numPr>
          <w:ilvl w:val="0"/>
          <w:numId w:val="26"/>
        </w:numPr>
        <w:ind w:left="709" w:hanging="425"/>
        <w:jc w:val="both"/>
        <w:rPr>
          <w:sz w:val="26"/>
          <w:szCs w:val="26"/>
        </w:rPr>
      </w:pPr>
      <w:r w:rsidRPr="00544C92">
        <w:rPr>
          <w:sz w:val="26"/>
          <w:szCs w:val="26"/>
        </w:rPr>
        <w:t>opiniowania programu i harmonogramu poprawy efektywności kształcenia lub wychowania szkoły;</w:t>
      </w:r>
    </w:p>
    <w:p w:rsidR="004D6C7E" w:rsidRPr="00544C92" w:rsidRDefault="004D6C7E" w:rsidP="00523E80">
      <w:pPr>
        <w:numPr>
          <w:ilvl w:val="0"/>
          <w:numId w:val="26"/>
        </w:numPr>
        <w:ind w:left="709" w:hanging="425"/>
        <w:jc w:val="both"/>
        <w:rPr>
          <w:sz w:val="26"/>
          <w:szCs w:val="26"/>
        </w:rPr>
      </w:pPr>
      <w:r w:rsidRPr="00544C92">
        <w:rPr>
          <w:sz w:val="26"/>
          <w:szCs w:val="26"/>
        </w:rPr>
        <w:t xml:space="preserve">opiniowania projektu planu finansowego szkoły składanego przez dyrektora szkoły; </w:t>
      </w:r>
    </w:p>
    <w:p w:rsidR="004D6C7E" w:rsidRPr="00544C92" w:rsidRDefault="004D6C7E" w:rsidP="00523E80">
      <w:pPr>
        <w:numPr>
          <w:ilvl w:val="0"/>
          <w:numId w:val="26"/>
        </w:numPr>
        <w:ind w:left="709" w:hanging="425"/>
        <w:jc w:val="both"/>
        <w:rPr>
          <w:sz w:val="26"/>
          <w:szCs w:val="26"/>
        </w:rPr>
      </w:pPr>
      <w:r w:rsidRPr="00544C92">
        <w:rPr>
          <w:sz w:val="26"/>
          <w:szCs w:val="26"/>
        </w:rPr>
        <w:t>delegowania dwóch przedstawicieli do komisji konkursowej wyłaniającej kandydata na stanowisko dyrektora;</w:t>
      </w:r>
    </w:p>
    <w:p w:rsidR="004D6C7E" w:rsidRPr="00544C92" w:rsidRDefault="004D6C7E" w:rsidP="00523E80">
      <w:pPr>
        <w:numPr>
          <w:ilvl w:val="0"/>
          <w:numId w:val="26"/>
        </w:numPr>
        <w:ind w:left="709" w:hanging="425"/>
        <w:jc w:val="both"/>
        <w:rPr>
          <w:sz w:val="26"/>
          <w:szCs w:val="26"/>
        </w:rPr>
      </w:pPr>
      <w:r w:rsidRPr="00544C92">
        <w:rPr>
          <w:sz w:val="26"/>
          <w:szCs w:val="26"/>
        </w:rPr>
        <w:t>możliwości występowania do dyrektora szkoły i innych organów szkoły, organu prowadzącego, organu sprawującego nadzór peda</w:t>
      </w:r>
      <w:r w:rsidR="008C2D98" w:rsidRPr="00544C92">
        <w:rPr>
          <w:sz w:val="26"/>
          <w:szCs w:val="26"/>
        </w:rPr>
        <w:t xml:space="preserve">gogiczny z wnioskami i opiniami </w:t>
      </w:r>
      <w:r w:rsidRPr="00544C92">
        <w:rPr>
          <w:sz w:val="26"/>
          <w:szCs w:val="26"/>
        </w:rPr>
        <w:t>we wszystkich sprawach szkoły;</w:t>
      </w:r>
    </w:p>
    <w:p w:rsidR="004D6C7E" w:rsidRPr="00544C92" w:rsidRDefault="004D6C7E" w:rsidP="00523E80">
      <w:pPr>
        <w:numPr>
          <w:ilvl w:val="0"/>
          <w:numId w:val="26"/>
        </w:numPr>
        <w:ind w:left="709" w:hanging="425"/>
        <w:jc w:val="both"/>
        <w:rPr>
          <w:sz w:val="26"/>
          <w:szCs w:val="26"/>
        </w:rPr>
      </w:pPr>
      <w:r w:rsidRPr="00544C92">
        <w:rPr>
          <w:sz w:val="26"/>
          <w:szCs w:val="26"/>
        </w:rPr>
        <w:t>opiniowania projektów uchwał rady pedagogicznej w sprawie eksperymentów pedagogicznych w szkole;</w:t>
      </w:r>
    </w:p>
    <w:p w:rsidR="004D6C7E" w:rsidRPr="00544C92" w:rsidRDefault="004D6C7E" w:rsidP="00523E80">
      <w:pPr>
        <w:numPr>
          <w:ilvl w:val="0"/>
          <w:numId w:val="26"/>
        </w:numPr>
        <w:ind w:left="709" w:hanging="425"/>
        <w:jc w:val="both"/>
        <w:rPr>
          <w:sz w:val="26"/>
          <w:szCs w:val="26"/>
        </w:rPr>
      </w:pPr>
      <w:r w:rsidRPr="00544C92">
        <w:rPr>
          <w:sz w:val="26"/>
          <w:szCs w:val="26"/>
        </w:rPr>
        <w:t>opiniowania podjęcia działalności w szkole stowarzyszeń lub innych organizacji;</w:t>
      </w:r>
    </w:p>
    <w:p w:rsidR="004D6C7E" w:rsidRPr="00544C92" w:rsidRDefault="004D6C7E" w:rsidP="00523E80">
      <w:pPr>
        <w:numPr>
          <w:ilvl w:val="0"/>
          <w:numId w:val="26"/>
        </w:numPr>
        <w:ind w:left="709" w:hanging="425"/>
        <w:jc w:val="both"/>
        <w:rPr>
          <w:sz w:val="26"/>
          <w:szCs w:val="26"/>
        </w:rPr>
      </w:pPr>
      <w:r w:rsidRPr="00544C92">
        <w:rPr>
          <w:sz w:val="26"/>
          <w:szCs w:val="26"/>
        </w:rPr>
        <w:t>wnioskowania o wprowadzenie lub zniesienie obowiązku noszenia przez uczniów na terenie szkoły jednolitego stroju;</w:t>
      </w:r>
    </w:p>
    <w:p w:rsidR="004D6C7E" w:rsidRPr="00544C92" w:rsidRDefault="004D6C7E" w:rsidP="00523E80">
      <w:pPr>
        <w:numPr>
          <w:ilvl w:val="0"/>
          <w:numId w:val="26"/>
        </w:numPr>
        <w:ind w:left="709" w:hanging="425"/>
        <w:jc w:val="both"/>
        <w:rPr>
          <w:sz w:val="26"/>
          <w:szCs w:val="26"/>
        </w:rPr>
      </w:pPr>
      <w:r w:rsidRPr="00544C92">
        <w:rPr>
          <w:sz w:val="26"/>
          <w:szCs w:val="26"/>
        </w:rPr>
        <w:t>zgody (na wniosek innych organów szkoły) na wprowadzenie obowiązku noszenia przez uczniów na terenie szkoły jednolitego stroju;</w:t>
      </w:r>
    </w:p>
    <w:p w:rsidR="004D6C7E" w:rsidRPr="00544C92" w:rsidRDefault="004D6C7E" w:rsidP="00523E80">
      <w:pPr>
        <w:numPr>
          <w:ilvl w:val="0"/>
          <w:numId w:val="26"/>
        </w:numPr>
        <w:ind w:left="709" w:hanging="425"/>
        <w:jc w:val="both"/>
        <w:rPr>
          <w:sz w:val="26"/>
          <w:szCs w:val="26"/>
        </w:rPr>
      </w:pPr>
      <w:r w:rsidRPr="00544C92">
        <w:rPr>
          <w:sz w:val="26"/>
          <w:szCs w:val="26"/>
        </w:rPr>
        <w:t>uzgodnienia wzoru jednolitego stroju do noszenia przez uczniów na terenie szkoły;</w:t>
      </w:r>
    </w:p>
    <w:p w:rsidR="004D6C7E" w:rsidRPr="00544C92" w:rsidRDefault="004D6C7E" w:rsidP="00523E80">
      <w:pPr>
        <w:numPr>
          <w:ilvl w:val="0"/>
          <w:numId w:val="26"/>
        </w:numPr>
        <w:ind w:left="709" w:hanging="425"/>
        <w:jc w:val="both"/>
        <w:rPr>
          <w:sz w:val="26"/>
          <w:szCs w:val="26"/>
        </w:rPr>
      </w:pPr>
      <w:r w:rsidRPr="00544C92">
        <w:rPr>
          <w:sz w:val="26"/>
          <w:szCs w:val="26"/>
        </w:rPr>
        <w:t>wnioskowania o dokonanie oceny pracy nauczyciela;</w:t>
      </w:r>
    </w:p>
    <w:p w:rsidR="004D6C7E" w:rsidRPr="00544C92" w:rsidRDefault="004D6C7E" w:rsidP="00523E80">
      <w:pPr>
        <w:numPr>
          <w:ilvl w:val="0"/>
          <w:numId w:val="26"/>
        </w:numPr>
        <w:ind w:left="709" w:hanging="425"/>
        <w:jc w:val="both"/>
        <w:rPr>
          <w:sz w:val="26"/>
          <w:szCs w:val="26"/>
        </w:rPr>
      </w:pPr>
      <w:r w:rsidRPr="00544C92">
        <w:rPr>
          <w:sz w:val="26"/>
          <w:szCs w:val="26"/>
        </w:rPr>
        <w:t>opiniowania pracy nauczyciela do ustalenia oceny dorobku zawodowego nauczyciela za okres stażu;</w:t>
      </w:r>
    </w:p>
    <w:p w:rsidR="004D6C7E" w:rsidRPr="00544C92" w:rsidRDefault="004D6C7E" w:rsidP="00523E80">
      <w:pPr>
        <w:numPr>
          <w:ilvl w:val="0"/>
          <w:numId w:val="26"/>
        </w:numPr>
        <w:ind w:left="709" w:hanging="425"/>
        <w:jc w:val="both"/>
        <w:rPr>
          <w:i/>
          <w:sz w:val="26"/>
          <w:szCs w:val="26"/>
        </w:rPr>
      </w:pPr>
      <w:r w:rsidRPr="00544C92">
        <w:rPr>
          <w:sz w:val="26"/>
          <w:szCs w:val="26"/>
        </w:rPr>
        <w:t>propozycji wskazania form realizacji obowiązkowych zajęć wychowania fizycznego do wyboru przez uczniów;</w:t>
      </w:r>
    </w:p>
    <w:p w:rsidR="004D6C7E" w:rsidRPr="00544C92" w:rsidRDefault="004D6C7E" w:rsidP="00523E80">
      <w:pPr>
        <w:numPr>
          <w:ilvl w:val="0"/>
          <w:numId w:val="26"/>
        </w:numPr>
        <w:ind w:left="709" w:hanging="425"/>
        <w:jc w:val="both"/>
        <w:rPr>
          <w:sz w:val="26"/>
          <w:szCs w:val="26"/>
        </w:rPr>
      </w:pPr>
      <w:r w:rsidRPr="00544C92">
        <w:rPr>
          <w:sz w:val="26"/>
          <w:szCs w:val="26"/>
        </w:rPr>
        <w:lastRenderedPageBreak/>
        <w:t>wyboru przedstawiciela rady rodziców do zespołu rozpatrującego odwołanie nauczyciela od oceny pracy,</w:t>
      </w:r>
    </w:p>
    <w:p w:rsidR="004D6C7E" w:rsidRPr="00544C92" w:rsidRDefault="004D6C7E" w:rsidP="00523E80">
      <w:pPr>
        <w:numPr>
          <w:ilvl w:val="0"/>
          <w:numId w:val="26"/>
        </w:numPr>
        <w:ind w:left="709" w:hanging="425"/>
        <w:jc w:val="both"/>
        <w:rPr>
          <w:sz w:val="26"/>
          <w:szCs w:val="26"/>
        </w:rPr>
      </w:pPr>
      <w:r w:rsidRPr="00544C92">
        <w:rPr>
          <w:sz w:val="26"/>
          <w:szCs w:val="26"/>
        </w:rPr>
        <w:t>wprowadzenia dodatkowych zajęć edukacyjnych do szkolnego planu nauczania;</w:t>
      </w:r>
    </w:p>
    <w:p w:rsidR="004D6C7E" w:rsidRPr="00544C92" w:rsidRDefault="004D6C7E" w:rsidP="00523E80">
      <w:pPr>
        <w:numPr>
          <w:ilvl w:val="0"/>
          <w:numId w:val="26"/>
        </w:numPr>
        <w:ind w:left="709" w:hanging="425"/>
        <w:jc w:val="both"/>
        <w:rPr>
          <w:sz w:val="26"/>
          <w:szCs w:val="26"/>
        </w:rPr>
      </w:pPr>
      <w:r w:rsidRPr="00544C92">
        <w:rPr>
          <w:sz w:val="26"/>
          <w:szCs w:val="26"/>
        </w:rPr>
        <w:t>opiniowania dni wolnych od zajęć dydaktycznych.</w:t>
      </w:r>
    </w:p>
    <w:p w:rsidR="004D6C7E" w:rsidRPr="00544C92" w:rsidRDefault="004D6C7E" w:rsidP="00040C87">
      <w:pPr>
        <w:jc w:val="both"/>
        <w:rPr>
          <w:sz w:val="26"/>
          <w:szCs w:val="26"/>
        </w:rPr>
      </w:pPr>
      <w:r w:rsidRPr="00544C92">
        <w:rPr>
          <w:sz w:val="26"/>
          <w:szCs w:val="26"/>
        </w:rPr>
        <w:t>5. Rada Rodziców posiada kompetencje stanowiące w sprawach:</w:t>
      </w:r>
    </w:p>
    <w:p w:rsidR="004D6C7E" w:rsidRPr="00544C92" w:rsidRDefault="004D6C7E" w:rsidP="00040C87">
      <w:pPr>
        <w:numPr>
          <w:ilvl w:val="0"/>
          <w:numId w:val="27"/>
        </w:numPr>
        <w:ind w:left="644"/>
        <w:jc w:val="both"/>
        <w:rPr>
          <w:sz w:val="26"/>
          <w:szCs w:val="26"/>
        </w:rPr>
      </w:pPr>
      <w:r w:rsidRPr="00544C92">
        <w:rPr>
          <w:sz w:val="26"/>
          <w:szCs w:val="26"/>
        </w:rPr>
        <w:t>uchwalania w porozumieniu z radą pedagogiczną programu wychowawczo</w:t>
      </w:r>
      <w:r w:rsidR="008C2D98" w:rsidRPr="00544C92">
        <w:rPr>
          <w:sz w:val="26"/>
          <w:szCs w:val="26"/>
        </w:rPr>
        <w:t xml:space="preserve"> – </w:t>
      </w:r>
      <w:r w:rsidRPr="00544C92">
        <w:rPr>
          <w:sz w:val="26"/>
          <w:szCs w:val="26"/>
        </w:rPr>
        <w:t>profilaktycznego szkoły;</w:t>
      </w:r>
    </w:p>
    <w:p w:rsidR="004D6C7E" w:rsidRPr="00544C92" w:rsidRDefault="004D6C7E" w:rsidP="00040C87">
      <w:pPr>
        <w:numPr>
          <w:ilvl w:val="0"/>
          <w:numId w:val="27"/>
        </w:numPr>
        <w:ind w:left="644"/>
        <w:jc w:val="both"/>
        <w:rPr>
          <w:rStyle w:val="Pogrubienie"/>
          <w:sz w:val="26"/>
          <w:szCs w:val="26"/>
        </w:rPr>
      </w:pPr>
      <w:r w:rsidRPr="00544C92">
        <w:rPr>
          <w:sz w:val="26"/>
          <w:szCs w:val="26"/>
        </w:rPr>
        <w:t>uchwalania regulaminu swojej działalności.</w:t>
      </w:r>
      <w:bookmarkStart w:id="88" w:name="_Toc27279017"/>
      <w:bookmarkStart w:id="89" w:name="_Toc27279689"/>
      <w:bookmarkStart w:id="90" w:name="_Toc27375723"/>
      <w:bookmarkStart w:id="91" w:name="_Toc27891750"/>
      <w:bookmarkStart w:id="92" w:name="_Toc28138761"/>
    </w:p>
    <w:p w:rsidR="004D6C7E" w:rsidRPr="00544C92" w:rsidRDefault="004D6C7E" w:rsidP="00040C87">
      <w:pPr>
        <w:pStyle w:val="Nagwek2"/>
        <w:rPr>
          <w:rStyle w:val="Pogrubienie"/>
          <w:b w:val="0"/>
          <w:sz w:val="26"/>
          <w:szCs w:val="26"/>
        </w:rPr>
      </w:pPr>
    </w:p>
    <w:p w:rsidR="004D6C7E" w:rsidRPr="007459FF" w:rsidRDefault="00204778" w:rsidP="007459FF">
      <w:pPr>
        <w:jc w:val="center"/>
        <w:rPr>
          <w:rStyle w:val="Pogrubienie"/>
          <w:sz w:val="26"/>
          <w:szCs w:val="26"/>
        </w:rPr>
      </w:pPr>
      <w:bookmarkStart w:id="93" w:name="_Toc381048950"/>
      <w:r w:rsidRPr="007459FF">
        <w:rPr>
          <w:rStyle w:val="Pogrubienie"/>
          <w:sz w:val="26"/>
          <w:szCs w:val="26"/>
        </w:rPr>
        <w:t>§ 14</w:t>
      </w:r>
      <w:bookmarkEnd w:id="88"/>
      <w:bookmarkEnd w:id="89"/>
      <w:bookmarkEnd w:id="90"/>
      <w:bookmarkEnd w:id="91"/>
      <w:bookmarkEnd w:id="92"/>
      <w:bookmarkEnd w:id="93"/>
    </w:p>
    <w:p w:rsidR="004D6C7E" w:rsidRPr="00544C92" w:rsidRDefault="004D6C7E" w:rsidP="00040C87">
      <w:pPr>
        <w:pStyle w:val="Lista2"/>
        <w:numPr>
          <w:ilvl w:val="0"/>
          <w:numId w:val="28"/>
        </w:numPr>
        <w:ind w:left="284" w:hanging="284"/>
        <w:jc w:val="both"/>
        <w:rPr>
          <w:sz w:val="26"/>
          <w:szCs w:val="26"/>
        </w:rPr>
      </w:pPr>
      <w:r w:rsidRPr="00544C92">
        <w:rPr>
          <w:sz w:val="26"/>
          <w:szCs w:val="26"/>
        </w:rPr>
        <w:t>Każdy z organów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 xml:space="preserve"> podejmuje decyzje w ramach swoich kompetencji określonych ustawą.</w:t>
      </w:r>
    </w:p>
    <w:p w:rsidR="004D6C7E" w:rsidRPr="00544C92" w:rsidRDefault="004D6C7E" w:rsidP="00040C87">
      <w:pPr>
        <w:pStyle w:val="Lista2"/>
        <w:numPr>
          <w:ilvl w:val="0"/>
          <w:numId w:val="28"/>
        </w:numPr>
        <w:ind w:left="284" w:hanging="284"/>
        <w:jc w:val="both"/>
        <w:rPr>
          <w:sz w:val="26"/>
          <w:szCs w:val="26"/>
        </w:rPr>
      </w:pPr>
      <w:r w:rsidRPr="00544C92">
        <w:rPr>
          <w:sz w:val="26"/>
          <w:szCs w:val="26"/>
        </w:rPr>
        <w:t>Każdy organ poszukuje rozwiązań różnych trudnych sy</w:t>
      </w:r>
      <w:r w:rsidR="008C2D98" w:rsidRPr="00544C92">
        <w:rPr>
          <w:sz w:val="26"/>
          <w:szCs w:val="26"/>
        </w:rPr>
        <w:t xml:space="preserve">tuacji, zwłaszcza konfliktowych, </w:t>
      </w:r>
      <w:r w:rsidRPr="00544C92">
        <w:rPr>
          <w:sz w:val="26"/>
          <w:szCs w:val="26"/>
        </w:rPr>
        <w:t>w ramach swoich kompetencji.</w:t>
      </w:r>
    </w:p>
    <w:p w:rsidR="004D6C7E" w:rsidRPr="00544C92" w:rsidRDefault="004D6C7E" w:rsidP="00040C87">
      <w:pPr>
        <w:pStyle w:val="Lista2"/>
        <w:numPr>
          <w:ilvl w:val="0"/>
          <w:numId w:val="28"/>
        </w:numPr>
        <w:ind w:left="284" w:hanging="284"/>
        <w:jc w:val="both"/>
        <w:rPr>
          <w:sz w:val="26"/>
          <w:szCs w:val="26"/>
        </w:rPr>
      </w:pPr>
      <w:r w:rsidRPr="00544C92">
        <w:rPr>
          <w:sz w:val="26"/>
          <w:szCs w:val="26"/>
        </w:rPr>
        <w:t>Każdy z organów zapewnia wymianę informacji o podejmowanych i planowanych działaniach i decyzjach.</w:t>
      </w:r>
    </w:p>
    <w:p w:rsidR="004D6C7E" w:rsidRPr="00544C92" w:rsidRDefault="004D6C7E" w:rsidP="00040C87">
      <w:pPr>
        <w:numPr>
          <w:ilvl w:val="0"/>
          <w:numId w:val="28"/>
        </w:numPr>
        <w:ind w:left="284" w:hanging="284"/>
        <w:jc w:val="both"/>
        <w:rPr>
          <w:sz w:val="26"/>
          <w:szCs w:val="26"/>
        </w:rPr>
      </w:pPr>
      <w:r w:rsidRPr="00544C92">
        <w:rPr>
          <w:sz w:val="26"/>
          <w:szCs w:val="26"/>
        </w:rPr>
        <w:t xml:space="preserve">Każdy z organów ma możliwość swobodnego działania i podejmowania decyzji w granicach swoich kompetencji. </w:t>
      </w:r>
    </w:p>
    <w:p w:rsidR="004D6C7E" w:rsidRPr="00544C92" w:rsidRDefault="004D6C7E" w:rsidP="00040C87">
      <w:pPr>
        <w:numPr>
          <w:ilvl w:val="0"/>
          <w:numId w:val="28"/>
        </w:numPr>
        <w:ind w:left="284" w:hanging="284"/>
        <w:jc w:val="both"/>
        <w:rPr>
          <w:sz w:val="26"/>
          <w:szCs w:val="26"/>
        </w:rPr>
      </w:pPr>
      <w:r w:rsidRPr="00544C92">
        <w:rPr>
          <w:sz w:val="26"/>
          <w:szCs w:val="26"/>
        </w:rPr>
        <w:t>Pomiędzy organami szkoły istnieje bieżąca wymiana informacji o podejmowanych i planowanych działaniach lub decyzjach.</w:t>
      </w:r>
    </w:p>
    <w:p w:rsidR="004D6C7E" w:rsidRPr="00544C92" w:rsidRDefault="004D6C7E" w:rsidP="00040C87">
      <w:pPr>
        <w:numPr>
          <w:ilvl w:val="0"/>
          <w:numId w:val="28"/>
        </w:numPr>
        <w:ind w:left="284" w:hanging="284"/>
        <w:jc w:val="both"/>
        <w:rPr>
          <w:sz w:val="26"/>
          <w:szCs w:val="26"/>
        </w:rPr>
      </w:pPr>
      <w:r w:rsidRPr="00544C92">
        <w:rPr>
          <w:sz w:val="26"/>
          <w:szCs w:val="26"/>
        </w:rPr>
        <w:t>Sytuacje konfliktowe rozwiązywane są wewnątrz szkoły przez jej dyrektora, który ustala, czy żadna ze stron konfliktu nie naruszyła przepisów.</w:t>
      </w:r>
    </w:p>
    <w:p w:rsidR="004D6C7E" w:rsidRPr="00544C92" w:rsidRDefault="004D6C7E" w:rsidP="00040C87">
      <w:pPr>
        <w:pStyle w:val="Nagwek"/>
        <w:numPr>
          <w:ilvl w:val="0"/>
          <w:numId w:val="28"/>
        </w:numPr>
        <w:tabs>
          <w:tab w:val="clear" w:pos="360"/>
          <w:tab w:val="left" w:pos="708"/>
        </w:tabs>
        <w:ind w:left="284" w:hanging="284"/>
        <w:jc w:val="both"/>
        <w:rPr>
          <w:sz w:val="26"/>
          <w:szCs w:val="26"/>
        </w:rPr>
      </w:pPr>
      <w:r w:rsidRPr="00544C92">
        <w:rPr>
          <w:sz w:val="26"/>
          <w:szCs w:val="26"/>
        </w:rPr>
        <w:t>Spory kompetencyjne między dyrektorem a innymi organami szkoły, niedające się rozstrzygnąć na terenie szkoły, rozstrzyga Wójt Gminy Nawojowa lub Małopolski Kurator Oświaty.</w:t>
      </w:r>
    </w:p>
    <w:p w:rsidR="004D6C7E" w:rsidRPr="00544C92" w:rsidRDefault="004D6C7E" w:rsidP="00040C87">
      <w:pPr>
        <w:numPr>
          <w:ilvl w:val="0"/>
          <w:numId w:val="28"/>
        </w:numPr>
        <w:ind w:left="284" w:hanging="284"/>
        <w:jc w:val="both"/>
        <w:rPr>
          <w:sz w:val="26"/>
          <w:szCs w:val="26"/>
        </w:rPr>
      </w:pPr>
      <w:r w:rsidRPr="00544C92">
        <w:rPr>
          <w:sz w:val="26"/>
          <w:szCs w:val="26"/>
        </w:rPr>
        <w:t>Sytuacje konfliktowe powinny być rozwiązywane w obecności reprezentantów wszystkich organów uczestniczących w konflikcie.</w:t>
      </w:r>
    </w:p>
    <w:p w:rsidR="009B0DD5" w:rsidRPr="00544C92" w:rsidRDefault="004D6C7E" w:rsidP="00040C87">
      <w:pPr>
        <w:numPr>
          <w:ilvl w:val="0"/>
          <w:numId w:val="28"/>
        </w:numPr>
        <w:ind w:left="425" w:hanging="425"/>
        <w:jc w:val="both"/>
        <w:rPr>
          <w:sz w:val="26"/>
          <w:szCs w:val="26"/>
        </w:rPr>
      </w:pPr>
      <w:r w:rsidRPr="00544C92">
        <w:rPr>
          <w:sz w:val="26"/>
          <w:szCs w:val="26"/>
        </w:rPr>
        <w:t>Rozwiązanie konfliktu powinno zakończyć się wnioskami, które w dalszej działalności szkoły zapobiegną ich powstawaniu.</w:t>
      </w:r>
      <w:bookmarkStart w:id="94" w:name="_Hlt90370566"/>
      <w:bookmarkStart w:id="95" w:name="_Toc28138762"/>
      <w:bookmarkStart w:id="96" w:name="_Toc27891751"/>
      <w:bookmarkStart w:id="97" w:name="_Toc27375724"/>
      <w:bookmarkStart w:id="98" w:name="_Toc27279690"/>
      <w:bookmarkStart w:id="99" w:name="_Hlt90371068"/>
    </w:p>
    <w:p w:rsidR="00040C87" w:rsidRPr="00544C92" w:rsidRDefault="00040C87" w:rsidP="00F97B8A">
      <w:pPr>
        <w:pStyle w:val="Nagwek1"/>
      </w:pPr>
    </w:p>
    <w:p w:rsidR="004D6C7E" w:rsidRPr="00544C92" w:rsidRDefault="00040C87" w:rsidP="00F97B8A">
      <w:pPr>
        <w:pStyle w:val="Nagwek1"/>
        <w:rPr>
          <w:rStyle w:val="Hipercze"/>
          <w:b w:val="0"/>
          <w:color w:val="auto"/>
        </w:rPr>
      </w:pPr>
      <w:r w:rsidRPr="00544C92">
        <w:br w:type="column"/>
      </w:r>
      <w:hyperlink r:id="rId10" w:anchor="_Hlt90371040" w:history="1">
        <w:bookmarkStart w:id="100" w:name="_Toc152584810"/>
        <w:r w:rsidR="004D6C7E" w:rsidRPr="00544C92">
          <w:rPr>
            <w:rStyle w:val="Hipercze"/>
            <w:b w:val="0"/>
            <w:color w:val="auto"/>
          </w:rPr>
          <w:t>Rozdział</w:t>
        </w:r>
        <w:bookmarkStart w:id="101" w:name="_Hlt90371073"/>
        <w:r w:rsidR="004D6C7E" w:rsidRPr="00544C92">
          <w:rPr>
            <w:rStyle w:val="Hipercze"/>
            <w:b w:val="0"/>
            <w:color w:val="auto"/>
          </w:rPr>
          <w:t xml:space="preserve"> </w:t>
        </w:r>
        <w:bookmarkEnd w:id="101"/>
        <w:r w:rsidR="004D6C7E" w:rsidRPr="00544C92">
          <w:rPr>
            <w:rStyle w:val="Hipercze"/>
            <w:b w:val="0"/>
            <w:color w:val="auto"/>
          </w:rPr>
          <w:t>4. Organizac</w:t>
        </w:r>
        <w:bookmarkStart w:id="102" w:name="_Hlt90371062"/>
        <w:r w:rsidR="004D6C7E" w:rsidRPr="00544C92">
          <w:rPr>
            <w:rStyle w:val="Hipercze"/>
            <w:b w:val="0"/>
            <w:color w:val="auto"/>
          </w:rPr>
          <w:t>j</w:t>
        </w:r>
        <w:bookmarkEnd w:id="102"/>
        <w:r w:rsidR="004D6C7E" w:rsidRPr="00544C92">
          <w:rPr>
            <w:rStyle w:val="Hipercze"/>
            <w:b w:val="0"/>
            <w:color w:val="auto"/>
          </w:rPr>
          <w:t>a szkoły</w:t>
        </w:r>
        <w:bookmarkEnd w:id="94"/>
        <w:bookmarkEnd w:id="95"/>
        <w:bookmarkEnd w:id="96"/>
        <w:bookmarkEnd w:id="97"/>
        <w:bookmarkEnd w:id="98"/>
        <w:bookmarkEnd w:id="100"/>
      </w:hyperlink>
    </w:p>
    <w:p w:rsidR="004D6C7E" w:rsidRPr="00544C92" w:rsidRDefault="004D6C7E" w:rsidP="00040C87">
      <w:pPr>
        <w:pStyle w:val="NormalnyWeb"/>
        <w:spacing w:before="0" w:after="0"/>
        <w:jc w:val="center"/>
        <w:rPr>
          <w:rStyle w:val="Pogrubienie"/>
          <w:rFonts w:ascii="Times New Roman" w:hAnsi="Times New Roman"/>
          <w:b/>
          <w:color w:val="auto"/>
          <w:sz w:val="26"/>
          <w:szCs w:val="26"/>
        </w:rPr>
      </w:pPr>
      <w:bookmarkStart w:id="103" w:name="_Toc27279692"/>
      <w:bookmarkStart w:id="104" w:name="_Toc27375726"/>
      <w:bookmarkStart w:id="105" w:name="_Toc27891753"/>
      <w:bookmarkStart w:id="106" w:name="_Toc28138764"/>
      <w:bookmarkEnd w:id="99"/>
    </w:p>
    <w:p w:rsidR="004D6C7E" w:rsidRPr="007459FF" w:rsidRDefault="004D6C7E" w:rsidP="007459FF">
      <w:pPr>
        <w:jc w:val="center"/>
        <w:rPr>
          <w:rStyle w:val="Pogrubienie"/>
          <w:sz w:val="26"/>
          <w:szCs w:val="26"/>
        </w:rPr>
      </w:pPr>
      <w:bookmarkStart w:id="107" w:name="_Toc381048953"/>
      <w:r w:rsidRPr="007459FF">
        <w:rPr>
          <w:rStyle w:val="Pogrubienie"/>
          <w:sz w:val="26"/>
          <w:szCs w:val="26"/>
        </w:rPr>
        <w:t>§ 1</w:t>
      </w:r>
      <w:bookmarkEnd w:id="103"/>
      <w:bookmarkEnd w:id="104"/>
      <w:bookmarkEnd w:id="105"/>
      <w:bookmarkEnd w:id="106"/>
      <w:r w:rsidR="00204778" w:rsidRPr="007459FF">
        <w:rPr>
          <w:rStyle w:val="Pogrubienie"/>
          <w:sz w:val="26"/>
          <w:szCs w:val="26"/>
        </w:rPr>
        <w:t>5</w:t>
      </w:r>
      <w:bookmarkEnd w:id="107"/>
    </w:p>
    <w:p w:rsidR="004D6C7E" w:rsidRPr="00544C92" w:rsidRDefault="004D6C7E" w:rsidP="00040C87">
      <w:pPr>
        <w:numPr>
          <w:ilvl w:val="0"/>
          <w:numId w:val="29"/>
        </w:numPr>
        <w:ind w:left="284" w:hanging="284"/>
        <w:jc w:val="both"/>
        <w:rPr>
          <w:sz w:val="26"/>
          <w:szCs w:val="26"/>
        </w:rPr>
      </w:pPr>
      <w:r w:rsidRPr="00544C92">
        <w:rPr>
          <w:sz w:val="26"/>
          <w:szCs w:val="26"/>
        </w:rPr>
        <w:t>Szczegółową organizację nauczania, wychowania i opieki w danym roku szkolnym określa arkusz organizacji szkoły opracowany przez dyrektora, z uwzględnieniem szkolnego planu nauczania, o którym mowa w przepisach w sprawie ramowych planów nauczania.</w:t>
      </w:r>
    </w:p>
    <w:p w:rsidR="004D6C7E" w:rsidRPr="00544C92" w:rsidRDefault="004D6C7E" w:rsidP="00040C87">
      <w:pPr>
        <w:numPr>
          <w:ilvl w:val="0"/>
          <w:numId w:val="29"/>
        </w:numPr>
        <w:ind w:left="284" w:hanging="284"/>
        <w:jc w:val="both"/>
        <w:rPr>
          <w:sz w:val="26"/>
          <w:szCs w:val="26"/>
        </w:rPr>
      </w:pPr>
      <w:r w:rsidRPr="00544C92">
        <w:rPr>
          <w:sz w:val="26"/>
          <w:szCs w:val="26"/>
        </w:rPr>
        <w:t xml:space="preserve">Arkusz organizacji szkoły określa liczbę oddziałów poszczególnych klas, liczbę uczniów </w:t>
      </w:r>
      <w:r w:rsidR="008C2D98" w:rsidRPr="00544C92">
        <w:rPr>
          <w:sz w:val="26"/>
          <w:szCs w:val="26"/>
        </w:rPr>
        <w:t xml:space="preserve">                  </w:t>
      </w:r>
      <w:r w:rsidRPr="00544C92">
        <w:rPr>
          <w:sz w:val="26"/>
          <w:szCs w:val="26"/>
        </w:rPr>
        <w:t>w poszczególnych oddziałach, tygodniowy wymiar godzin zajęć, liczbę pracowników, w tym liczbę stanowisk kierowniczych, ogólną liczbę godzin zajęć edukacyjnych finansowanych ze środków przydzielonych przez organ prowadzący.</w:t>
      </w:r>
    </w:p>
    <w:p w:rsidR="004D6C7E" w:rsidRPr="00544C92" w:rsidRDefault="004D6C7E" w:rsidP="00040C87">
      <w:pPr>
        <w:numPr>
          <w:ilvl w:val="0"/>
          <w:numId w:val="29"/>
        </w:numPr>
        <w:ind w:left="284" w:hanging="284"/>
        <w:jc w:val="both"/>
        <w:rPr>
          <w:sz w:val="26"/>
          <w:szCs w:val="26"/>
        </w:rPr>
      </w:pPr>
      <w:r w:rsidRPr="00544C92">
        <w:rPr>
          <w:sz w:val="26"/>
          <w:szCs w:val="26"/>
        </w:rPr>
        <w:t>Arkusz organizacji na każdy rok szkolny zatwierdza organ prowadzący po zaopiniowaniu przez zakładowe organizacje związkowe oraz organ sprawujący nadzór pedagogiczny.</w:t>
      </w:r>
    </w:p>
    <w:p w:rsidR="004D6C7E" w:rsidRPr="00544C92" w:rsidRDefault="004D6C7E" w:rsidP="00040C87">
      <w:pPr>
        <w:numPr>
          <w:ilvl w:val="0"/>
          <w:numId w:val="29"/>
        </w:numPr>
        <w:ind w:left="284" w:hanging="284"/>
        <w:jc w:val="both"/>
        <w:rPr>
          <w:sz w:val="26"/>
          <w:szCs w:val="26"/>
        </w:rPr>
      </w:pPr>
      <w:r w:rsidRPr="00544C92">
        <w:rPr>
          <w:sz w:val="26"/>
          <w:szCs w:val="26"/>
        </w:rPr>
        <w:t>W przypadkach uzasadnionych dopuszcza się możliwość dokonywania zmian w arkuszu organizacji. Zmiany wymagają zgody organu prowadzącego:</w:t>
      </w:r>
    </w:p>
    <w:p w:rsidR="004D6C7E" w:rsidRPr="00544C92" w:rsidRDefault="004D6C7E" w:rsidP="00040C87">
      <w:pPr>
        <w:pStyle w:val="Akapitzlist"/>
        <w:numPr>
          <w:ilvl w:val="0"/>
          <w:numId w:val="30"/>
        </w:numPr>
        <w:spacing w:after="0" w:line="240" w:lineRule="auto"/>
        <w:jc w:val="both"/>
        <w:rPr>
          <w:rFonts w:ascii="Times New Roman" w:hAnsi="Times New Roman"/>
          <w:sz w:val="26"/>
          <w:szCs w:val="26"/>
        </w:rPr>
      </w:pPr>
      <w:r w:rsidRPr="00544C92">
        <w:rPr>
          <w:rFonts w:ascii="Times New Roman" w:hAnsi="Times New Roman"/>
          <w:sz w:val="26"/>
          <w:szCs w:val="26"/>
        </w:rPr>
        <w:t>zmiany o których mowa w ust.4 wprowadzane do dnia 30 września wymagają opinii zakładowych organizacji związkowych oraz organu sprawującego nadzór pedagogiczny.</w:t>
      </w:r>
    </w:p>
    <w:p w:rsidR="004D6C7E" w:rsidRPr="00544C92" w:rsidRDefault="004D6C7E" w:rsidP="00040C87">
      <w:pPr>
        <w:numPr>
          <w:ilvl w:val="0"/>
          <w:numId w:val="29"/>
        </w:numPr>
        <w:ind w:left="284" w:hanging="284"/>
        <w:jc w:val="both"/>
        <w:rPr>
          <w:sz w:val="26"/>
          <w:szCs w:val="26"/>
        </w:rPr>
      </w:pPr>
      <w:r w:rsidRPr="00544C92">
        <w:rPr>
          <w:sz w:val="26"/>
          <w:szCs w:val="26"/>
        </w:rPr>
        <w:t>Arkusz organizacji opracowuje dyrektor i po zaopiniowaniu przez zakładowe organizacje związkowe przekazuje organowi prowadzącemu szkołę w terminie do 21 kwietnia, a organ prowadzący zatwierdza go do 29 maja każdego roku.</w:t>
      </w:r>
    </w:p>
    <w:p w:rsidR="004D6C7E" w:rsidRPr="00544C92" w:rsidRDefault="004D6C7E" w:rsidP="00040C87">
      <w:pPr>
        <w:numPr>
          <w:ilvl w:val="0"/>
          <w:numId w:val="29"/>
        </w:numPr>
        <w:ind w:left="284" w:hanging="284"/>
        <w:jc w:val="both"/>
        <w:rPr>
          <w:sz w:val="26"/>
          <w:szCs w:val="26"/>
        </w:rPr>
      </w:pPr>
      <w:r w:rsidRPr="00544C92">
        <w:rPr>
          <w:sz w:val="26"/>
          <w:szCs w:val="26"/>
        </w:rPr>
        <w:t>Na podstawie zatwierdzonego arkusza organizacji szkoły dyrektor szkoły z uwzględnieniem zasad ochrony zdrowia i higieny pracy, ustala tygodniowy rozkład zajęć określający organizację stałych, obowiązkowych i nadobowiązkowych zajęć.</w:t>
      </w:r>
    </w:p>
    <w:p w:rsidR="004D6C7E" w:rsidRPr="00544C92" w:rsidRDefault="004D6C7E" w:rsidP="00040C87">
      <w:pPr>
        <w:jc w:val="both"/>
        <w:rPr>
          <w:sz w:val="26"/>
          <w:szCs w:val="26"/>
        </w:rPr>
      </w:pPr>
    </w:p>
    <w:p w:rsidR="004D6C7E" w:rsidRPr="007459FF" w:rsidRDefault="004D6C7E" w:rsidP="007459FF">
      <w:pPr>
        <w:jc w:val="center"/>
        <w:rPr>
          <w:rStyle w:val="Pogrubienie"/>
          <w:sz w:val="26"/>
          <w:szCs w:val="26"/>
        </w:rPr>
      </w:pPr>
      <w:bookmarkStart w:id="108" w:name="_Toc27279693"/>
      <w:bookmarkStart w:id="109" w:name="_Toc27375727"/>
      <w:bookmarkStart w:id="110" w:name="_Toc27891754"/>
      <w:bookmarkStart w:id="111" w:name="_Toc28138765"/>
      <w:bookmarkStart w:id="112" w:name="_Toc381048954"/>
      <w:r w:rsidRPr="007459FF">
        <w:rPr>
          <w:rStyle w:val="Pogrubienie"/>
          <w:sz w:val="26"/>
          <w:szCs w:val="26"/>
        </w:rPr>
        <w:t xml:space="preserve">§ </w:t>
      </w:r>
      <w:bookmarkEnd w:id="108"/>
      <w:bookmarkEnd w:id="109"/>
      <w:bookmarkEnd w:id="110"/>
      <w:bookmarkEnd w:id="111"/>
      <w:bookmarkEnd w:id="112"/>
      <w:r w:rsidR="00204778" w:rsidRPr="007459FF">
        <w:rPr>
          <w:rStyle w:val="Pogrubienie"/>
          <w:sz w:val="26"/>
          <w:szCs w:val="26"/>
        </w:rPr>
        <w:t>16</w:t>
      </w:r>
    </w:p>
    <w:p w:rsidR="004D6C7E" w:rsidRPr="00544C92" w:rsidRDefault="004D6C7E" w:rsidP="00040C87">
      <w:pPr>
        <w:numPr>
          <w:ilvl w:val="0"/>
          <w:numId w:val="31"/>
        </w:numPr>
        <w:ind w:left="284" w:hanging="284"/>
        <w:jc w:val="both"/>
        <w:rPr>
          <w:sz w:val="26"/>
          <w:szCs w:val="26"/>
        </w:rPr>
      </w:pPr>
      <w:r w:rsidRPr="00544C92">
        <w:rPr>
          <w:sz w:val="26"/>
          <w:szCs w:val="26"/>
        </w:rPr>
        <w:t>Podstawową jednostką organizacyjną szkoły jest oddział.</w:t>
      </w:r>
    </w:p>
    <w:p w:rsidR="004D6C7E" w:rsidRPr="00544C92" w:rsidRDefault="004D6C7E" w:rsidP="00040C87">
      <w:pPr>
        <w:numPr>
          <w:ilvl w:val="0"/>
          <w:numId w:val="31"/>
        </w:numPr>
        <w:ind w:left="284" w:hanging="284"/>
        <w:jc w:val="both"/>
        <w:rPr>
          <w:sz w:val="26"/>
          <w:szCs w:val="26"/>
        </w:rPr>
      </w:pPr>
      <w:r w:rsidRPr="00544C92">
        <w:rPr>
          <w:sz w:val="26"/>
          <w:szCs w:val="26"/>
        </w:rPr>
        <w:t>Liczba uczniów w oddziale przedszkolnym i klasach I – III wynosi nie więcej niż 25.</w:t>
      </w:r>
    </w:p>
    <w:p w:rsidR="004D6C7E" w:rsidRPr="00544C92" w:rsidRDefault="004D6C7E" w:rsidP="00040C87">
      <w:pPr>
        <w:numPr>
          <w:ilvl w:val="0"/>
          <w:numId w:val="31"/>
        </w:numPr>
        <w:ind w:left="284" w:hanging="284"/>
        <w:jc w:val="both"/>
        <w:rPr>
          <w:sz w:val="26"/>
          <w:szCs w:val="26"/>
        </w:rPr>
      </w:pPr>
      <w:r w:rsidRPr="00544C92">
        <w:rPr>
          <w:sz w:val="26"/>
          <w:szCs w:val="26"/>
        </w:rPr>
        <w:t>Przy podziale na oddziały decyduje liczba uczniów z obwodu szkolnego ustalonego dla szkoły.</w:t>
      </w:r>
    </w:p>
    <w:p w:rsidR="004D6C7E" w:rsidRPr="00544C92" w:rsidRDefault="004D6C7E" w:rsidP="00040C87">
      <w:pPr>
        <w:numPr>
          <w:ilvl w:val="0"/>
          <w:numId w:val="31"/>
        </w:numPr>
        <w:ind w:left="284" w:hanging="284"/>
        <w:jc w:val="both"/>
        <w:rPr>
          <w:sz w:val="26"/>
          <w:szCs w:val="26"/>
        </w:rPr>
      </w:pPr>
      <w:r w:rsidRPr="00544C92">
        <w:rPr>
          <w:sz w:val="26"/>
          <w:szCs w:val="26"/>
        </w:rPr>
        <w:t>Oddział dzieli się na grupy na zajęciach:</w:t>
      </w:r>
    </w:p>
    <w:p w:rsidR="004D6C7E" w:rsidRPr="00544C92" w:rsidRDefault="004D6C7E" w:rsidP="00523E80">
      <w:pPr>
        <w:pStyle w:val="Akapitzlist"/>
        <w:numPr>
          <w:ilvl w:val="0"/>
          <w:numId w:val="32"/>
        </w:numPr>
        <w:spacing w:after="0" w:line="240" w:lineRule="auto"/>
        <w:ind w:left="709" w:hanging="425"/>
        <w:jc w:val="both"/>
        <w:rPr>
          <w:rFonts w:ascii="Times New Roman" w:hAnsi="Times New Roman"/>
          <w:sz w:val="26"/>
          <w:szCs w:val="26"/>
        </w:rPr>
      </w:pPr>
      <w:r w:rsidRPr="00544C92">
        <w:rPr>
          <w:rFonts w:ascii="Times New Roman" w:hAnsi="Times New Roman"/>
          <w:sz w:val="26"/>
          <w:szCs w:val="26"/>
        </w:rPr>
        <w:t>z informatyki od 25 uczniów, z tym że liczba uczniów w grupie nie może przekroczyć liczby stanowisk komputerowych w pracowni komputerowej;</w:t>
      </w:r>
    </w:p>
    <w:p w:rsidR="004D6C7E" w:rsidRPr="00544C92" w:rsidRDefault="004D6C7E" w:rsidP="00523E80">
      <w:pPr>
        <w:pStyle w:val="Akapitzlist"/>
        <w:numPr>
          <w:ilvl w:val="0"/>
          <w:numId w:val="32"/>
        </w:numPr>
        <w:spacing w:after="0" w:line="240" w:lineRule="auto"/>
        <w:ind w:left="709" w:hanging="425"/>
        <w:jc w:val="both"/>
        <w:rPr>
          <w:rFonts w:ascii="Times New Roman" w:hAnsi="Times New Roman"/>
          <w:sz w:val="26"/>
          <w:szCs w:val="26"/>
        </w:rPr>
      </w:pPr>
      <w:r w:rsidRPr="00544C92">
        <w:rPr>
          <w:rFonts w:ascii="Times New Roman" w:hAnsi="Times New Roman"/>
          <w:sz w:val="26"/>
          <w:szCs w:val="26"/>
        </w:rPr>
        <w:t>z języków obcych od 25 uczniów; przy podziale na grupy należy uwzględnić stopień zaawansowania znajomości danego języka;</w:t>
      </w:r>
    </w:p>
    <w:p w:rsidR="004D6C7E" w:rsidRPr="00544C92" w:rsidRDefault="004D6C7E" w:rsidP="00523E80">
      <w:pPr>
        <w:pStyle w:val="Akapitzlist"/>
        <w:numPr>
          <w:ilvl w:val="0"/>
          <w:numId w:val="32"/>
        </w:numPr>
        <w:spacing w:after="0" w:line="240" w:lineRule="auto"/>
        <w:ind w:left="709" w:hanging="425"/>
        <w:jc w:val="both"/>
        <w:rPr>
          <w:rFonts w:ascii="Times New Roman" w:hAnsi="Times New Roman"/>
          <w:sz w:val="26"/>
          <w:szCs w:val="26"/>
        </w:rPr>
      </w:pPr>
      <w:r w:rsidRPr="00544C92">
        <w:rPr>
          <w:rFonts w:ascii="Times New Roman" w:hAnsi="Times New Roman"/>
          <w:sz w:val="26"/>
          <w:szCs w:val="26"/>
        </w:rPr>
        <w:t>z wychowania fizycznego, przy czym grupa liczy najmniej 12 uczniów i co najwyżej 26 uczniów;</w:t>
      </w:r>
    </w:p>
    <w:p w:rsidR="004D6C7E" w:rsidRPr="00544C92" w:rsidRDefault="004D6C7E" w:rsidP="00523E80">
      <w:pPr>
        <w:pStyle w:val="Akapitzlist"/>
        <w:numPr>
          <w:ilvl w:val="0"/>
          <w:numId w:val="32"/>
        </w:numPr>
        <w:spacing w:after="0" w:line="240" w:lineRule="auto"/>
        <w:ind w:left="709" w:hanging="425"/>
        <w:jc w:val="both"/>
        <w:rPr>
          <w:rFonts w:ascii="Times New Roman" w:hAnsi="Times New Roman"/>
          <w:sz w:val="26"/>
          <w:szCs w:val="26"/>
        </w:rPr>
      </w:pPr>
      <w:r w:rsidRPr="00544C92">
        <w:rPr>
          <w:rFonts w:ascii="Times New Roman" w:hAnsi="Times New Roman"/>
          <w:sz w:val="26"/>
          <w:szCs w:val="26"/>
        </w:rPr>
        <w:t>w przypadku oddziałów liczących odpowiednio mniej niż 24 uczniów lub mniej niż 26 uczniów, podziału na grupy na zajęciach, o których mowa w ust.4 można dokonywać za zgodą organu prowadzącego szkołę.</w:t>
      </w:r>
    </w:p>
    <w:p w:rsidR="004D6C7E" w:rsidRPr="00544C92" w:rsidRDefault="004D6C7E" w:rsidP="00040C87">
      <w:pPr>
        <w:numPr>
          <w:ilvl w:val="0"/>
          <w:numId w:val="31"/>
        </w:numPr>
        <w:ind w:left="360"/>
        <w:jc w:val="both"/>
        <w:rPr>
          <w:bCs/>
          <w:sz w:val="26"/>
          <w:szCs w:val="26"/>
        </w:rPr>
      </w:pPr>
      <w:r w:rsidRPr="00544C92">
        <w:rPr>
          <w:sz w:val="26"/>
          <w:szCs w:val="26"/>
        </w:rPr>
        <w:t xml:space="preserve">W szczególnie uzasadnionych przypadkach można tworzyć grupy </w:t>
      </w:r>
      <w:proofErr w:type="spellStart"/>
      <w:r w:rsidRPr="00544C92">
        <w:rPr>
          <w:sz w:val="26"/>
          <w:szCs w:val="26"/>
        </w:rPr>
        <w:t>międzyoddziałowe</w:t>
      </w:r>
      <w:proofErr w:type="spellEnd"/>
      <w:r w:rsidRPr="00544C92">
        <w:rPr>
          <w:sz w:val="26"/>
          <w:szCs w:val="26"/>
        </w:rPr>
        <w:t>.</w:t>
      </w:r>
    </w:p>
    <w:p w:rsidR="004D6C7E" w:rsidRPr="00544C92" w:rsidRDefault="004D6C7E" w:rsidP="00040C87">
      <w:pPr>
        <w:jc w:val="both"/>
        <w:rPr>
          <w:rStyle w:val="Pogrubienie"/>
          <w:sz w:val="26"/>
          <w:szCs w:val="26"/>
        </w:rPr>
      </w:pPr>
    </w:p>
    <w:p w:rsidR="004D6C7E" w:rsidRPr="007459FF" w:rsidRDefault="004D6C7E" w:rsidP="007459FF">
      <w:pPr>
        <w:jc w:val="center"/>
        <w:rPr>
          <w:sz w:val="26"/>
          <w:szCs w:val="26"/>
        </w:rPr>
      </w:pPr>
      <w:bookmarkStart w:id="113" w:name="_Toc97635309"/>
      <w:bookmarkStart w:id="114" w:name="_Toc381048955"/>
      <w:r w:rsidRPr="007459FF">
        <w:rPr>
          <w:sz w:val="26"/>
          <w:szCs w:val="26"/>
        </w:rPr>
        <w:t>§ 1</w:t>
      </w:r>
      <w:bookmarkEnd w:id="113"/>
      <w:r w:rsidR="004C38A2" w:rsidRPr="007459FF">
        <w:rPr>
          <w:sz w:val="26"/>
          <w:szCs w:val="26"/>
        </w:rPr>
        <w:t>7</w:t>
      </w:r>
    </w:p>
    <w:bookmarkEnd w:id="114"/>
    <w:p w:rsidR="004D6C7E" w:rsidRPr="00544C92" w:rsidRDefault="004D6C7E" w:rsidP="00040C87">
      <w:pPr>
        <w:pStyle w:val="Akapitzlist"/>
        <w:numPr>
          <w:ilvl w:val="1"/>
          <w:numId w:val="26"/>
        </w:numPr>
        <w:spacing w:after="0" w:line="240" w:lineRule="auto"/>
        <w:jc w:val="both"/>
        <w:rPr>
          <w:rFonts w:ascii="Times New Roman" w:hAnsi="Times New Roman"/>
          <w:sz w:val="26"/>
          <w:szCs w:val="26"/>
        </w:rPr>
      </w:pPr>
      <w:r w:rsidRPr="00544C92">
        <w:rPr>
          <w:rFonts w:ascii="Times New Roman" w:hAnsi="Times New Roman"/>
          <w:sz w:val="26"/>
          <w:szCs w:val="26"/>
        </w:rPr>
        <w:t>W szkole tworzone są - za zgodą organu prowadzącego - oddziały przedszkolne    realizujące program wychowania przedszkolnego:</w:t>
      </w:r>
    </w:p>
    <w:p w:rsidR="004D6C7E" w:rsidRPr="00544C92" w:rsidRDefault="004D6C7E" w:rsidP="00523E80">
      <w:pPr>
        <w:pStyle w:val="NormalnyWeb"/>
        <w:numPr>
          <w:ilvl w:val="0"/>
          <w:numId w:val="33"/>
        </w:numPr>
        <w:tabs>
          <w:tab w:val="clear" w:pos="644"/>
          <w:tab w:val="num" w:pos="709"/>
        </w:tabs>
        <w:spacing w:before="0" w:after="0"/>
        <w:ind w:left="709" w:hanging="425"/>
        <w:jc w:val="both"/>
        <w:rPr>
          <w:rFonts w:ascii="Times New Roman" w:hAnsi="Times New Roman"/>
          <w:color w:val="auto"/>
          <w:sz w:val="26"/>
          <w:szCs w:val="26"/>
        </w:rPr>
      </w:pPr>
      <w:r w:rsidRPr="00544C92">
        <w:rPr>
          <w:rFonts w:ascii="Times New Roman" w:hAnsi="Times New Roman"/>
          <w:color w:val="auto"/>
          <w:sz w:val="26"/>
          <w:szCs w:val="26"/>
        </w:rPr>
        <w:lastRenderedPageBreak/>
        <w:t>wychowanie przedszkolne obejmuje dzieci od początku roku szkolnego w roku kalendarzowym, w którym dziecko kończy 3 lata, do końca roku szkolnego w roku kalendarzowym, w którym dziecko kończy 7 lat.</w:t>
      </w:r>
    </w:p>
    <w:p w:rsidR="004D6C7E" w:rsidRPr="00544C92" w:rsidRDefault="004D6C7E" w:rsidP="00523E80">
      <w:pPr>
        <w:pStyle w:val="NormalnyWeb"/>
        <w:numPr>
          <w:ilvl w:val="0"/>
          <w:numId w:val="33"/>
        </w:numPr>
        <w:tabs>
          <w:tab w:val="clear" w:pos="644"/>
          <w:tab w:val="num" w:pos="709"/>
        </w:tabs>
        <w:spacing w:before="0" w:after="0"/>
        <w:ind w:left="709" w:hanging="425"/>
        <w:jc w:val="both"/>
        <w:rPr>
          <w:rFonts w:ascii="Times New Roman" w:hAnsi="Times New Roman"/>
          <w:color w:val="auto"/>
          <w:sz w:val="26"/>
          <w:szCs w:val="26"/>
        </w:rPr>
      </w:pPr>
      <w:r w:rsidRPr="00544C92">
        <w:rPr>
          <w:rFonts w:ascii="Times New Roman" w:hAnsi="Times New Roman"/>
          <w:color w:val="auto"/>
          <w:sz w:val="26"/>
          <w:szCs w:val="26"/>
        </w:rPr>
        <w:t>w szczególnie uzasadnionych przypadkach wychowaniem przedszkolnym może także zostać objęte dziecko, które ukończyło 2,5 roku.</w:t>
      </w:r>
    </w:p>
    <w:p w:rsidR="004D6C7E" w:rsidRPr="00544C92" w:rsidRDefault="004D6C7E" w:rsidP="00523E80">
      <w:pPr>
        <w:pStyle w:val="NormalnyWeb"/>
        <w:numPr>
          <w:ilvl w:val="0"/>
          <w:numId w:val="33"/>
        </w:numPr>
        <w:tabs>
          <w:tab w:val="clear" w:pos="644"/>
          <w:tab w:val="num" w:pos="709"/>
        </w:tabs>
        <w:spacing w:before="0" w:after="0"/>
        <w:ind w:left="709" w:hanging="425"/>
        <w:jc w:val="both"/>
        <w:rPr>
          <w:rFonts w:ascii="Times New Roman" w:hAnsi="Times New Roman"/>
          <w:color w:val="auto"/>
          <w:sz w:val="26"/>
          <w:szCs w:val="26"/>
        </w:rPr>
      </w:pPr>
      <w:r w:rsidRPr="00544C92">
        <w:rPr>
          <w:rFonts w:ascii="Times New Roman" w:hAnsi="Times New Roman"/>
          <w:color w:val="auto"/>
          <w:sz w:val="26"/>
          <w:szCs w:val="26"/>
        </w:rPr>
        <w:t>w oddziale przedszkolnym może być organizowane nauczanie religii;</w:t>
      </w:r>
    </w:p>
    <w:p w:rsidR="004D6C7E" w:rsidRPr="00544C92" w:rsidRDefault="004D6C7E" w:rsidP="00523E80">
      <w:pPr>
        <w:pStyle w:val="NormalnyWeb"/>
        <w:numPr>
          <w:ilvl w:val="0"/>
          <w:numId w:val="33"/>
        </w:numPr>
        <w:tabs>
          <w:tab w:val="clear" w:pos="644"/>
          <w:tab w:val="num" w:pos="709"/>
        </w:tabs>
        <w:spacing w:before="0" w:after="0"/>
        <w:ind w:left="709" w:hanging="425"/>
        <w:jc w:val="both"/>
        <w:rPr>
          <w:rFonts w:ascii="Times New Roman" w:hAnsi="Times New Roman"/>
          <w:color w:val="auto"/>
          <w:sz w:val="26"/>
          <w:szCs w:val="26"/>
        </w:rPr>
      </w:pPr>
      <w:r w:rsidRPr="00544C92">
        <w:rPr>
          <w:rFonts w:ascii="Times New Roman" w:hAnsi="Times New Roman"/>
          <w:color w:val="auto"/>
          <w:sz w:val="26"/>
          <w:szCs w:val="26"/>
        </w:rPr>
        <w:t>tygodniowy czas pracy oddziału przedszkolnego wynosi 25 godzin + 1 godzina religii;</w:t>
      </w:r>
    </w:p>
    <w:p w:rsidR="004D6C7E" w:rsidRPr="00544C92" w:rsidRDefault="004D6C7E" w:rsidP="00523E80">
      <w:pPr>
        <w:pStyle w:val="NormalnyWeb"/>
        <w:numPr>
          <w:ilvl w:val="0"/>
          <w:numId w:val="33"/>
        </w:numPr>
        <w:tabs>
          <w:tab w:val="clear" w:pos="644"/>
          <w:tab w:val="num" w:pos="709"/>
        </w:tabs>
        <w:spacing w:before="0" w:after="0"/>
        <w:ind w:left="709" w:hanging="425"/>
        <w:jc w:val="both"/>
        <w:rPr>
          <w:rFonts w:ascii="Times New Roman" w:hAnsi="Times New Roman"/>
          <w:color w:val="auto"/>
          <w:sz w:val="26"/>
          <w:szCs w:val="26"/>
        </w:rPr>
      </w:pPr>
      <w:r w:rsidRPr="00544C92">
        <w:rPr>
          <w:rFonts w:ascii="Times New Roman" w:hAnsi="Times New Roman"/>
          <w:color w:val="auto"/>
          <w:sz w:val="26"/>
          <w:szCs w:val="26"/>
        </w:rPr>
        <w:t>dziecko w wieku 6 lat jest obowiązane odbyć roczne przygotowanie przedszkolne w oddziale przedszkolnym;</w:t>
      </w:r>
    </w:p>
    <w:p w:rsidR="004D6C7E" w:rsidRPr="00544C92" w:rsidRDefault="004D6C7E" w:rsidP="00523E80">
      <w:pPr>
        <w:pStyle w:val="NormalnyWeb"/>
        <w:numPr>
          <w:ilvl w:val="0"/>
          <w:numId w:val="33"/>
        </w:numPr>
        <w:tabs>
          <w:tab w:val="clear" w:pos="644"/>
          <w:tab w:val="num" w:pos="709"/>
        </w:tabs>
        <w:spacing w:before="0" w:after="0"/>
        <w:ind w:left="709" w:hanging="425"/>
        <w:jc w:val="both"/>
        <w:rPr>
          <w:rFonts w:ascii="Times New Roman" w:hAnsi="Times New Roman"/>
          <w:color w:val="auto"/>
          <w:sz w:val="26"/>
          <w:szCs w:val="26"/>
        </w:rPr>
      </w:pPr>
      <w:r w:rsidRPr="00544C92">
        <w:rPr>
          <w:rFonts w:ascii="Times New Roman" w:hAnsi="Times New Roman"/>
          <w:color w:val="auto"/>
          <w:sz w:val="26"/>
          <w:szCs w:val="26"/>
        </w:rPr>
        <w:t>dzieci w wieku 3 – 5 lat maja prawo do korzystania z wychowania przedszkolnego</w:t>
      </w:r>
      <w:r w:rsidR="008C2D98" w:rsidRPr="00544C92">
        <w:rPr>
          <w:rFonts w:ascii="Times New Roman" w:hAnsi="Times New Roman"/>
          <w:color w:val="auto"/>
          <w:sz w:val="26"/>
          <w:szCs w:val="26"/>
        </w:rPr>
        <w:t xml:space="preserve">                        </w:t>
      </w:r>
      <w:r w:rsidRPr="00544C92">
        <w:rPr>
          <w:rFonts w:ascii="Times New Roman" w:hAnsi="Times New Roman"/>
          <w:color w:val="auto"/>
          <w:sz w:val="26"/>
          <w:szCs w:val="26"/>
        </w:rPr>
        <w:t xml:space="preserve"> w przedszkolu;</w:t>
      </w:r>
    </w:p>
    <w:p w:rsidR="004D6C7E" w:rsidRPr="00544C92" w:rsidRDefault="004D6C7E" w:rsidP="00523E80">
      <w:pPr>
        <w:pStyle w:val="NormalnyWeb"/>
        <w:numPr>
          <w:ilvl w:val="0"/>
          <w:numId w:val="33"/>
        </w:numPr>
        <w:tabs>
          <w:tab w:val="clear" w:pos="644"/>
          <w:tab w:val="num" w:pos="709"/>
        </w:tabs>
        <w:spacing w:before="0" w:after="0"/>
        <w:ind w:left="709" w:hanging="425"/>
        <w:jc w:val="both"/>
        <w:rPr>
          <w:rFonts w:ascii="Times New Roman" w:hAnsi="Times New Roman"/>
          <w:color w:val="auto"/>
          <w:sz w:val="26"/>
          <w:szCs w:val="26"/>
        </w:rPr>
      </w:pPr>
      <w:r w:rsidRPr="00544C92">
        <w:rPr>
          <w:rFonts w:ascii="Times New Roman" w:hAnsi="Times New Roman"/>
          <w:color w:val="auto"/>
          <w:sz w:val="26"/>
          <w:szCs w:val="26"/>
        </w:rPr>
        <w:t>w przypadku dzieci posiadających orzeczenie o potrzebie kształcenia specjalnego, wychowaniem przedszkolnym może być objęte dziecko w wieku powyżej 7 lat, nie dłużej jednak niż do końca roku szkolnego w roku kalendarzowym, w którym dziecko kończy 9 lat. Obowiązek szkolny tych dzieci może być odroczony do końca roku szkolnego w roku kalendarzowym, w którym dziecko kończy 9 lat;</w:t>
      </w:r>
    </w:p>
    <w:p w:rsidR="004D6C7E" w:rsidRPr="00544C92" w:rsidRDefault="004D6C7E" w:rsidP="00523E80">
      <w:pPr>
        <w:pStyle w:val="NormalnyWeb"/>
        <w:numPr>
          <w:ilvl w:val="0"/>
          <w:numId w:val="33"/>
        </w:numPr>
        <w:tabs>
          <w:tab w:val="clear" w:pos="644"/>
          <w:tab w:val="num" w:pos="709"/>
        </w:tabs>
        <w:spacing w:before="0" w:after="0"/>
        <w:ind w:left="709" w:hanging="425"/>
        <w:jc w:val="both"/>
        <w:rPr>
          <w:rFonts w:ascii="Times New Roman" w:hAnsi="Times New Roman"/>
          <w:color w:val="auto"/>
          <w:sz w:val="26"/>
          <w:szCs w:val="26"/>
        </w:rPr>
      </w:pPr>
      <w:r w:rsidRPr="00544C92">
        <w:rPr>
          <w:rFonts w:ascii="Times New Roman" w:hAnsi="Times New Roman"/>
          <w:color w:val="auto"/>
          <w:sz w:val="26"/>
          <w:szCs w:val="26"/>
        </w:rPr>
        <w:t>dyrektor szkoły, w obwodzie której dziecko mieszka, na wniosek rodziców, odracza rozpoczęcie spełniania</w:t>
      </w:r>
    </w:p>
    <w:p w:rsidR="004D6C7E" w:rsidRPr="00544C92" w:rsidRDefault="004D6C7E" w:rsidP="00523E80">
      <w:pPr>
        <w:pStyle w:val="NormalnyWeb"/>
        <w:numPr>
          <w:ilvl w:val="0"/>
          <w:numId w:val="33"/>
        </w:numPr>
        <w:tabs>
          <w:tab w:val="clear" w:pos="644"/>
          <w:tab w:val="num" w:pos="709"/>
        </w:tabs>
        <w:spacing w:before="0" w:after="0"/>
        <w:ind w:left="709" w:hanging="425"/>
        <w:jc w:val="both"/>
        <w:rPr>
          <w:rFonts w:ascii="Times New Roman" w:hAnsi="Times New Roman"/>
          <w:color w:val="auto"/>
          <w:sz w:val="26"/>
          <w:szCs w:val="26"/>
        </w:rPr>
      </w:pPr>
      <w:r w:rsidRPr="00544C92">
        <w:rPr>
          <w:rFonts w:ascii="Times New Roman" w:hAnsi="Times New Roman"/>
          <w:color w:val="auto"/>
          <w:sz w:val="26"/>
          <w:szCs w:val="26"/>
        </w:rPr>
        <w:t>o terminie rekrutacji dyrektor szkoły powiadamia rodziców zgodnie z wykazem dzieci otrzymanym z urzędu gminy;</w:t>
      </w:r>
    </w:p>
    <w:p w:rsidR="004D6C7E" w:rsidRPr="00544C92" w:rsidRDefault="004D6C7E" w:rsidP="00523E80">
      <w:pPr>
        <w:pStyle w:val="NormalnyWeb"/>
        <w:numPr>
          <w:ilvl w:val="0"/>
          <w:numId w:val="33"/>
        </w:numPr>
        <w:tabs>
          <w:tab w:val="clear" w:pos="644"/>
          <w:tab w:val="num" w:pos="709"/>
        </w:tabs>
        <w:spacing w:before="0" w:after="0"/>
        <w:ind w:left="709" w:hanging="425"/>
        <w:jc w:val="both"/>
        <w:rPr>
          <w:rFonts w:ascii="Times New Roman" w:hAnsi="Times New Roman"/>
          <w:color w:val="auto"/>
          <w:sz w:val="26"/>
          <w:szCs w:val="26"/>
        </w:rPr>
      </w:pPr>
      <w:r w:rsidRPr="00544C92">
        <w:rPr>
          <w:rFonts w:ascii="Times New Roman" w:hAnsi="Times New Roman"/>
          <w:color w:val="auto"/>
          <w:sz w:val="26"/>
          <w:szCs w:val="26"/>
        </w:rPr>
        <w:t>jeśli warunki pozwalają do oddziału przedszkolnego mogą być przyjmowane dzieci spoza obwodu.</w:t>
      </w:r>
    </w:p>
    <w:p w:rsidR="004D6C7E" w:rsidRPr="00544C92" w:rsidRDefault="004D6C7E" w:rsidP="00040C87">
      <w:pPr>
        <w:jc w:val="both"/>
        <w:rPr>
          <w:sz w:val="26"/>
          <w:szCs w:val="26"/>
        </w:rPr>
      </w:pPr>
      <w:r w:rsidRPr="00544C92">
        <w:rPr>
          <w:sz w:val="26"/>
          <w:szCs w:val="26"/>
        </w:rPr>
        <w:t>2. Cele i zadania oddziału przedszkolnego</w:t>
      </w:r>
    </w:p>
    <w:p w:rsidR="004D6C7E" w:rsidRPr="00544C92" w:rsidRDefault="004D6C7E" w:rsidP="009C2931">
      <w:pPr>
        <w:pStyle w:val="Akapitzlist"/>
        <w:numPr>
          <w:ilvl w:val="0"/>
          <w:numId w:val="34"/>
        </w:numPr>
        <w:spacing w:after="0" w:line="240" w:lineRule="auto"/>
        <w:ind w:hanging="436"/>
        <w:jc w:val="both"/>
        <w:rPr>
          <w:rFonts w:ascii="Times New Roman" w:hAnsi="Times New Roman"/>
          <w:sz w:val="26"/>
          <w:szCs w:val="26"/>
        </w:rPr>
      </w:pPr>
      <w:r w:rsidRPr="00544C92">
        <w:rPr>
          <w:rFonts w:ascii="Times New Roman" w:hAnsi="Times New Roman"/>
          <w:sz w:val="26"/>
          <w:szCs w:val="26"/>
        </w:rPr>
        <w:t>wsparcie całościowego rozwoju dziecka realizowane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4D6C7E" w:rsidRPr="00544C92" w:rsidRDefault="004D6C7E" w:rsidP="009C2931">
      <w:pPr>
        <w:pStyle w:val="Akapitzlist"/>
        <w:numPr>
          <w:ilvl w:val="0"/>
          <w:numId w:val="34"/>
        </w:numPr>
        <w:spacing w:after="0" w:line="240" w:lineRule="auto"/>
        <w:ind w:hanging="436"/>
        <w:jc w:val="both"/>
        <w:rPr>
          <w:rFonts w:ascii="Times New Roman" w:hAnsi="Times New Roman"/>
          <w:sz w:val="26"/>
          <w:szCs w:val="26"/>
        </w:rPr>
      </w:pPr>
      <w:r w:rsidRPr="00544C92">
        <w:rPr>
          <w:rFonts w:ascii="Times New Roman" w:hAnsi="Times New Roman"/>
          <w:sz w:val="26"/>
          <w:szCs w:val="26"/>
        </w:rPr>
        <w:t xml:space="preserve">wspieranie wielokierunkowej aktywności dziecka poprzez organizację warunków sprzyjających nabywaniu doświadczeń w fizycznym, emocjonalnym, społecznym </w:t>
      </w:r>
      <w:r w:rsidR="008C2D98" w:rsidRPr="00544C92">
        <w:rPr>
          <w:rFonts w:ascii="Times New Roman" w:hAnsi="Times New Roman"/>
          <w:sz w:val="26"/>
          <w:szCs w:val="26"/>
        </w:rPr>
        <w:t xml:space="preserve">                         </w:t>
      </w:r>
      <w:r w:rsidRPr="00544C92">
        <w:rPr>
          <w:rFonts w:ascii="Times New Roman" w:hAnsi="Times New Roman"/>
          <w:sz w:val="26"/>
          <w:szCs w:val="26"/>
        </w:rPr>
        <w:t>i poznawczym obszarze jego rozwoju;</w:t>
      </w:r>
    </w:p>
    <w:p w:rsidR="004D6C7E" w:rsidRPr="00544C92" w:rsidRDefault="004D6C7E" w:rsidP="009C2931">
      <w:pPr>
        <w:pStyle w:val="Akapitzlist"/>
        <w:numPr>
          <w:ilvl w:val="0"/>
          <w:numId w:val="34"/>
        </w:numPr>
        <w:spacing w:after="0" w:line="240" w:lineRule="auto"/>
        <w:ind w:hanging="436"/>
        <w:jc w:val="both"/>
        <w:rPr>
          <w:rFonts w:ascii="Times New Roman" w:hAnsi="Times New Roman"/>
          <w:sz w:val="26"/>
          <w:szCs w:val="26"/>
        </w:rPr>
      </w:pPr>
      <w:r w:rsidRPr="00544C92">
        <w:rPr>
          <w:rFonts w:ascii="Times New Roman" w:hAnsi="Times New Roman"/>
          <w:sz w:val="26"/>
          <w:szCs w:val="26"/>
        </w:rPr>
        <w:t xml:space="preserve"> tworzenie warunków umożliwiających dzieciom swobodny rozwój, zabawę </w:t>
      </w:r>
      <w:r w:rsidR="00790DBC">
        <w:rPr>
          <w:rFonts w:ascii="Times New Roman" w:hAnsi="Times New Roman"/>
          <w:sz w:val="26"/>
          <w:szCs w:val="26"/>
        </w:rPr>
        <w:t xml:space="preserve">                       </w:t>
      </w:r>
      <w:r w:rsidRPr="00544C92">
        <w:rPr>
          <w:rFonts w:ascii="Times New Roman" w:hAnsi="Times New Roman"/>
          <w:sz w:val="26"/>
          <w:szCs w:val="26"/>
        </w:rPr>
        <w:t>i odpoczynek</w:t>
      </w:r>
      <w:r w:rsidR="008C2D98" w:rsidRPr="00544C92">
        <w:rPr>
          <w:rFonts w:ascii="Times New Roman" w:hAnsi="Times New Roman"/>
          <w:sz w:val="26"/>
          <w:szCs w:val="26"/>
        </w:rPr>
        <w:t xml:space="preserve">  </w:t>
      </w:r>
      <w:r w:rsidRPr="00544C92">
        <w:rPr>
          <w:rFonts w:ascii="Times New Roman" w:hAnsi="Times New Roman"/>
          <w:sz w:val="26"/>
          <w:szCs w:val="26"/>
        </w:rPr>
        <w:t xml:space="preserve"> w poczuciu bezpieczeństwa;</w:t>
      </w:r>
    </w:p>
    <w:p w:rsidR="004D6C7E" w:rsidRPr="00544C92" w:rsidRDefault="004D6C7E" w:rsidP="009C2931">
      <w:pPr>
        <w:pStyle w:val="Akapitzlist"/>
        <w:numPr>
          <w:ilvl w:val="0"/>
          <w:numId w:val="34"/>
        </w:numPr>
        <w:spacing w:after="0" w:line="240" w:lineRule="auto"/>
        <w:ind w:hanging="436"/>
        <w:jc w:val="both"/>
        <w:rPr>
          <w:rFonts w:ascii="Times New Roman" w:hAnsi="Times New Roman"/>
          <w:sz w:val="26"/>
          <w:szCs w:val="26"/>
        </w:rPr>
      </w:pPr>
      <w:r w:rsidRPr="00544C92">
        <w:rPr>
          <w:rFonts w:ascii="Times New Roman" w:hAnsi="Times New Roman"/>
          <w:sz w:val="26"/>
          <w:szCs w:val="26"/>
        </w:rPr>
        <w:t>wspieranie aktywności dziecka podnoszącej poziom integracji sensorycznej</w:t>
      </w:r>
      <w:r w:rsidR="00790DBC">
        <w:rPr>
          <w:rFonts w:ascii="Times New Roman" w:hAnsi="Times New Roman"/>
          <w:sz w:val="26"/>
          <w:szCs w:val="26"/>
        </w:rPr>
        <w:t xml:space="preserve">                         </w:t>
      </w:r>
      <w:r w:rsidRPr="00544C92">
        <w:rPr>
          <w:rFonts w:ascii="Times New Roman" w:hAnsi="Times New Roman"/>
          <w:sz w:val="26"/>
          <w:szCs w:val="26"/>
        </w:rPr>
        <w:t xml:space="preserve"> i umiejętności korzystania z rozwijających się procesów poznawczych;</w:t>
      </w:r>
    </w:p>
    <w:p w:rsidR="004D6C7E" w:rsidRPr="00544C92" w:rsidRDefault="004D6C7E" w:rsidP="009C2931">
      <w:pPr>
        <w:pStyle w:val="Akapitzlist"/>
        <w:numPr>
          <w:ilvl w:val="0"/>
          <w:numId w:val="34"/>
        </w:numPr>
        <w:spacing w:after="0" w:line="240" w:lineRule="auto"/>
        <w:ind w:hanging="436"/>
        <w:jc w:val="both"/>
        <w:rPr>
          <w:rFonts w:ascii="Times New Roman" w:hAnsi="Times New Roman"/>
          <w:sz w:val="26"/>
          <w:szCs w:val="26"/>
        </w:rPr>
      </w:pPr>
      <w:r w:rsidRPr="00544C92">
        <w:rPr>
          <w:rFonts w:ascii="Times New Roman" w:hAnsi="Times New Roman"/>
          <w:sz w:val="26"/>
          <w:szCs w:val="26"/>
        </w:rPr>
        <w:t xml:space="preserve">zapewnienie prawidłowej organizacji warunków sprzyjających nabywaniu przez dzieci doświadczeń, które umożliwią im ciągłość procesów adaptacji oraz pomoc dzieciom rozwijającym się w sposób nieharmonijny, wolniejszy lub przyspieszony;  </w:t>
      </w:r>
    </w:p>
    <w:p w:rsidR="004D6C7E" w:rsidRPr="00544C92" w:rsidRDefault="004D6C7E" w:rsidP="009C2931">
      <w:pPr>
        <w:pStyle w:val="Akapitzlist"/>
        <w:numPr>
          <w:ilvl w:val="0"/>
          <w:numId w:val="34"/>
        </w:numPr>
        <w:spacing w:after="0" w:line="240" w:lineRule="auto"/>
        <w:ind w:hanging="436"/>
        <w:jc w:val="both"/>
        <w:rPr>
          <w:rFonts w:ascii="Times New Roman" w:hAnsi="Times New Roman"/>
          <w:sz w:val="26"/>
          <w:szCs w:val="26"/>
        </w:rPr>
      </w:pPr>
      <w:r w:rsidRPr="00544C92">
        <w:rPr>
          <w:rFonts w:ascii="Times New Roman" w:hAnsi="Times New Roman"/>
          <w:sz w:val="26"/>
          <w:szCs w:val="26"/>
        </w:rPr>
        <w:t xml:space="preserve">wspieranie samodzielnej dziecięcej eksploracji świata, dobór treści adekwatnych do poziomu rozwoju dziecka, jego możliwości percepcyjnych, wyobrażeń </w:t>
      </w:r>
      <w:r w:rsidR="00790DBC">
        <w:rPr>
          <w:rFonts w:ascii="Times New Roman" w:hAnsi="Times New Roman"/>
          <w:sz w:val="26"/>
          <w:szCs w:val="26"/>
        </w:rPr>
        <w:t xml:space="preserve">                                </w:t>
      </w:r>
      <w:r w:rsidRPr="00544C92">
        <w:rPr>
          <w:rFonts w:ascii="Times New Roman" w:hAnsi="Times New Roman"/>
          <w:sz w:val="26"/>
          <w:szCs w:val="26"/>
        </w:rPr>
        <w:t>i rozumowania,</w:t>
      </w:r>
      <w:r w:rsidR="00790DBC">
        <w:rPr>
          <w:rFonts w:ascii="Times New Roman" w:hAnsi="Times New Roman"/>
          <w:sz w:val="26"/>
          <w:szCs w:val="26"/>
        </w:rPr>
        <w:t xml:space="preserve"> </w:t>
      </w:r>
      <w:r w:rsidRPr="00544C92">
        <w:rPr>
          <w:rFonts w:ascii="Times New Roman" w:hAnsi="Times New Roman"/>
          <w:sz w:val="26"/>
          <w:szCs w:val="26"/>
        </w:rPr>
        <w:t>z poszanowaniem indywidualnych potrzeb i zainteresowań;</w:t>
      </w:r>
    </w:p>
    <w:p w:rsidR="004D6C7E" w:rsidRPr="00544C92" w:rsidRDefault="004D6C7E" w:rsidP="009C2931">
      <w:pPr>
        <w:pStyle w:val="Akapitzlist"/>
        <w:numPr>
          <w:ilvl w:val="0"/>
          <w:numId w:val="34"/>
        </w:numPr>
        <w:spacing w:after="0" w:line="240" w:lineRule="auto"/>
        <w:ind w:hanging="436"/>
        <w:jc w:val="both"/>
        <w:rPr>
          <w:rFonts w:ascii="Times New Roman" w:hAnsi="Times New Roman"/>
          <w:sz w:val="26"/>
          <w:szCs w:val="26"/>
        </w:rPr>
      </w:pPr>
      <w:r w:rsidRPr="00544C92">
        <w:rPr>
          <w:rFonts w:ascii="Times New Roman" w:hAnsi="Times New Roman"/>
          <w:sz w:val="26"/>
          <w:szCs w:val="26"/>
        </w:rPr>
        <w:t>wzmacnianie poczucia wartości, indywidualność, oryginalność dziecka oraz potrzeby tworzenia relacji osobowych i uczestnictwa w grupie;</w:t>
      </w:r>
    </w:p>
    <w:p w:rsidR="004D6C7E" w:rsidRPr="00544C92" w:rsidRDefault="004D6C7E" w:rsidP="009C2931">
      <w:pPr>
        <w:pStyle w:val="Akapitzlist"/>
        <w:numPr>
          <w:ilvl w:val="0"/>
          <w:numId w:val="34"/>
        </w:numPr>
        <w:spacing w:after="0" w:line="240" w:lineRule="auto"/>
        <w:ind w:hanging="436"/>
        <w:jc w:val="both"/>
        <w:rPr>
          <w:rFonts w:ascii="Times New Roman" w:hAnsi="Times New Roman"/>
          <w:sz w:val="26"/>
          <w:szCs w:val="26"/>
        </w:rPr>
      </w:pPr>
      <w:r w:rsidRPr="00544C92">
        <w:rPr>
          <w:rFonts w:ascii="Times New Roman" w:hAnsi="Times New Roman"/>
          <w:sz w:val="26"/>
          <w:szCs w:val="26"/>
        </w:rPr>
        <w:lastRenderedPageBreak/>
        <w:t>tworzenie sytuacji sprzyjających rozwojowi nawyków i zachowań prowadzących do samodzielności, dbania o zdrowie, sprawność ruchową i bezpieczeństwo, w tym bezpieczeństwo w ruchu drogowym;</w:t>
      </w:r>
    </w:p>
    <w:p w:rsidR="004D6C7E" w:rsidRPr="00544C92" w:rsidRDefault="004D6C7E" w:rsidP="009C2931">
      <w:pPr>
        <w:pStyle w:val="Akapitzlist"/>
        <w:numPr>
          <w:ilvl w:val="0"/>
          <w:numId w:val="34"/>
        </w:numPr>
        <w:spacing w:after="0" w:line="240" w:lineRule="auto"/>
        <w:ind w:hanging="436"/>
        <w:jc w:val="both"/>
        <w:rPr>
          <w:rFonts w:ascii="Times New Roman" w:hAnsi="Times New Roman"/>
          <w:sz w:val="26"/>
          <w:szCs w:val="26"/>
        </w:rPr>
      </w:pPr>
      <w:r w:rsidRPr="00544C92">
        <w:rPr>
          <w:rFonts w:ascii="Times New Roman" w:hAnsi="Times New Roman"/>
          <w:sz w:val="26"/>
          <w:szCs w:val="26"/>
        </w:rPr>
        <w:t xml:space="preserve">przygotowywanie do rozumienia emocji, uczuć własnych i innych ludzi oraz dbanie </w:t>
      </w:r>
      <w:r w:rsidR="008C2D98" w:rsidRPr="00544C92">
        <w:rPr>
          <w:rFonts w:ascii="Times New Roman" w:hAnsi="Times New Roman"/>
          <w:sz w:val="26"/>
          <w:szCs w:val="26"/>
        </w:rPr>
        <w:t xml:space="preserve">                     </w:t>
      </w:r>
      <w:r w:rsidRPr="00544C92">
        <w:rPr>
          <w:rFonts w:ascii="Times New Roman" w:hAnsi="Times New Roman"/>
          <w:sz w:val="26"/>
          <w:szCs w:val="26"/>
        </w:rPr>
        <w:t>o zdrowie psychiczne, realizowane m.in. z wykorzystaniem naturalnych sytuacji, pojawiających się w przedszkolu oraz sytuacji zadaniowych, uwzględniających treści adekwatne do intelektualnych możliwości i oczekiwań rozwojowych dzieci;</w:t>
      </w:r>
    </w:p>
    <w:p w:rsidR="004D6C7E" w:rsidRPr="00544C92" w:rsidRDefault="004D6C7E" w:rsidP="009C2931">
      <w:pPr>
        <w:pStyle w:val="Akapitzlist"/>
        <w:numPr>
          <w:ilvl w:val="0"/>
          <w:numId w:val="34"/>
        </w:numPr>
        <w:spacing w:after="0" w:line="240" w:lineRule="auto"/>
        <w:ind w:hanging="436"/>
        <w:jc w:val="both"/>
        <w:rPr>
          <w:rFonts w:ascii="Times New Roman" w:hAnsi="Times New Roman"/>
          <w:sz w:val="26"/>
          <w:szCs w:val="26"/>
        </w:rPr>
      </w:pPr>
      <w:r w:rsidRPr="00544C92">
        <w:rPr>
          <w:rFonts w:ascii="Times New Roman" w:hAnsi="Times New Roman"/>
          <w:sz w:val="26"/>
          <w:szCs w:val="26"/>
        </w:rPr>
        <w:t>tworzenie sytuacji edukacyjnych budujących wrażliwość dziecka, w tym wrażliwość estetyczną, w odniesieniu do wielu sfer aktywności człowieka: mowy, zachowania, ruchu, środowiska, ubioru, muzyki, tańca, śpiewu, teatru, plastyki;</w:t>
      </w:r>
    </w:p>
    <w:p w:rsidR="004D6C7E" w:rsidRPr="00544C92" w:rsidRDefault="004D6C7E" w:rsidP="009C2931">
      <w:pPr>
        <w:pStyle w:val="Akapitzlist"/>
        <w:numPr>
          <w:ilvl w:val="0"/>
          <w:numId w:val="34"/>
        </w:numPr>
        <w:spacing w:after="0" w:line="240" w:lineRule="auto"/>
        <w:ind w:hanging="436"/>
        <w:jc w:val="both"/>
        <w:rPr>
          <w:rFonts w:ascii="Times New Roman" w:hAnsi="Times New Roman"/>
          <w:sz w:val="26"/>
          <w:szCs w:val="26"/>
        </w:rPr>
      </w:pPr>
      <w:r w:rsidRPr="00544C92">
        <w:rPr>
          <w:rFonts w:ascii="Times New Roman" w:hAnsi="Times New Roman"/>
          <w:sz w:val="26"/>
          <w:szCs w:val="26"/>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4D6C7E" w:rsidRPr="00544C92" w:rsidRDefault="004D6C7E" w:rsidP="009C2931">
      <w:pPr>
        <w:pStyle w:val="Akapitzlist"/>
        <w:numPr>
          <w:ilvl w:val="0"/>
          <w:numId w:val="34"/>
        </w:numPr>
        <w:spacing w:after="0" w:line="240" w:lineRule="auto"/>
        <w:ind w:hanging="436"/>
        <w:jc w:val="both"/>
        <w:rPr>
          <w:rFonts w:ascii="Times New Roman" w:hAnsi="Times New Roman"/>
          <w:sz w:val="26"/>
          <w:szCs w:val="26"/>
        </w:rPr>
      </w:pPr>
      <w:r w:rsidRPr="00544C92">
        <w:rPr>
          <w:rFonts w:ascii="Times New Roman" w:hAnsi="Times New Roman"/>
          <w:sz w:val="26"/>
          <w:szCs w:val="26"/>
        </w:rPr>
        <w:t>tworzenie warunków umożliwiających bezpieczną, samodzielną eksplorację elementów techniki w otoczeniu, konstruowania, majsterkowania, planowania</w:t>
      </w:r>
      <w:r w:rsidR="00790DBC">
        <w:rPr>
          <w:rFonts w:ascii="Times New Roman" w:hAnsi="Times New Roman"/>
          <w:sz w:val="26"/>
          <w:szCs w:val="26"/>
        </w:rPr>
        <w:t xml:space="preserve">                     </w:t>
      </w:r>
      <w:r w:rsidRPr="00544C92">
        <w:rPr>
          <w:rFonts w:ascii="Times New Roman" w:hAnsi="Times New Roman"/>
          <w:sz w:val="26"/>
          <w:szCs w:val="26"/>
        </w:rPr>
        <w:t xml:space="preserve"> i podejmowania intencjonalnego działania, prezentowania wytworów swojej pracy; </w:t>
      </w:r>
    </w:p>
    <w:p w:rsidR="004D6C7E" w:rsidRPr="00544C92" w:rsidRDefault="004D6C7E" w:rsidP="009C2931">
      <w:pPr>
        <w:pStyle w:val="Akapitzlist"/>
        <w:numPr>
          <w:ilvl w:val="0"/>
          <w:numId w:val="34"/>
        </w:numPr>
        <w:spacing w:after="0" w:line="240" w:lineRule="auto"/>
        <w:ind w:hanging="436"/>
        <w:jc w:val="both"/>
        <w:rPr>
          <w:rFonts w:ascii="Times New Roman" w:hAnsi="Times New Roman"/>
          <w:sz w:val="26"/>
          <w:szCs w:val="26"/>
        </w:rPr>
      </w:pPr>
      <w:r w:rsidRPr="00544C92">
        <w:rPr>
          <w:rFonts w:ascii="Times New Roman" w:hAnsi="Times New Roman"/>
          <w:sz w:val="26"/>
          <w:szCs w:val="26"/>
        </w:rPr>
        <w:t xml:space="preserve">współdziałanie z rodzicami, różnymi środowiskami, organizacjami i instytucjami, uznanymi przez rodziców za źródło istotnych wartości, na rzecz tworzenia warunków umożliwiających rozwój tożsamości dziecka;  </w:t>
      </w:r>
    </w:p>
    <w:p w:rsidR="004D6C7E" w:rsidRPr="00544C92" w:rsidRDefault="004D6C7E" w:rsidP="009C2931">
      <w:pPr>
        <w:pStyle w:val="Akapitzlist"/>
        <w:numPr>
          <w:ilvl w:val="0"/>
          <w:numId w:val="34"/>
        </w:numPr>
        <w:spacing w:after="0" w:line="240" w:lineRule="auto"/>
        <w:ind w:hanging="436"/>
        <w:jc w:val="both"/>
        <w:rPr>
          <w:rFonts w:ascii="Times New Roman" w:hAnsi="Times New Roman"/>
          <w:sz w:val="26"/>
          <w:szCs w:val="26"/>
        </w:rPr>
      </w:pPr>
      <w:r w:rsidRPr="00544C92">
        <w:rPr>
          <w:rFonts w:ascii="Times New Roman" w:hAnsi="Times New Roman"/>
          <w:sz w:val="26"/>
          <w:szCs w:val="26"/>
        </w:rPr>
        <w:t xml:space="preserve">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  </w:t>
      </w:r>
    </w:p>
    <w:p w:rsidR="004D6C7E" w:rsidRPr="00544C92" w:rsidRDefault="004D6C7E" w:rsidP="009C2931">
      <w:pPr>
        <w:pStyle w:val="Akapitzlist"/>
        <w:numPr>
          <w:ilvl w:val="0"/>
          <w:numId w:val="34"/>
        </w:numPr>
        <w:spacing w:after="0" w:line="240" w:lineRule="auto"/>
        <w:ind w:hanging="436"/>
        <w:jc w:val="both"/>
        <w:rPr>
          <w:rFonts w:ascii="Times New Roman" w:hAnsi="Times New Roman"/>
          <w:sz w:val="26"/>
          <w:szCs w:val="26"/>
        </w:rPr>
      </w:pPr>
      <w:r w:rsidRPr="00544C92">
        <w:rPr>
          <w:rFonts w:ascii="Times New Roman" w:hAnsi="Times New Roman"/>
          <w:sz w:val="26"/>
          <w:szCs w:val="26"/>
        </w:rPr>
        <w:t>systematyczne uzupełnianie, za zgodą rodziców, realizowanych treści wychowawczych</w:t>
      </w:r>
      <w:r w:rsidR="00790DBC">
        <w:rPr>
          <w:rFonts w:ascii="Times New Roman" w:hAnsi="Times New Roman"/>
          <w:sz w:val="26"/>
          <w:szCs w:val="26"/>
        </w:rPr>
        <w:t xml:space="preserve"> </w:t>
      </w:r>
      <w:r w:rsidRPr="00544C92">
        <w:rPr>
          <w:rFonts w:ascii="Times New Roman" w:hAnsi="Times New Roman"/>
          <w:sz w:val="26"/>
          <w:szCs w:val="26"/>
        </w:rPr>
        <w:t xml:space="preserve">o nowe zagadnienia, wynikające z pojawienia się w otoczeniu dziecka zmian i zjawisk istotnych dla jego bezpieczeństwa i harmonijnego rozwoju;  </w:t>
      </w:r>
    </w:p>
    <w:p w:rsidR="004D6C7E" w:rsidRPr="00544C92" w:rsidRDefault="004D6C7E" w:rsidP="009C2931">
      <w:pPr>
        <w:pStyle w:val="Akapitzlist"/>
        <w:numPr>
          <w:ilvl w:val="0"/>
          <w:numId w:val="34"/>
        </w:numPr>
        <w:spacing w:after="0" w:line="240" w:lineRule="auto"/>
        <w:ind w:hanging="436"/>
        <w:jc w:val="both"/>
        <w:rPr>
          <w:rFonts w:ascii="Times New Roman" w:hAnsi="Times New Roman"/>
          <w:sz w:val="26"/>
          <w:szCs w:val="26"/>
        </w:rPr>
      </w:pPr>
      <w:r w:rsidRPr="00544C92">
        <w:rPr>
          <w:rFonts w:ascii="Times New Roman" w:hAnsi="Times New Roman"/>
          <w:sz w:val="26"/>
          <w:szCs w:val="26"/>
        </w:rPr>
        <w:t>systematyczne wspieranie rozwoju mechanizmów uczenia się dziecka, prowadzące do osiągnięcia przez nie poziomu umożliwiającego podjęcie nauki w szkole;</w:t>
      </w:r>
    </w:p>
    <w:p w:rsidR="004D6C7E" w:rsidRPr="00544C92" w:rsidRDefault="004D6C7E" w:rsidP="009C2931">
      <w:pPr>
        <w:pStyle w:val="Akapitzlist"/>
        <w:numPr>
          <w:ilvl w:val="0"/>
          <w:numId w:val="34"/>
        </w:numPr>
        <w:spacing w:after="0" w:line="240" w:lineRule="auto"/>
        <w:ind w:hanging="436"/>
        <w:jc w:val="both"/>
        <w:rPr>
          <w:rFonts w:ascii="Times New Roman" w:hAnsi="Times New Roman"/>
          <w:sz w:val="26"/>
          <w:szCs w:val="26"/>
        </w:rPr>
      </w:pPr>
      <w:r w:rsidRPr="00544C92">
        <w:rPr>
          <w:rFonts w:ascii="Times New Roman" w:hAnsi="Times New Roman"/>
          <w:sz w:val="26"/>
          <w:szCs w:val="26"/>
        </w:rPr>
        <w:t xml:space="preserve">tworzenie sytuacji edukacyjnych sprzyjających budowaniu zainteresowania dziecka językiem obcym nowożytnym, chęci poznawania innych kultur. </w:t>
      </w:r>
    </w:p>
    <w:p w:rsidR="004D6C7E" w:rsidRPr="00544C92" w:rsidRDefault="004D6C7E" w:rsidP="00040C87">
      <w:pPr>
        <w:pStyle w:val="NormalnyWeb"/>
        <w:spacing w:before="0" w:after="0"/>
        <w:jc w:val="both"/>
        <w:rPr>
          <w:rFonts w:ascii="Times New Roman" w:hAnsi="Times New Roman"/>
          <w:color w:val="auto"/>
          <w:sz w:val="26"/>
          <w:szCs w:val="26"/>
        </w:rPr>
      </w:pPr>
      <w:r w:rsidRPr="00544C92">
        <w:rPr>
          <w:rFonts w:ascii="Times New Roman" w:hAnsi="Times New Roman"/>
          <w:color w:val="auto"/>
          <w:sz w:val="26"/>
          <w:szCs w:val="26"/>
        </w:rPr>
        <w:t>3. Wobec rodziców oddział przedszkolny pełni rolę wspomagającą i integrującą</w:t>
      </w:r>
    </w:p>
    <w:p w:rsidR="004D6C7E" w:rsidRPr="00544C92" w:rsidRDefault="004D6C7E" w:rsidP="00040C87">
      <w:pPr>
        <w:pStyle w:val="NormalnyWeb"/>
        <w:spacing w:before="0" w:after="0"/>
        <w:ind w:firstLine="340"/>
        <w:jc w:val="both"/>
        <w:rPr>
          <w:rFonts w:ascii="Times New Roman" w:hAnsi="Times New Roman"/>
          <w:color w:val="auto"/>
          <w:sz w:val="26"/>
          <w:szCs w:val="26"/>
        </w:rPr>
      </w:pPr>
      <w:r w:rsidRPr="00544C92">
        <w:rPr>
          <w:rFonts w:ascii="Times New Roman" w:hAnsi="Times New Roman"/>
          <w:color w:val="auto"/>
          <w:sz w:val="26"/>
          <w:szCs w:val="26"/>
        </w:rPr>
        <w:t>działania wychowawcze:</w:t>
      </w:r>
    </w:p>
    <w:p w:rsidR="004D6C7E" w:rsidRPr="00544C92" w:rsidRDefault="004D6C7E" w:rsidP="009C2931">
      <w:pPr>
        <w:pStyle w:val="NormalnyWeb"/>
        <w:numPr>
          <w:ilvl w:val="0"/>
          <w:numId w:val="35"/>
        </w:numPr>
        <w:spacing w:before="0" w:after="0"/>
        <w:ind w:left="709" w:hanging="425"/>
        <w:jc w:val="both"/>
        <w:rPr>
          <w:rFonts w:ascii="Times New Roman" w:hAnsi="Times New Roman"/>
          <w:color w:val="auto"/>
          <w:sz w:val="26"/>
          <w:szCs w:val="26"/>
        </w:rPr>
      </w:pPr>
      <w:r w:rsidRPr="00544C92">
        <w:rPr>
          <w:rFonts w:ascii="Times New Roman" w:hAnsi="Times New Roman"/>
          <w:color w:val="auto"/>
          <w:sz w:val="26"/>
          <w:szCs w:val="26"/>
        </w:rPr>
        <w:t>dostarcza wiedzy pedagogicznej i uwrażliwia na potrzeby dziecka;</w:t>
      </w:r>
    </w:p>
    <w:p w:rsidR="004D6C7E" w:rsidRPr="00544C92" w:rsidRDefault="004D6C7E" w:rsidP="009C2931">
      <w:pPr>
        <w:pStyle w:val="NormalnyWeb"/>
        <w:numPr>
          <w:ilvl w:val="0"/>
          <w:numId w:val="35"/>
        </w:numPr>
        <w:spacing w:before="0" w:after="0"/>
        <w:ind w:left="709" w:hanging="425"/>
        <w:jc w:val="both"/>
        <w:rPr>
          <w:rFonts w:ascii="Times New Roman" w:hAnsi="Times New Roman"/>
          <w:color w:val="auto"/>
          <w:sz w:val="26"/>
          <w:szCs w:val="26"/>
        </w:rPr>
      </w:pPr>
      <w:r w:rsidRPr="00544C92">
        <w:rPr>
          <w:rFonts w:ascii="Times New Roman" w:hAnsi="Times New Roman"/>
          <w:color w:val="auto"/>
          <w:sz w:val="26"/>
          <w:szCs w:val="26"/>
        </w:rPr>
        <w:t>informuje na bieżąco o jego postępach, wskazując osiągnięcia, powodzenia, podejmowane próby;</w:t>
      </w:r>
    </w:p>
    <w:p w:rsidR="004D6C7E" w:rsidRPr="00544C92" w:rsidRDefault="004D6C7E" w:rsidP="009C2931">
      <w:pPr>
        <w:pStyle w:val="NormalnyWeb"/>
        <w:numPr>
          <w:ilvl w:val="0"/>
          <w:numId w:val="35"/>
        </w:numPr>
        <w:spacing w:before="0" w:after="0"/>
        <w:ind w:left="709" w:hanging="425"/>
        <w:jc w:val="both"/>
        <w:rPr>
          <w:rFonts w:ascii="Times New Roman" w:hAnsi="Times New Roman"/>
          <w:color w:val="auto"/>
          <w:sz w:val="26"/>
          <w:szCs w:val="26"/>
        </w:rPr>
      </w:pPr>
      <w:r w:rsidRPr="00544C92">
        <w:rPr>
          <w:rFonts w:ascii="Times New Roman" w:hAnsi="Times New Roman"/>
          <w:color w:val="auto"/>
          <w:sz w:val="26"/>
          <w:szCs w:val="26"/>
        </w:rPr>
        <w:t>uzgadnia wspólnie z rodzicami kierunek i zakres zadań realizowanych w oddziale przedszkolnym i w domu.</w:t>
      </w:r>
    </w:p>
    <w:p w:rsidR="004D6C7E" w:rsidRPr="00544C92" w:rsidRDefault="004D6C7E" w:rsidP="00040C87">
      <w:pPr>
        <w:pStyle w:val="NormalnyWeb"/>
        <w:numPr>
          <w:ilvl w:val="0"/>
          <w:numId w:val="13"/>
        </w:numPr>
        <w:spacing w:before="0" w:after="0"/>
        <w:jc w:val="both"/>
        <w:rPr>
          <w:rFonts w:ascii="Times New Roman" w:hAnsi="Times New Roman"/>
          <w:color w:val="auto"/>
          <w:sz w:val="26"/>
          <w:szCs w:val="26"/>
        </w:rPr>
      </w:pPr>
      <w:r w:rsidRPr="00544C92">
        <w:rPr>
          <w:rFonts w:ascii="Times New Roman" w:hAnsi="Times New Roman"/>
          <w:color w:val="auto"/>
          <w:sz w:val="26"/>
          <w:szCs w:val="26"/>
        </w:rPr>
        <w:t>Opiekę nad dziećmi w oddziale przedszko</w:t>
      </w:r>
      <w:r w:rsidR="00790DBC">
        <w:rPr>
          <w:rFonts w:ascii="Times New Roman" w:hAnsi="Times New Roman"/>
          <w:color w:val="auto"/>
          <w:sz w:val="26"/>
          <w:szCs w:val="26"/>
        </w:rPr>
        <w:t xml:space="preserve">lnym – </w:t>
      </w:r>
      <w:r w:rsidRPr="00544C92">
        <w:rPr>
          <w:rFonts w:ascii="Times New Roman" w:hAnsi="Times New Roman"/>
          <w:color w:val="auto"/>
          <w:sz w:val="26"/>
          <w:szCs w:val="26"/>
        </w:rPr>
        <w:t>pr</w:t>
      </w:r>
      <w:r w:rsidR="00790DBC">
        <w:rPr>
          <w:rFonts w:ascii="Times New Roman" w:hAnsi="Times New Roman"/>
          <w:color w:val="auto"/>
          <w:sz w:val="26"/>
          <w:szCs w:val="26"/>
        </w:rPr>
        <w:t xml:space="preserve">zez cały okres pobytu w szkole – </w:t>
      </w:r>
      <w:r w:rsidRPr="00544C92">
        <w:rPr>
          <w:rFonts w:ascii="Times New Roman" w:hAnsi="Times New Roman"/>
          <w:color w:val="auto"/>
          <w:sz w:val="26"/>
          <w:szCs w:val="26"/>
        </w:rPr>
        <w:t xml:space="preserve"> sprawuje nauczyciel tego oddziału.</w:t>
      </w:r>
    </w:p>
    <w:p w:rsidR="004D6C7E" w:rsidRPr="00544C92" w:rsidRDefault="004D6C7E" w:rsidP="00040C87">
      <w:pPr>
        <w:pStyle w:val="NormalnyWeb"/>
        <w:numPr>
          <w:ilvl w:val="0"/>
          <w:numId w:val="13"/>
        </w:numPr>
        <w:spacing w:before="0" w:after="0"/>
        <w:jc w:val="both"/>
        <w:rPr>
          <w:rFonts w:ascii="Times New Roman" w:hAnsi="Times New Roman"/>
          <w:color w:val="auto"/>
          <w:sz w:val="26"/>
          <w:szCs w:val="26"/>
        </w:rPr>
      </w:pPr>
      <w:r w:rsidRPr="00544C92">
        <w:rPr>
          <w:rFonts w:ascii="Times New Roman" w:hAnsi="Times New Roman"/>
          <w:color w:val="auto"/>
          <w:sz w:val="26"/>
          <w:szCs w:val="26"/>
        </w:rPr>
        <w:t>Nauczyciel prowadzi obserwację pedagogiczną mającą na celu wczesne rozpoznanie</w:t>
      </w:r>
      <w:r w:rsidR="00790DBC">
        <w:rPr>
          <w:rFonts w:ascii="Times New Roman" w:hAnsi="Times New Roman"/>
          <w:color w:val="auto"/>
          <w:sz w:val="26"/>
          <w:szCs w:val="26"/>
        </w:rPr>
        <w:t xml:space="preserve">                </w:t>
      </w:r>
      <w:r w:rsidRPr="00544C92">
        <w:rPr>
          <w:rFonts w:ascii="Times New Roman" w:hAnsi="Times New Roman"/>
          <w:color w:val="auto"/>
          <w:sz w:val="26"/>
          <w:szCs w:val="26"/>
        </w:rPr>
        <w:t xml:space="preserve"> u dziecka dysharmonii rozwojowych i podjęcie wczesnej interwencji, a w przypadku dzieci realizujących obowiązkowe roczne przygotowanie przedszkolne – obserwację pedagogiczną zakończoną analizą i oceną gotowości dziecka do podjęcia nauki w szkole (diagnoza przedszkolna).</w:t>
      </w:r>
    </w:p>
    <w:p w:rsidR="004D6C7E" w:rsidRPr="00544C92" w:rsidRDefault="004D6C7E" w:rsidP="00040C87">
      <w:pPr>
        <w:pStyle w:val="NormalnyWeb"/>
        <w:numPr>
          <w:ilvl w:val="0"/>
          <w:numId w:val="13"/>
        </w:numPr>
        <w:spacing w:before="0" w:after="0"/>
        <w:jc w:val="both"/>
        <w:rPr>
          <w:rFonts w:ascii="Times New Roman" w:hAnsi="Times New Roman"/>
          <w:color w:val="auto"/>
          <w:sz w:val="26"/>
          <w:szCs w:val="26"/>
        </w:rPr>
      </w:pPr>
      <w:r w:rsidRPr="00544C92">
        <w:rPr>
          <w:rFonts w:ascii="Times New Roman" w:hAnsi="Times New Roman"/>
          <w:color w:val="auto"/>
          <w:sz w:val="26"/>
          <w:szCs w:val="26"/>
        </w:rPr>
        <w:lastRenderedPageBreak/>
        <w:t>Dziecko ma być przyprowadzane i odbierane z oddział</w:t>
      </w:r>
      <w:r w:rsidR="00CA4587">
        <w:rPr>
          <w:rFonts w:ascii="Times New Roman" w:hAnsi="Times New Roman"/>
          <w:color w:val="auto"/>
          <w:sz w:val="26"/>
          <w:szCs w:val="26"/>
        </w:rPr>
        <w:t xml:space="preserve">u przedszkolnego przez rodziców </w:t>
      </w:r>
      <w:r w:rsidRPr="00544C92">
        <w:rPr>
          <w:rFonts w:ascii="Times New Roman" w:hAnsi="Times New Roman"/>
          <w:color w:val="auto"/>
          <w:sz w:val="26"/>
          <w:szCs w:val="26"/>
        </w:rPr>
        <w:t>lub upoważnioną pisemn</w:t>
      </w:r>
      <w:r w:rsidR="00621855">
        <w:rPr>
          <w:rFonts w:ascii="Times New Roman" w:hAnsi="Times New Roman"/>
          <w:color w:val="auto"/>
          <w:sz w:val="26"/>
          <w:szCs w:val="26"/>
        </w:rPr>
        <w:t>ie przez nich pełnoletnią osobę</w:t>
      </w:r>
      <w:r w:rsidR="00C33A70">
        <w:rPr>
          <w:rFonts w:ascii="Times New Roman" w:hAnsi="Times New Roman"/>
          <w:color w:val="auto"/>
          <w:sz w:val="26"/>
          <w:szCs w:val="26"/>
        </w:rPr>
        <w:t xml:space="preserve"> </w:t>
      </w:r>
      <w:r w:rsidRPr="00544C92">
        <w:rPr>
          <w:rFonts w:ascii="Times New Roman" w:hAnsi="Times New Roman"/>
          <w:color w:val="auto"/>
          <w:sz w:val="26"/>
          <w:szCs w:val="26"/>
        </w:rPr>
        <w:t>zapewniającą pełne bezpieczeństwo.</w:t>
      </w:r>
    </w:p>
    <w:p w:rsidR="004D6C7E" w:rsidRPr="00544C92" w:rsidRDefault="004D6C7E" w:rsidP="00040C87">
      <w:pPr>
        <w:pStyle w:val="NormalnyWeb"/>
        <w:spacing w:before="0" w:after="0"/>
        <w:ind w:left="360"/>
        <w:jc w:val="both"/>
        <w:rPr>
          <w:rFonts w:ascii="Times New Roman" w:hAnsi="Times New Roman"/>
          <w:color w:val="auto"/>
          <w:sz w:val="26"/>
          <w:szCs w:val="26"/>
        </w:rPr>
      </w:pPr>
    </w:p>
    <w:p w:rsidR="004D6C7E" w:rsidRPr="007459FF" w:rsidRDefault="004D6C7E" w:rsidP="007459FF">
      <w:pPr>
        <w:jc w:val="center"/>
        <w:rPr>
          <w:sz w:val="26"/>
          <w:szCs w:val="26"/>
        </w:rPr>
      </w:pPr>
      <w:r w:rsidRPr="007459FF">
        <w:rPr>
          <w:sz w:val="26"/>
          <w:szCs w:val="26"/>
        </w:rPr>
        <w:t>§ 1</w:t>
      </w:r>
      <w:r w:rsidR="004C38A2" w:rsidRPr="007459FF">
        <w:rPr>
          <w:sz w:val="26"/>
          <w:szCs w:val="26"/>
        </w:rPr>
        <w:t>8</w:t>
      </w:r>
    </w:p>
    <w:p w:rsidR="004D6C7E" w:rsidRPr="00544C92" w:rsidRDefault="004D6C7E" w:rsidP="00040C87">
      <w:pPr>
        <w:pStyle w:val="Akapitzlist"/>
        <w:numPr>
          <w:ilvl w:val="0"/>
          <w:numId w:val="36"/>
        </w:numPr>
        <w:spacing w:after="0" w:line="240" w:lineRule="auto"/>
        <w:jc w:val="both"/>
        <w:rPr>
          <w:rFonts w:ascii="Times New Roman" w:hAnsi="Times New Roman"/>
          <w:sz w:val="26"/>
          <w:szCs w:val="26"/>
        </w:rPr>
      </w:pPr>
      <w:r w:rsidRPr="00544C92">
        <w:rPr>
          <w:rFonts w:ascii="Times New Roman" w:hAnsi="Times New Roman"/>
          <w:sz w:val="26"/>
          <w:szCs w:val="26"/>
        </w:rPr>
        <w:t>Religia jako szkolny przedmiot nieobowiązkowy jest prowadzona dla uczniów, których rodzice wyrażają takie życzenie.</w:t>
      </w:r>
    </w:p>
    <w:p w:rsidR="004D6C7E" w:rsidRPr="00544C92" w:rsidRDefault="004D6C7E" w:rsidP="00040C87">
      <w:pPr>
        <w:pStyle w:val="Akapitzlist"/>
        <w:numPr>
          <w:ilvl w:val="0"/>
          <w:numId w:val="36"/>
        </w:numPr>
        <w:spacing w:after="0" w:line="240" w:lineRule="auto"/>
        <w:jc w:val="both"/>
        <w:rPr>
          <w:rFonts w:ascii="Times New Roman" w:hAnsi="Times New Roman"/>
          <w:sz w:val="26"/>
          <w:szCs w:val="26"/>
        </w:rPr>
      </w:pPr>
      <w:r w:rsidRPr="00544C92">
        <w:rPr>
          <w:rFonts w:ascii="Times New Roman" w:hAnsi="Times New Roman"/>
          <w:sz w:val="26"/>
          <w:szCs w:val="26"/>
        </w:rPr>
        <w:t xml:space="preserve">Życzenie wyrażone jest w formie </w:t>
      </w:r>
      <w:r w:rsidRPr="00544C92">
        <w:rPr>
          <w:rFonts w:ascii="Times New Roman" w:hAnsi="Times New Roman"/>
          <w:bCs/>
          <w:sz w:val="26"/>
          <w:szCs w:val="26"/>
        </w:rPr>
        <w:t>pisemnego</w:t>
      </w:r>
      <w:r w:rsidRPr="00544C92">
        <w:rPr>
          <w:rFonts w:ascii="Times New Roman" w:hAnsi="Times New Roman"/>
          <w:b/>
          <w:bCs/>
          <w:sz w:val="26"/>
          <w:szCs w:val="26"/>
        </w:rPr>
        <w:t xml:space="preserve"> </w:t>
      </w:r>
      <w:r w:rsidRPr="00544C92">
        <w:rPr>
          <w:rFonts w:ascii="Times New Roman" w:hAnsi="Times New Roman"/>
          <w:sz w:val="26"/>
          <w:szCs w:val="26"/>
        </w:rPr>
        <w:t xml:space="preserve">oświadczenia, nie musi być ponawiane </w:t>
      </w:r>
      <w:r w:rsidR="008C2D98" w:rsidRPr="00544C92">
        <w:rPr>
          <w:rFonts w:ascii="Times New Roman" w:hAnsi="Times New Roman"/>
          <w:sz w:val="26"/>
          <w:szCs w:val="26"/>
        </w:rPr>
        <w:t xml:space="preserve">                           </w:t>
      </w:r>
      <w:r w:rsidRPr="00544C92">
        <w:rPr>
          <w:rFonts w:ascii="Times New Roman" w:hAnsi="Times New Roman"/>
          <w:sz w:val="26"/>
          <w:szCs w:val="26"/>
        </w:rPr>
        <w:t>w kolejnym roku szkolnym, może natomiast zostać zmienione.</w:t>
      </w:r>
    </w:p>
    <w:p w:rsidR="004D6C7E" w:rsidRPr="00544C92" w:rsidRDefault="004D6C7E" w:rsidP="00040C87">
      <w:pPr>
        <w:pStyle w:val="Akapitzlist"/>
        <w:numPr>
          <w:ilvl w:val="0"/>
          <w:numId w:val="36"/>
        </w:numPr>
        <w:spacing w:after="0" w:line="240" w:lineRule="auto"/>
        <w:jc w:val="both"/>
        <w:rPr>
          <w:rFonts w:ascii="Times New Roman" w:hAnsi="Times New Roman"/>
          <w:sz w:val="26"/>
          <w:szCs w:val="26"/>
        </w:rPr>
      </w:pPr>
      <w:r w:rsidRPr="00544C92">
        <w:rPr>
          <w:rFonts w:ascii="Times New Roman" w:hAnsi="Times New Roman"/>
          <w:sz w:val="26"/>
          <w:szCs w:val="26"/>
        </w:rPr>
        <w:t>Uczniowie nie korzystający z lekcji religii objęci są zajęciami opiekuńczo-wychowawczymi.</w:t>
      </w:r>
    </w:p>
    <w:p w:rsidR="004D6C7E" w:rsidRPr="00544C92" w:rsidRDefault="004D6C7E" w:rsidP="00040C87">
      <w:pPr>
        <w:pStyle w:val="Akapitzlist"/>
        <w:numPr>
          <w:ilvl w:val="0"/>
          <w:numId w:val="36"/>
        </w:numPr>
        <w:spacing w:after="0" w:line="240" w:lineRule="auto"/>
        <w:jc w:val="both"/>
        <w:rPr>
          <w:rFonts w:ascii="Times New Roman" w:hAnsi="Times New Roman"/>
          <w:sz w:val="26"/>
          <w:szCs w:val="26"/>
        </w:rPr>
      </w:pPr>
      <w:r w:rsidRPr="00544C92">
        <w:rPr>
          <w:rFonts w:ascii="Times New Roman" w:hAnsi="Times New Roman"/>
          <w:sz w:val="26"/>
          <w:szCs w:val="26"/>
        </w:rPr>
        <w:t>Nauczyciel religii wchodzi w skład rady pedagogicznej.</w:t>
      </w:r>
    </w:p>
    <w:p w:rsidR="004D6C7E" w:rsidRPr="00544C92" w:rsidRDefault="004D6C7E" w:rsidP="00040C87">
      <w:pPr>
        <w:pStyle w:val="Akapitzlist"/>
        <w:numPr>
          <w:ilvl w:val="0"/>
          <w:numId w:val="36"/>
        </w:numPr>
        <w:spacing w:after="0" w:line="240" w:lineRule="auto"/>
        <w:jc w:val="both"/>
        <w:rPr>
          <w:rFonts w:ascii="Times New Roman" w:hAnsi="Times New Roman"/>
          <w:sz w:val="26"/>
          <w:szCs w:val="26"/>
        </w:rPr>
      </w:pPr>
      <w:r w:rsidRPr="00544C92">
        <w:rPr>
          <w:rFonts w:ascii="Times New Roman" w:hAnsi="Times New Roman"/>
          <w:sz w:val="26"/>
          <w:szCs w:val="26"/>
        </w:rPr>
        <w:t>Nauczyciel religii ma prawo do organizowania spotkań z rodzicami swoich uczniów, ustalając</w:t>
      </w:r>
      <w:r w:rsidR="00790DBC">
        <w:rPr>
          <w:rFonts w:ascii="Times New Roman" w:hAnsi="Times New Roman"/>
          <w:sz w:val="26"/>
          <w:szCs w:val="26"/>
        </w:rPr>
        <w:t xml:space="preserve"> </w:t>
      </w:r>
      <w:r w:rsidRPr="00544C92">
        <w:rPr>
          <w:rFonts w:ascii="Times New Roman" w:hAnsi="Times New Roman"/>
          <w:sz w:val="26"/>
          <w:szCs w:val="26"/>
        </w:rPr>
        <w:t xml:space="preserve">z dyrektorem szkoły termin i miejsce planowanego spotkania na 5 dni wcześniej. </w:t>
      </w:r>
    </w:p>
    <w:p w:rsidR="004D6C7E" w:rsidRPr="00544C92" w:rsidRDefault="004D6C7E" w:rsidP="00040C87">
      <w:pPr>
        <w:pStyle w:val="Akapitzlist"/>
        <w:numPr>
          <w:ilvl w:val="0"/>
          <w:numId w:val="36"/>
        </w:numPr>
        <w:spacing w:after="0" w:line="240" w:lineRule="auto"/>
        <w:jc w:val="both"/>
        <w:rPr>
          <w:rFonts w:ascii="Times New Roman" w:hAnsi="Times New Roman"/>
          <w:sz w:val="26"/>
          <w:szCs w:val="26"/>
        </w:rPr>
      </w:pPr>
      <w:r w:rsidRPr="00544C92">
        <w:rPr>
          <w:rFonts w:ascii="Times New Roman" w:hAnsi="Times New Roman"/>
          <w:sz w:val="26"/>
          <w:szCs w:val="26"/>
        </w:rPr>
        <w:t>Ocena z religii umieszczana jest na świadectwie szkolnym, wliczana jest do średniej ocen, lecz nie ma wpływu na promocję do następnej klasy.</w:t>
      </w:r>
    </w:p>
    <w:p w:rsidR="004D6C7E" w:rsidRPr="00544C92" w:rsidRDefault="004D6C7E" w:rsidP="00040C87">
      <w:pPr>
        <w:pStyle w:val="Akapitzlist"/>
        <w:numPr>
          <w:ilvl w:val="0"/>
          <w:numId w:val="36"/>
        </w:numPr>
        <w:spacing w:after="0" w:line="240" w:lineRule="auto"/>
        <w:jc w:val="both"/>
        <w:rPr>
          <w:rFonts w:ascii="Times New Roman" w:hAnsi="Times New Roman"/>
          <w:sz w:val="26"/>
          <w:szCs w:val="26"/>
        </w:rPr>
      </w:pPr>
      <w:r w:rsidRPr="00544C92">
        <w:rPr>
          <w:rFonts w:ascii="Times New Roman" w:hAnsi="Times New Roman"/>
          <w:sz w:val="26"/>
          <w:szCs w:val="26"/>
        </w:rPr>
        <w:t xml:space="preserve">Uczniowie uczęszczający na lekcje religii uzyskują trzy kolejne dni zwolnienia </w:t>
      </w:r>
      <w:r w:rsidRPr="00544C92">
        <w:rPr>
          <w:rFonts w:ascii="Times New Roman" w:hAnsi="Times New Roman"/>
          <w:sz w:val="26"/>
          <w:szCs w:val="26"/>
        </w:rPr>
        <w:br/>
        <w:t xml:space="preserve">z zajęć szkolnych w celu odbycia rekolekcji wielkopostnych w wyznaczonym terminie. Pieczę nad uczniami w tym czasie sprawują </w:t>
      </w:r>
      <w:r w:rsidRPr="00544C92">
        <w:rPr>
          <w:rFonts w:ascii="Times New Roman" w:hAnsi="Times New Roman"/>
          <w:bCs/>
          <w:sz w:val="26"/>
          <w:szCs w:val="26"/>
        </w:rPr>
        <w:t>nauczyciele religii</w:t>
      </w:r>
      <w:r w:rsidRPr="00544C92">
        <w:rPr>
          <w:rFonts w:ascii="Times New Roman" w:hAnsi="Times New Roman"/>
          <w:sz w:val="26"/>
          <w:szCs w:val="26"/>
        </w:rPr>
        <w:t xml:space="preserve">. </w:t>
      </w:r>
    </w:p>
    <w:p w:rsidR="004D6C7E" w:rsidRPr="00544C92" w:rsidRDefault="004D6C7E" w:rsidP="00040C87">
      <w:pPr>
        <w:pStyle w:val="Akapitzlist"/>
        <w:numPr>
          <w:ilvl w:val="0"/>
          <w:numId w:val="36"/>
        </w:numPr>
        <w:spacing w:after="0" w:line="240" w:lineRule="auto"/>
        <w:jc w:val="both"/>
        <w:rPr>
          <w:rFonts w:ascii="Times New Roman" w:eastAsia="Times New Roman" w:hAnsi="Times New Roman"/>
          <w:sz w:val="26"/>
          <w:szCs w:val="26"/>
          <w:lang w:eastAsia="pl-PL"/>
        </w:rPr>
      </w:pPr>
      <w:r w:rsidRPr="00544C92">
        <w:rPr>
          <w:rFonts w:ascii="Times New Roman" w:hAnsi="Times New Roman"/>
          <w:sz w:val="26"/>
          <w:szCs w:val="26"/>
        </w:rPr>
        <w:t>Uczniowie nie korzystający z lekcji religii objęci są zajęciami świetlicowymi lub zajęciami opiekuńczo-wychowawczymi.</w:t>
      </w:r>
    </w:p>
    <w:p w:rsidR="004D6C7E" w:rsidRPr="00544C92" w:rsidRDefault="004D6C7E" w:rsidP="00040C87">
      <w:pPr>
        <w:pStyle w:val="Akapitzlist"/>
        <w:spacing w:after="0" w:line="240" w:lineRule="auto"/>
        <w:ind w:left="360"/>
        <w:rPr>
          <w:rFonts w:ascii="Times New Roman" w:hAnsi="Times New Roman"/>
          <w:bCs/>
          <w:sz w:val="26"/>
          <w:szCs w:val="26"/>
        </w:rPr>
      </w:pPr>
    </w:p>
    <w:p w:rsidR="004D6C7E" w:rsidRPr="007459FF" w:rsidRDefault="004C38A2" w:rsidP="007459FF">
      <w:pPr>
        <w:jc w:val="center"/>
        <w:rPr>
          <w:sz w:val="26"/>
          <w:szCs w:val="26"/>
        </w:rPr>
      </w:pPr>
      <w:r w:rsidRPr="007459FF">
        <w:rPr>
          <w:sz w:val="26"/>
          <w:szCs w:val="26"/>
        </w:rPr>
        <w:t>§ 19</w:t>
      </w:r>
    </w:p>
    <w:p w:rsidR="004D6C7E" w:rsidRPr="00544C92" w:rsidRDefault="004D6C7E" w:rsidP="00040C87">
      <w:pPr>
        <w:pStyle w:val="Akapitzlist"/>
        <w:numPr>
          <w:ilvl w:val="0"/>
          <w:numId w:val="37"/>
        </w:numPr>
        <w:spacing w:after="0" w:line="240" w:lineRule="auto"/>
        <w:jc w:val="both"/>
        <w:rPr>
          <w:rFonts w:ascii="Times New Roman" w:hAnsi="Times New Roman"/>
          <w:sz w:val="26"/>
          <w:szCs w:val="26"/>
        </w:rPr>
      </w:pPr>
      <w:r w:rsidRPr="00544C92">
        <w:rPr>
          <w:rFonts w:ascii="Times New Roman" w:hAnsi="Times New Roman"/>
          <w:sz w:val="26"/>
          <w:szCs w:val="26"/>
        </w:rPr>
        <w:t>Dla wszystkich uczniów klas IV-VIII organizowane są zajęcia edukacyjne „Wychowanie do życia w rodzinie”.</w:t>
      </w:r>
    </w:p>
    <w:p w:rsidR="004D6C7E" w:rsidRPr="00544C92" w:rsidRDefault="004D6C7E" w:rsidP="00040C87">
      <w:pPr>
        <w:pStyle w:val="Akapitzlist"/>
        <w:numPr>
          <w:ilvl w:val="0"/>
          <w:numId w:val="37"/>
        </w:numPr>
        <w:spacing w:after="0" w:line="240" w:lineRule="auto"/>
        <w:jc w:val="both"/>
        <w:rPr>
          <w:rFonts w:ascii="Times New Roman" w:hAnsi="Times New Roman"/>
          <w:sz w:val="26"/>
          <w:szCs w:val="26"/>
        </w:rPr>
      </w:pPr>
      <w:r w:rsidRPr="00544C92">
        <w:rPr>
          <w:rFonts w:ascii="Times New Roman" w:hAnsi="Times New Roman"/>
          <w:sz w:val="26"/>
          <w:szCs w:val="26"/>
        </w:rPr>
        <w:t>Udział ucznia w zajęciach „Wychowanie do życia w rodzinie” nie jest obowiązkowy.</w:t>
      </w:r>
    </w:p>
    <w:p w:rsidR="004D6C7E" w:rsidRPr="00544C92" w:rsidRDefault="004D6C7E" w:rsidP="00040C87">
      <w:pPr>
        <w:pStyle w:val="Akapitzlist"/>
        <w:numPr>
          <w:ilvl w:val="0"/>
          <w:numId w:val="37"/>
        </w:numPr>
        <w:spacing w:after="0" w:line="240" w:lineRule="auto"/>
        <w:jc w:val="both"/>
        <w:rPr>
          <w:rFonts w:ascii="Times New Roman" w:hAnsi="Times New Roman"/>
          <w:sz w:val="26"/>
          <w:szCs w:val="26"/>
        </w:rPr>
      </w:pPr>
      <w:r w:rsidRPr="00544C92">
        <w:rPr>
          <w:rFonts w:ascii="Times New Roman" w:hAnsi="Times New Roman"/>
          <w:sz w:val="26"/>
          <w:szCs w:val="26"/>
        </w:rPr>
        <w:t xml:space="preserve">Uczeń nie bierze udziału w zajęciach, jeżeli jego rodzice zgłoszą dyrektorowi szkoły </w:t>
      </w:r>
      <w:r w:rsidR="00790DBC">
        <w:rPr>
          <w:rFonts w:ascii="Times New Roman" w:hAnsi="Times New Roman"/>
          <w:sz w:val="26"/>
          <w:szCs w:val="26"/>
        </w:rPr>
        <w:t xml:space="preserve">                </w:t>
      </w:r>
      <w:r w:rsidRPr="00544C92">
        <w:rPr>
          <w:rFonts w:ascii="Times New Roman" w:hAnsi="Times New Roman"/>
          <w:sz w:val="26"/>
          <w:szCs w:val="26"/>
        </w:rPr>
        <w:t>w formie pisemnej rezygnację z udziału ucznia w zajęciach.</w:t>
      </w:r>
    </w:p>
    <w:p w:rsidR="004D6C7E" w:rsidRPr="00544C92" w:rsidRDefault="004D6C7E" w:rsidP="00040C87">
      <w:pPr>
        <w:pStyle w:val="Akapitzlist"/>
        <w:numPr>
          <w:ilvl w:val="0"/>
          <w:numId w:val="37"/>
        </w:numPr>
        <w:spacing w:after="0" w:line="240" w:lineRule="auto"/>
        <w:jc w:val="both"/>
        <w:rPr>
          <w:rFonts w:ascii="Times New Roman" w:hAnsi="Times New Roman"/>
          <w:sz w:val="26"/>
          <w:szCs w:val="26"/>
        </w:rPr>
      </w:pPr>
      <w:r w:rsidRPr="00544C92">
        <w:rPr>
          <w:rFonts w:ascii="Times New Roman" w:hAnsi="Times New Roman"/>
          <w:sz w:val="26"/>
          <w:szCs w:val="26"/>
        </w:rPr>
        <w:t>Uczniowie, których rodzice nie wyrazili zgody na uczestniczenie ich dzieci w zajęciach „Wychowania do życia w rodzinie”, mają zapewnioną opiekę w świetlicy szkolnej.</w:t>
      </w:r>
    </w:p>
    <w:p w:rsidR="004D6C7E" w:rsidRDefault="004D6C7E" w:rsidP="00040C87">
      <w:pPr>
        <w:pStyle w:val="Akapitzlist"/>
        <w:numPr>
          <w:ilvl w:val="0"/>
          <w:numId w:val="37"/>
        </w:numPr>
        <w:spacing w:after="0" w:line="240" w:lineRule="auto"/>
        <w:jc w:val="both"/>
        <w:rPr>
          <w:rFonts w:ascii="Times New Roman" w:hAnsi="Times New Roman"/>
          <w:sz w:val="26"/>
          <w:szCs w:val="26"/>
        </w:rPr>
      </w:pPr>
      <w:r w:rsidRPr="00544C92">
        <w:rPr>
          <w:rFonts w:ascii="Times New Roman" w:hAnsi="Times New Roman"/>
          <w:sz w:val="26"/>
          <w:szCs w:val="26"/>
        </w:rPr>
        <w:t>Zajęcia nie podlegają ocenie i nie mają wpływu na promocję ucznia do klasy programowo wyższej ani na ukończenie szkoły przez ucznia.</w:t>
      </w:r>
      <w:bookmarkStart w:id="115" w:name="_Toc27279694"/>
      <w:bookmarkStart w:id="116" w:name="_Toc27375728"/>
      <w:bookmarkStart w:id="117" w:name="_Toc27891755"/>
      <w:bookmarkStart w:id="118" w:name="_Toc28138766"/>
    </w:p>
    <w:p w:rsidR="00790DBC" w:rsidRDefault="00790DBC" w:rsidP="00790DBC">
      <w:pPr>
        <w:pStyle w:val="Akapitzlist"/>
        <w:spacing w:after="0" w:line="240" w:lineRule="auto"/>
        <w:ind w:left="360"/>
        <w:jc w:val="both"/>
        <w:rPr>
          <w:rFonts w:ascii="Times New Roman" w:hAnsi="Times New Roman"/>
          <w:sz w:val="26"/>
          <w:szCs w:val="26"/>
        </w:rPr>
      </w:pPr>
    </w:p>
    <w:p w:rsidR="00790DBC" w:rsidRPr="007459FF" w:rsidRDefault="00790DBC" w:rsidP="007459FF">
      <w:pPr>
        <w:jc w:val="center"/>
        <w:rPr>
          <w:sz w:val="26"/>
          <w:szCs w:val="26"/>
        </w:rPr>
      </w:pPr>
      <w:r w:rsidRPr="007459FF">
        <w:rPr>
          <w:sz w:val="26"/>
          <w:szCs w:val="26"/>
        </w:rPr>
        <w:t>§ 20</w:t>
      </w:r>
    </w:p>
    <w:p w:rsidR="00790DBC" w:rsidRPr="00790DBC" w:rsidRDefault="00790DBC" w:rsidP="00217C68">
      <w:pPr>
        <w:pStyle w:val="Akapitzlist"/>
        <w:numPr>
          <w:ilvl w:val="0"/>
          <w:numId w:val="175"/>
        </w:numPr>
        <w:spacing w:after="0" w:line="240" w:lineRule="auto"/>
        <w:jc w:val="both"/>
        <w:rPr>
          <w:rFonts w:ascii="Times New Roman" w:hAnsi="Times New Roman"/>
          <w:sz w:val="26"/>
          <w:szCs w:val="26"/>
        </w:rPr>
      </w:pPr>
      <w:r w:rsidRPr="00790DBC">
        <w:rPr>
          <w:rFonts w:ascii="Times New Roman" w:eastAsiaTheme="minorHAnsi" w:hAnsi="Times New Roman"/>
          <w:color w:val="000000"/>
          <w:sz w:val="26"/>
          <w:szCs w:val="26"/>
        </w:rPr>
        <w:t xml:space="preserve">Szkoła odpowiada za organizację wewnątrzszkolnego system doradztwa zawodowego oraz  zajęć związanych z wyborem kierunku kształcenia. </w:t>
      </w:r>
    </w:p>
    <w:p w:rsidR="00790DBC" w:rsidRPr="00790DBC" w:rsidRDefault="00790DBC" w:rsidP="00217C68">
      <w:pPr>
        <w:pStyle w:val="Akapitzlist"/>
        <w:numPr>
          <w:ilvl w:val="0"/>
          <w:numId w:val="175"/>
        </w:numPr>
        <w:spacing w:after="0" w:line="240" w:lineRule="auto"/>
        <w:jc w:val="both"/>
        <w:rPr>
          <w:rFonts w:ascii="Times New Roman" w:hAnsi="Times New Roman"/>
          <w:sz w:val="26"/>
          <w:szCs w:val="26"/>
        </w:rPr>
      </w:pPr>
      <w:r w:rsidRPr="00790DBC">
        <w:rPr>
          <w:rFonts w:ascii="Times New Roman" w:eastAsiaTheme="minorHAnsi" w:hAnsi="Times New Roman"/>
          <w:color w:val="000000"/>
          <w:sz w:val="26"/>
          <w:szCs w:val="26"/>
        </w:rPr>
        <w:t>Wewnątrzszkolny system doradztwa zawodowego określa działania podejmowane przez szkołę w celu przygotowania uczniów</w:t>
      </w:r>
      <w:r w:rsidRPr="00E133C5">
        <w:rPr>
          <w:rFonts w:ascii="Times New Roman" w:eastAsiaTheme="minorHAnsi" w:hAnsi="Times New Roman"/>
          <w:color w:val="000000"/>
          <w:sz w:val="26"/>
          <w:szCs w:val="26"/>
        </w:rPr>
        <w:t xml:space="preserve"> do </w:t>
      </w:r>
      <w:r w:rsidRPr="00790DBC">
        <w:rPr>
          <w:rFonts w:ascii="Times New Roman" w:eastAsiaTheme="minorHAnsi" w:hAnsi="Times New Roman"/>
          <w:color w:val="000000"/>
          <w:sz w:val="26"/>
          <w:szCs w:val="26"/>
        </w:rPr>
        <w:t>wyboru</w:t>
      </w:r>
      <w:r w:rsidRPr="00E133C5">
        <w:rPr>
          <w:rFonts w:ascii="Times New Roman" w:eastAsiaTheme="minorHAnsi" w:hAnsi="Times New Roman"/>
          <w:color w:val="000000"/>
          <w:sz w:val="26"/>
          <w:szCs w:val="26"/>
        </w:rPr>
        <w:t xml:space="preserve"> dalszego kierunku kształcenia                    i zawodu, wejścia na rynek pracy oraz nabycia kompetencji niezbędnych we współczesnym świecie.</w:t>
      </w:r>
    </w:p>
    <w:p w:rsidR="00790DBC" w:rsidRPr="00790DBC" w:rsidRDefault="00790DBC" w:rsidP="00217C68">
      <w:pPr>
        <w:pStyle w:val="Akapitzlist"/>
        <w:numPr>
          <w:ilvl w:val="0"/>
          <w:numId w:val="175"/>
        </w:numPr>
        <w:spacing w:after="0" w:line="240" w:lineRule="auto"/>
        <w:jc w:val="both"/>
        <w:rPr>
          <w:rFonts w:ascii="Times New Roman" w:hAnsi="Times New Roman"/>
          <w:sz w:val="26"/>
          <w:szCs w:val="26"/>
        </w:rPr>
      </w:pPr>
      <w:r w:rsidRPr="00790DBC">
        <w:rPr>
          <w:rFonts w:ascii="Times New Roman" w:eastAsiaTheme="minorHAnsi" w:hAnsi="Times New Roman"/>
          <w:color w:val="000000"/>
          <w:sz w:val="26"/>
          <w:szCs w:val="26"/>
        </w:rPr>
        <w:t>Do celów WSDZ należy w szczeg</w:t>
      </w:r>
      <w:r w:rsidRPr="00E133C5">
        <w:rPr>
          <w:rFonts w:ascii="Times New Roman" w:eastAsiaTheme="minorHAnsi" w:hAnsi="Times New Roman"/>
          <w:color w:val="000000"/>
          <w:sz w:val="26"/>
          <w:szCs w:val="26"/>
        </w:rPr>
        <w:t>ólności:</w:t>
      </w:r>
    </w:p>
    <w:p w:rsidR="00790DBC" w:rsidRPr="00790DBC" w:rsidRDefault="00790DBC" w:rsidP="00217C68">
      <w:pPr>
        <w:pStyle w:val="Akapitzlist"/>
        <w:numPr>
          <w:ilvl w:val="0"/>
          <w:numId w:val="171"/>
        </w:numPr>
        <w:spacing w:after="0" w:line="240" w:lineRule="auto"/>
        <w:ind w:left="709" w:hanging="425"/>
        <w:jc w:val="both"/>
        <w:rPr>
          <w:rFonts w:ascii="Times New Roman" w:hAnsi="Times New Roman"/>
          <w:sz w:val="26"/>
          <w:szCs w:val="26"/>
        </w:rPr>
      </w:pPr>
      <w:r w:rsidRPr="00790DBC">
        <w:rPr>
          <w:rFonts w:ascii="Times New Roman" w:eastAsiaTheme="minorHAnsi" w:hAnsi="Times New Roman"/>
          <w:color w:val="000000"/>
          <w:sz w:val="26"/>
          <w:szCs w:val="26"/>
        </w:rPr>
        <w:t>diagnoza potrzeb rozwojowych i edukacyjnych uczniów;</w:t>
      </w:r>
    </w:p>
    <w:p w:rsidR="00790DBC" w:rsidRPr="00790DBC" w:rsidRDefault="00790DBC" w:rsidP="00217C68">
      <w:pPr>
        <w:pStyle w:val="Akapitzlist"/>
        <w:numPr>
          <w:ilvl w:val="0"/>
          <w:numId w:val="171"/>
        </w:numPr>
        <w:spacing w:after="0" w:line="240" w:lineRule="auto"/>
        <w:ind w:left="709" w:hanging="425"/>
        <w:jc w:val="both"/>
        <w:rPr>
          <w:rFonts w:ascii="Times New Roman" w:hAnsi="Times New Roman"/>
          <w:sz w:val="26"/>
          <w:szCs w:val="26"/>
        </w:rPr>
      </w:pPr>
      <w:r w:rsidRPr="00790DBC">
        <w:rPr>
          <w:rFonts w:ascii="Times New Roman" w:eastAsiaTheme="minorHAnsi" w:hAnsi="Times New Roman"/>
          <w:color w:val="000000"/>
          <w:sz w:val="26"/>
          <w:szCs w:val="26"/>
        </w:rPr>
        <w:t>wyzwalanie aktywności uczni</w:t>
      </w:r>
      <w:r w:rsidRPr="00E133C5">
        <w:rPr>
          <w:rFonts w:ascii="Times New Roman" w:eastAsiaTheme="minorHAnsi" w:hAnsi="Times New Roman"/>
          <w:color w:val="000000"/>
          <w:sz w:val="26"/>
          <w:szCs w:val="26"/>
        </w:rPr>
        <w:t>ów w kierunku samopoznania i samooceny;</w:t>
      </w:r>
    </w:p>
    <w:p w:rsidR="00790DBC" w:rsidRPr="00790DBC" w:rsidRDefault="00790DBC" w:rsidP="00217C68">
      <w:pPr>
        <w:pStyle w:val="Akapitzlist"/>
        <w:numPr>
          <w:ilvl w:val="0"/>
          <w:numId w:val="171"/>
        </w:numPr>
        <w:spacing w:after="0" w:line="240" w:lineRule="auto"/>
        <w:ind w:left="709" w:hanging="425"/>
        <w:jc w:val="both"/>
        <w:rPr>
          <w:rFonts w:ascii="Times New Roman" w:hAnsi="Times New Roman"/>
          <w:sz w:val="26"/>
          <w:szCs w:val="26"/>
        </w:rPr>
      </w:pPr>
      <w:r w:rsidRPr="00790DBC">
        <w:rPr>
          <w:rFonts w:ascii="Times New Roman" w:eastAsiaTheme="minorHAnsi" w:hAnsi="Times New Roman"/>
          <w:color w:val="000000"/>
          <w:sz w:val="26"/>
          <w:szCs w:val="26"/>
        </w:rPr>
        <w:t>kształtowanie dobrych nawyk</w:t>
      </w:r>
      <w:r w:rsidRPr="00E133C5">
        <w:rPr>
          <w:rFonts w:ascii="Times New Roman" w:eastAsiaTheme="minorHAnsi" w:hAnsi="Times New Roman"/>
          <w:color w:val="000000"/>
          <w:sz w:val="26"/>
          <w:szCs w:val="26"/>
        </w:rPr>
        <w:t xml:space="preserve">ów związanych z uczeniem się i planowaniem czasu; </w:t>
      </w:r>
    </w:p>
    <w:p w:rsidR="00790DBC" w:rsidRPr="00790DBC" w:rsidRDefault="00790DBC" w:rsidP="00217C68">
      <w:pPr>
        <w:pStyle w:val="Akapitzlist"/>
        <w:numPr>
          <w:ilvl w:val="0"/>
          <w:numId w:val="171"/>
        </w:numPr>
        <w:spacing w:after="0" w:line="240" w:lineRule="auto"/>
        <w:ind w:left="709" w:hanging="425"/>
        <w:jc w:val="both"/>
        <w:rPr>
          <w:rFonts w:ascii="Times New Roman" w:hAnsi="Times New Roman"/>
          <w:sz w:val="26"/>
          <w:szCs w:val="26"/>
        </w:rPr>
      </w:pPr>
      <w:r w:rsidRPr="00790DBC">
        <w:rPr>
          <w:rFonts w:ascii="Times New Roman" w:eastAsiaTheme="minorHAnsi" w:hAnsi="Times New Roman"/>
          <w:color w:val="000000"/>
          <w:sz w:val="26"/>
          <w:szCs w:val="26"/>
        </w:rPr>
        <w:t>włączenie rodzic</w:t>
      </w:r>
      <w:r w:rsidRPr="00E133C5">
        <w:rPr>
          <w:rFonts w:ascii="Times New Roman" w:eastAsiaTheme="minorHAnsi" w:hAnsi="Times New Roman"/>
          <w:color w:val="000000"/>
          <w:sz w:val="26"/>
          <w:szCs w:val="26"/>
        </w:rPr>
        <w:t>ów w realizację WSDZ;</w:t>
      </w:r>
    </w:p>
    <w:p w:rsidR="00790DBC" w:rsidRPr="00790DBC" w:rsidRDefault="00790DBC" w:rsidP="00217C68">
      <w:pPr>
        <w:pStyle w:val="Akapitzlist"/>
        <w:numPr>
          <w:ilvl w:val="0"/>
          <w:numId w:val="171"/>
        </w:numPr>
        <w:spacing w:after="0" w:line="240" w:lineRule="auto"/>
        <w:ind w:left="709" w:hanging="425"/>
        <w:jc w:val="both"/>
        <w:rPr>
          <w:rFonts w:ascii="Times New Roman" w:hAnsi="Times New Roman"/>
          <w:sz w:val="26"/>
          <w:szCs w:val="26"/>
        </w:rPr>
      </w:pPr>
      <w:r w:rsidRPr="00790DBC">
        <w:rPr>
          <w:rFonts w:ascii="Times New Roman" w:eastAsiaTheme="minorHAnsi" w:hAnsi="Times New Roman"/>
          <w:color w:val="000000"/>
          <w:sz w:val="26"/>
          <w:szCs w:val="26"/>
        </w:rPr>
        <w:lastRenderedPageBreak/>
        <w:t>rozwijanie wiedzy uczniów na temat różnych zawod</w:t>
      </w:r>
      <w:r w:rsidRPr="00E133C5">
        <w:rPr>
          <w:rFonts w:ascii="Times New Roman" w:eastAsiaTheme="minorHAnsi" w:hAnsi="Times New Roman"/>
          <w:color w:val="000000"/>
          <w:sz w:val="26"/>
          <w:szCs w:val="26"/>
        </w:rPr>
        <w:t>ów;</w:t>
      </w:r>
    </w:p>
    <w:p w:rsidR="00790DBC" w:rsidRPr="00790DBC" w:rsidRDefault="00790DBC" w:rsidP="00217C68">
      <w:pPr>
        <w:pStyle w:val="Akapitzlist"/>
        <w:numPr>
          <w:ilvl w:val="0"/>
          <w:numId w:val="171"/>
        </w:numPr>
        <w:spacing w:after="0" w:line="240" w:lineRule="auto"/>
        <w:ind w:left="709" w:hanging="425"/>
        <w:jc w:val="both"/>
        <w:rPr>
          <w:rFonts w:ascii="Times New Roman" w:hAnsi="Times New Roman"/>
          <w:sz w:val="26"/>
          <w:szCs w:val="26"/>
        </w:rPr>
      </w:pPr>
      <w:r w:rsidRPr="00790DBC">
        <w:rPr>
          <w:rFonts w:ascii="Times New Roman" w:eastAsiaTheme="minorHAnsi" w:hAnsi="Times New Roman"/>
          <w:color w:val="000000"/>
          <w:sz w:val="26"/>
          <w:szCs w:val="26"/>
        </w:rPr>
        <w:t>przygotowanie rodziców do pełnienia roli doradc</w:t>
      </w:r>
      <w:r w:rsidRPr="00E133C5">
        <w:rPr>
          <w:rFonts w:ascii="Times New Roman" w:eastAsiaTheme="minorHAnsi" w:hAnsi="Times New Roman"/>
          <w:color w:val="000000"/>
          <w:sz w:val="26"/>
          <w:szCs w:val="26"/>
        </w:rPr>
        <w:t>ów swoich dzieci przy wyborze zawodu  i szkoły ponad gimnazjalnej;</w:t>
      </w:r>
    </w:p>
    <w:p w:rsidR="00790DBC" w:rsidRPr="00790DBC" w:rsidRDefault="00790DBC" w:rsidP="00217C68">
      <w:pPr>
        <w:pStyle w:val="Akapitzlist"/>
        <w:numPr>
          <w:ilvl w:val="0"/>
          <w:numId w:val="171"/>
        </w:numPr>
        <w:spacing w:after="0" w:line="240" w:lineRule="auto"/>
        <w:ind w:left="709" w:hanging="425"/>
        <w:jc w:val="both"/>
        <w:rPr>
          <w:rFonts w:ascii="Times New Roman" w:hAnsi="Times New Roman"/>
          <w:sz w:val="26"/>
          <w:szCs w:val="26"/>
        </w:rPr>
      </w:pPr>
      <w:r w:rsidRPr="00790DBC">
        <w:rPr>
          <w:rFonts w:ascii="Times New Roman" w:eastAsiaTheme="minorHAnsi" w:hAnsi="Times New Roman"/>
          <w:color w:val="000000"/>
          <w:sz w:val="26"/>
          <w:szCs w:val="26"/>
        </w:rPr>
        <w:t>zapoznanie uczniów z rynkiem pracy i światem zawod</w:t>
      </w:r>
      <w:r w:rsidRPr="00E133C5">
        <w:rPr>
          <w:rFonts w:ascii="Times New Roman" w:eastAsiaTheme="minorHAnsi" w:hAnsi="Times New Roman"/>
          <w:color w:val="000000"/>
          <w:sz w:val="26"/>
          <w:szCs w:val="26"/>
        </w:rPr>
        <w:t>ów;</w:t>
      </w:r>
    </w:p>
    <w:p w:rsidR="00790DBC" w:rsidRPr="00790DBC" w:rsidRDefault="00790DBC" w:rsidP="00217C68">
      <w:pPr>
        <w:pStyle w:val="Akapitzlist"/>
        <w:numPr>
          <w:ilvl w:val="0"/>
          <w:numId w:val="171"/>
        </w:numPr>
        <w:spacing w:after="0" w:line="240" w:lineRule="auto"/>
        <w:ind w:left="709" w:hanging="425"/>
        <w:jc w:val="both"/>
        <w:rPr>
          <w:rFonts w:ascii="Times New Roman" w:hAnsi="Times New Roman"/>
          <w:sz w:val="26"/>
          <w:szCs w:val="26"/>
        </w:rPr>
      </w:pPr>
      <w:r w:rsidRPr="00790DBC">
        <w:rPr>
          <w:rFonts w:ascii="Times New Roman" w:eastAsiaTheme="minorHAnsi" w:hAnsi="Times New Roman"/>
          <w:color w:val="000000"/>
          <w:sz w:val="26"/>
          <w:szCs w:val="26"/>
        </w:rPr>
        <w:t>rozwijanie wiedzy uczniów dotyczącej ich zainteresowań, uzdolnień, wartości, temperamentu, stanu zdrowia, jako ważnych czynnik</w:t>
      </w:r>
      <w:r w:rsidRPr="00E133C5">
        <w:rPr>
          <w:rFonts w:ascii="Times New Roman" w:eastAsiaTheme="minorHAnsi" w:hAnsi="Times New Roman"/>
          <w:color w:val="000000"/>
          <w:sz w:val="26"/>
          <w:szCs w:val="26"/>
        </w:rPr>
        <w:t>ów wpływających na wybór zawodu;</w:t>
      </w:r>
    </w:p>
    <w:p w:rsidR="00790DBC" w:rsidRPr="00790DBC" w:rsidRDefault="00790DBC" w:rsidP="00217C68">
      <w:pPr>
        <w:pStyle w:val="Akapitzlist"/>
        <w:numPr>
          <w:ilvl w:val="0"/>
          <w:numId w:val="171"/>
        </w:numPr>
        <w:spacing w:after="0" w:line="240" w:lineRule="auto"/>
        <w:ind w:left="709" w:hanging="425"/>
        <w:jc w:val="both"/>
        <w:rPr>
          <w:rFonts w:ascii="Times New Roman" w:hAnsi="Times New Roman"/>
          <w:sz w:val="26"/>
          <w:szCs w:val="26"/>
        </w:rPr>
      </w:pPr>
      <w:r w:rsidRPr="00790DBC">
        <w:rPr>
          <w:rFonts w:ascii="Times New Roman" w:eastAsiaTheme="minorHAnsi" w:hAnsi="Times New Roman"/>
          <w:color w:val="000000"/>
          <w:sz w:val="26"/>
          <w:szCs w:val="26"/>
        </w:rPr>
        <w:t>modyfikacja samooceny uczniów w kontekście predyspozycji zawodowych;</w:t>
      </w:r>
    </w:p>
    <w:p w:rsidR="00790DBC" w:rsidRPr="00790DBC" w:rsidRDefault="00790DBC" w:rsidP="00217C68">
      <w:pPr>
        <w:pStyle w:val="Akapitzlist"/>
        <w:numPr>
          <w:ilvl w:val="0"/>
          <w:numId w:val="171"/>
        </w:numPr>
        <w:spacing w:after="0" w:line="240" w:lineRule="auto"/>
        <w:ind w:left="709" w:hanging="425"/>
        <w:jc w:val="both"/>
        <w:rPr>
          <w:rFonts w:ascii="Times New Roman" w:hAnsi="Times New Roman"/>
          <w:sz w:val="26"/>
          <w:szCs w:val="26"/>
        </w:rPr>
      </w:pPr>
      <w:r w:rsidRPr="00790DBC">
        <w:rPr>
          <w:rFonts w:ascii="Times New Roman" w:eastAsiaTheme="minorHAnsi" w:hAnsi="Times New Roman"/>
          <w:color w:val="000000"/>
          <w:sz w:val="26"/>
          <w:szCs w:val="26"/>
        </w:rPr>
        <w:t>zapoznanie uczniów, rodziców i nauczycieli z systemem szkolnictwa, ofertą edukacyjną, oraz zasadami i terminami naboru do szk</w:t>
      </w:r>
      <w:r w:rsidRPr="00E133C5">
        <w:rPr>
          <w:rFonts w:ascii="Times New Roman" w:eastAsiaTheme="minorHAnsi" w:hAnsi="Times New Roman"/>
          <w:color w:val="000000"/>
          <w:sz w:val="26"/>
          <w:szCs w:val="26"/>
        </w:rPr>
        <w:t>ół ponadpodstawowych;</w:t>
      </w:r>
    </w:p>
    <w:p w:rsidR="00790DBC" w:rsidRPr="00790DBC" w:rsidRDefault="00790DBC" w:rsidP="00217C68">
      <w:pPr>
        <w:pStyle w:val="Akapitzlist"/>
        <w:numPr>
          <w:ilvl w:val="0"/>
          <w:numId w:val="171"/>
        </w:numPr>
        <w:spacing w:after="0" w:line="240" w:lineRule="auto"/>
        <w:ind w:left="709" w:hanging="425"/>
        <w:jc w:val="both"/>
        <w:rPr>
          <w:rFonts w:ascii="Times New Roman" w:hAnsi="Times New Roman"/>
          <w:sz w:val="26"/>
          <w:szCs w:val="26"/>
        </w:rPr>
      </w:pPr>
      <w:r w:rsidRPr="00790DBC">
        <w:rPr>
          <w:rFonts w:ascii="Times New Roman" w:eastAsiaTheme="minorHAnsi" w:hAnsi="Times New Roman"/>
          <w:color w:val="000000"/>
          <w:sz w:val="26"/>
          <w:szCs w:val="26"/>
        </w:rPr>
        <w:t>zapoznanie uczniów, rodziców i nauczycieli z aktualną sytuacją na rynku pracy;</w:t>
      </w:r>
    </w:p>
    <w:p w:rsidR="00790DBC" w:rsidRPr="00790DBC" w:rsidRDefault="00790DBC" w:rsidP="00217C68">
      <w:pPr>
        <w:pStyle w:val="Akapitzlist"/>
        <w:numPr>
          <w:ilvl w:val="0"/>
          <w:numId w:val="171"/>
        </w:numPr>
        <w:spacing w:after="0" w:line="240" w:lineRule="auto"/>
        <w:ind w:left="709" w:hanging="425"/>
        <w:jc w:val="both"/>
        <w:rPr>
          <w:rFonts w:ascii="Times New Roman" w:hAnsi="Times New Roman"/>
          <w:sz w:val="26"/>
          <w:szCs w:val="26"/>
        </w:rPr>
      </w:pPr>
      <w:r w:rsidRPr="00790DBC">
        <w:rPr>
          <w:rFonts w:ascii="Times New Roman" w:eastAsiaTheme="minorHAnsi" w:hAnsi="Times New Roman"/>
          <w:color w:val="000000"/>
          <w:sz w:val="26"/>
          <w:szCs w:val="26"/>
        </w:rPr>
        <w:t xml:space="preserve">rozwijanie umiejętności interpersonalnych i </w:t>
      </w:r>
      <w:proofErr w:type="spellStart"/>
      <w:r w:rsidRPr="00790DBC">
        <w:rPr>
          <w:rFonts w:ascii="Times New Roman" w:eastAsiaTheme="minorHAnsi" w:hAnsi="Times New Roman"/>
          <w:color w:val="000000"/>
          <w:sz w:val="26"/>
          <w:szCs w:val="26"/>
        </w:rPr>
        <w:t>intrapsychicznych</w:t>
      </w:r>
      <w:proofErr w:type="spellEnd"/>
      <w:r w:rsidRPr="00790DBC">
        <w:rPr>
          <w:rFonts w:ascii="Times New Roman" w:eastAsiaTheme="minorHAnsi" w:hAnsi="Times New Roman"/>
          <w:color w:val="000000"/>
          <w:sz w:val="26"/>
          <w:szCs w:val="26"/>
        </w:rPr>
        <w:t xml:space="preserve"> niezbędnych </w:t>
      </w:r>
      <w:r w:rsidR="00CA4587">
        <w:rPr>
          <w:rFonts w:ascii="Times New Roman" w:eastAsiaTheme="minorHAnsi" w:hAnsi="Times New Roman"/>
          <w:color w:val="000000"/>
          <w:sz w:val="26"/>
          <w:szCs w:val="26"/>
        </w:rPr>
        <w:t xml:space="preserve">                  </w:t>
      </w:r>
      <w:r w:rsidRPr="00790DBC">
        <w:rPr>
          <w:rFonts w:ascii="Times New Roman" w:eastAsiaTheme="minorHAnsi" w:hAnsi="Times New Roman"/>
          <w:color w:val="000000"/>
          <w:sz w:val="26"/>
          <w:szCs w:val="26"/>
        </w:rPr>
        <w:t xml:space="preserve">w sytuacji egzaminu ósmoklasisty podejmowania decyzji </w:t>
      </w:r>
      <w:proofErr w:type="spellStart"/>
      <w:r w:rsidRPr="00790DBC">
        <w:rPr>
          <w:rFonts w:ascii="Times New Roman" w:eastAsiaTheme="minorHAnsi" w:hAnsi="Times New Roman"/>
          <w:color w:val="000000"/>
          <w:sz w:val="26"/>
          <w:szCs w:val="26"/>
        </w:rPr>
        <w:t>edukacyjno–zawodowych</w:t>
      </w:r>
      <w:proofErr w:type="spellEnd"/>
      <w:r w:rsidRPr="00790DBC">
        <w:rPr>
          <w:rFonts w:ascii="Times New Roman" w:eastAsiaTheme="minorHAnsi" w:hAnsi="Times New Roman"/>
          <w:color w:val="000000"/>
          <w:sz w:val="26"/>
          <w:szCs w:val="26"/>
        </w:rPr>
        <w:t>, a także wchodzenia na rynek pracy.</w:t>
      </w:r>
    </w:p>
    <w:p w:rsidR="00790DBC" w:rsidRPr="00790DBC" w:rsidRDefault="00790DBC" w:rsidP="00217C68">
      <w:pPr>
        <w:pStyle w:val="Akapitzlist"/>
        <w:numPr>
          <w:ilvl w:val="0"/>
          <w:numId w:val="175"/>
        </w:numPr>
        <w:jc w:val="both"/>
        <w:rPr>
          <w:rFonts w:ascii="Times New Roman" w:hAnsi="Times New Roman"/>
          <w:sz w:val="26"/>
          <w:szCs w:val="26"/>
        </w:rPr>
      </w:pPr>
      <w:r w:rsidRPr="00790DBC">
        <w:rPr>
          <w:rFonts w:ascii="Times New Roman" w:eastAsiaTheme="minorHAnsi" w:hAnsi="Times New Roman"/>
          <w:color w:val="000000"/>
          <w:sz w:val="26"/>
          <w:szCs w:val="26"/>
        </w:rPr>
        <w:t>Koordynatorem odpowiedzialnym za organizację i opracowanie wewnątrzszkolnego systemu doradztwa zawodowego jest nauczyciel posiadający kwalifikacje doradcy zawodowego.</w:t>
      </w:r>
    </w:p>
    <w:p w:rsidR="00790DBC" w:rsidRPr="00790DBC" w:rsidRDefault="00790DBC" w:rsidP="00217C68">
      <w:pPr>
        <w:pStyle w:val="Akapitzlist"/>
        <w:numPr>
          <w:ilvl w:val="0"/>
          <w:numId w:val="175"/>
        </w:numPr>
        <w:jc w:val="both"/>
        <w:rPr>
          <w:rFonts w:ascii="Times New Roman" w:hAnsi="Times New Roman"/>
          <w:sz w:val="26"/>
          <w:szCs w:val="26"/>
        </w:rPr>
      </w:pPr>
      <w:r w:rsidRPr="00790DBC">
        <w:rPr>
          <w:rFonts w:ascii="Times New Roman" w:eastAsiaTheme="minorHAnsi" w:hAnsi="Times New Roman"/>
          <w:color w:val="000000"/>
          <w:sz w:val="26"/>
          <w:szCs w:val="26"/>
        </w:rPr>
        <w:t>Do zadań koordynatora należy w szczeg</w:t>
      </w:r>
      <w:r w:rsidRPr="00E133C5">
        <w:rPr>
          <w:rFonts w:ascii="Times New Roman" w:eastAsiaTheme="minorHAnsi" w:hAnsi="Times New Roman"/>
          <w:color w:val="000000"/>
          <w:sz w:val="26"/>
          <w:szCs w:val="26"/>
        </w:rPr>
        <w:t xml:space="preserve">ólności: </w:t>
      </w:r>
    </w:p>
    <w:p w:rsidR="00790DBC" w:rsidRPr="00790DBC" w:rsidRDefault="00790DBC" w:rsidP="00217C68">
      <w:pPr>
        <w:pStyle w:val="Akapitzlist"/>
        <w:numPr>
          <w:ilvl w:val="0"/>
          <w:numId w:val="172"/>
        </w:numPr>
        <w:ind w:left="709" w:hanging="425"/>
        <w:jc w:val="both"/>
        <w:rPr>
          <w:rFonts w:ascii="Times New Roman" w:hAnsi="Times New Roman"/>
          <w:sz w:val="26"/>
          <w:szCs w:val="26"/>
        </w:rPr>
      </w:pPr>
      <w:r w:rsidRPr="00790DBC">
        <w:rPr>
          <w:rFonts w:ascii="Times New Roman" w:eastAsiaTheme="minorHAnsi" w:hAnsi="Times New Roman"/>
          <w:color w:val="000000"/>
          <w:sz w:val="26"/>
          <w:szCs w:val="26"/>
        </w:rPr>
        <w:t>systematyczne diagnozowanie zapotrzebowania uczniów na informacje edukacyjne i zawodowe oraz na pomoc w planowaniu kształcenia i kariery zawodowej;</w:t>
      </w:r>
    </w:p>
    <w:p w:rsidR="00790DBC" w:rsidRPr="00790DBC" w:rsidRDefault="00790DBC" w:rsidP="00217C68">
      <w:pPr>
        <w:pStyle w:val="Akapitzlist"/>
        <w:numPr>
          <w:ilvl w:val="0"/>
          <w:numId w:val="172"/>
        </w:numPr>
        <w:ind w:left="709" w:hanging="425"/>
        <w:jc w:val="both"/>
        <w:rPr>
          <w:rFonts w:ascii="Times New Roman" w:hAnsi="Times New Roman"/>
          <w:sz w:val="26"/>
          <w:szCs w:val="26"/>
        </w:rPr>
      </w:pPr>
      <w:r w:rsidRPr="00790DBC">
        <w:rPr>
          <w:rFonts w:ascii="Times New Roman" w:eastAsiaTheme="minorHAnsi" w:hAnsi="Times New Roman"/>
          <w:color w:val="000000"/>
          <w:sz w:val="26"/>
          <w:szCs w:val="26"/>
        </w:rPr>
        <w:t xml:space="preserve">gromadzenie, aktualizacja i udostępnianie informacji edukacyjnych </w:t>
      </w:r>
      <w:r>
        <w:rPr>
          <w:rFonts w:ascii="Times New Roman" w:eastAsiaTheme="minorHAnsi" w:hAnsi="Times New Roman"/>
          <w:color w:val="000000"/>
          <w:sz w:val="26"/>
          <w:szCs w:val="26"/>
        </w:rPr>
        <w:t xml:space="preserve">                               </w:t>
      </w:r>
      <w:r w:rsidRPr="00790DBC">
        <w:rPr>
          <w:rFonts w:ascii="Times New Roman" w:eastAsiaTheme="minorHAnsi" w:hAnsi="Times New Roman"/>
          <w:color w:val="000000"/>
          <w:sz w:val="26"/>
          <w:szCs w:val="26"/>
        </w:rPr>
        <w:t xml:space="preserve">i zawodowych; </w:t>
      </w:r>
    </w:p>
    <w:p w:rsidR="00790DBC" w:rsidRPr="00790DBC" w:rsidRDefault="00790DBC" w:rsidP="00217C68">
      <w:pPr>
        <w:pStyle w:val="Akapitzlist"/>
        <w:numPr>
          <w:ilvl w:val="0"/>
          <w:numId w:val="172"/>
        </w:numPr>
        <w:ind w:left="709" w:hanging="425"/>
        <w:jc w:val="both"/>
        <w:rPr>
          <w:rFonts w:ascii="Times New Roman" w:hAnsi="Times New Roman"/>
          <w:sz w:val="26"/>
          <w:szCs w:val="26"/>
        </w:rPr>
      </w:pPr>
      <w:r w:rsidRPr="00790DBC">
        <w:rPr>
          <w:rFonts w:ascii="Times New Roman" w:eastAsiaTheme="minorHAnsi" w:hAnsi="Times New Roman"/>
          <w:color w:val="000000"/>
          <w:sz w:val="26"/>
          <w:szCs w:val="26"/>
        </w:rPr>
        <w:t>wskazywanie uczniom, rodzicom i nauczycielom dodatkowych źr</w:t>
      </w:r>
      <w:r w:rsidRPr="00E133C5">
        <w:rPr>
          <w:rFonts w:ascii="Times New Roman" w:eastAsiaTheme="minorHAnsi" w:hAnsi="Times New Roman"/>
          <w:color w:val="000000"/>
          <w:sz w:val="26"/>
          <w:szCs w:val="26"/>
        </w:rPr>
        <w:t xml:space="preserve">ódeł informacji na poziomie regionalnym, ogólnokrajowym, europejskim i światowym dotyczących: </w:t>
      </w:r>
    </w:p>
    <w:p w:rsidR="00790DBC" w:rsidRPr="00790DBC" w:rsidRDefault="00790DBC" w:rsidP="00217C68">
      <w:pPr>
        <w:pStyle w:val="Akapitzlist"/>
        <w:numPr>
          <w:ilvl w:val="0"/>
          <w:numId w:val="173"/>
        </w:numPr>
        <w:ind w:left="1134" w:hanging="425"/>
        <w:jc w:val="both"/>
        <w:rPr>
          <w:rFonts w:ascii="Times New Roman" w:hAnsi="Times New Roman"/>
          <w:sz w:val="26"/>
          <w:szCs w:val="26"/>
        </w:rPr>
      </w:pPr>
      <w:r w:rsidRPr="00790DBC">
        <w:rPr>
          <w:rFonts w:ascii="Times New Roman" w:eastAsiaTheme="minorHAnsi" w:hAnsi="Times New Roman"/>
          <w:color w:val="000000"/>
          <w:sz w:val="26"/>
          <w:szCs w:val="26"/>
        </w:rPr>
        <w:t>rynku pracy,</w:t>
      </w:r>
    </w:p>
    <w:p w:rsidR="00790DBC" w:rsidRPr="00790DBC" w:rsidRDefault="00790DBC" w:rsidP="00217C68">
      <w:pPr>
        <w:pStyle w:val="Akapitzlist"/>
        <w:numPr>
          <w:ilvl w:val="0"/>
          <w:numId w:val="173"/>
        </w:numPr>
        <w:ind w:left="1134" w:hanging="425"/>
        <w:jc w:val="both"/>
        <w:rPr>
          <w:rFonts w:ascii="Times New Roman" w:hAnsi="Times New Roman"/>
          <w:sz w:val="26"/>
          <w:szCs w:val="26"/>
        </w:rPr>
      </w:pPr>
      <w:r w:rsidRPr="00790DBC">
        <w:rPr>
          <w:rFonts w:ascii="Times New Roman" w:eastAsiaTheme="minorHAnsi" w:hAnsi="Times New Roman"/>
          <w:color w:val="000000"/>
          <w:sz w:val="26"/>
          <w:szCs w:val="26"/>
        </w:rPr>
        <w:t>trendów rozwojowych w świecie zawod</w:t>
      </w:r>
      <w:r w:rsidRPr="00E133C5">
        <w:rPr>
          <w:rFonts w:ascii="Times New Roman" w:eastAsiaTheme="minorHAnsi" w:hAnsi="Times New Roman"/>
          <w:color w:val="000000"/>
          <w:sz w:val="26"/>
          <w:szCs w:val="26"/>
        </w:rPr>
        <w:t>ów i zatrudnienia,</w:t>
      </w:r>
    </w:p>
    <w:p w:rsidR="00790DBC" w:rsidRPr="00790DBC" w:rsidRDefault="00790DBC" w:rsidP="00217C68">
      <w:pPr>
        <w:pStyle w:val="Akapitzlist"/>
        <w:numPr>
          <w:ilvl w:val="0"/>
          <w:numId w:val="173"/>
        </w:numPr>
        <w:ind w:left="1134" w:hanging="425"/>
        <w:jc w:val="both"/>
        <w:rPr>
          <w:rFonts w:ascii="Times New Roman" w:hAnsi="Times New Roman"/>
          <w:sz w:val="26"/>
          <w:szCs w:val="26"/>
        </w:rPr>
      </w:pPr>
      <w:r w:rsidRPr="00790DBC">
        <w:rPr>
          <w:rFonts w:ascii="Times New Roman" w:eastAsiaTheme="minorHAnsi" w:hAnsi="Times New Roman"/>
          <w:color w:val="000000"/>
          <w:sz w:val="26"/>
          <w:szCs w:val="26"/>
        </w:rPr>
        <w:t>wykorzystania posiadanych uzdolnień i talent</w:t>
      </w:r>
      <w:r w:rsidRPr="00E133C5">
        <w:rPr>
          <w:rFonts w:ascii="Times New Roman" w:eastAsiaTheme="minorHAnsi" w:hAnsi="Times New Roman"/>
          <w:color w:val="000000"/>
          <w:sz w:val="26"/>
          <w:szCs w:val="26"/>
        </w:rPr>
        <w:t>ów przy wykonywaniu przyszłych zadań zawodowych,</w:t>
      </w:r>
    </w:p>
    <w:p w:rsidR="00790DBC" w:rsidRPr="00790DBC" w:rsidRDefault="00790DBC" w:rsidP="00217C68">
      <w:pPr>
        <w:pStyle w:val="Akapitzlist"/>
        <w:numPr>
          <w:ilvl w:val="0"/>
          <w:numId w:val="173"/>
        </w:numPr>
        <w:ind w:left="1134" w:hanging="425"/>
        <w:jc w:val="both"/>
        <w:rPr>
          <w:rFonts w:ascii="Times New Roman" w:hAnsi="Times New Roman"/>
          <w:sz w:val="26"/>
          <w:szCs w:val="26"/>
        </w:rPr>
      </w:pPr>
      <w:r w:rsidRPr="00790DBC">
        <w:rPr>
          <w:rFonts w:ascii="Times New Roman" w:eastAsiaTheme="minorHAnsi" w:hAnsi="Times New Roman"/>
          <w:color w:val="000000"/>
          <w:sz w:val="26"/>
          <w:szCs w:val="26"/>
        </w:rPr>
        <w:t>instytucji i organizacji wspierających funkcjonowanie os</w:t>
      </w:r>
      <w:r w:rsidRPr="00E133C5">
        <w:rPr>
          <w:rFonts w:ascii="Times New Roman" w:eastAsiaTheme="minorHAnsi" w:hAnsi="Times New Roman"/>
          <w:color w:val="000000"/>
          <w:sz w:val="26"/>
          <w:szCs w:val="26"/>
        </w:rPr>
        <w:t>ób niepełnosprawnych w życiu codziennym i zawodowym,</w:t>
      </w:r>
    </w:p>
    <w:p w:rsidR="00790DBC" w:rsidRPr="00790DBC" w:rsidRDefault="00790DBC" w:rsidP="00217C68">
      <w:pPr>
        <w:pStyle w:val="Akapitzlist"/>
        <w:numPr>
          <w:ilvl w:val="0"/>
          <w:numId w:val="173"/>
        </w:numPr>
        <w:ind w:left="1134" w:hanging="425"/>
        <w:jc w:val="both"/>
        <w:rPr>
          <w:rFonts w:ascii="Times New Roman" w:hAnsi="Times New Roman"/>
          <w:sz w:val="26"/>
          <w:szCs w:val="26"/>
        </w:rPr>
      </w:pPr>
      <w:r w:rsidRPr="00790DBC">
        <w:rPr>
          <w:rFonts w:ascii="Times New Roman" w:eastAsiaTheme="minorHAnsi" w:hAnsi="Times New Roman"/>
          <w:color w:val="000000"/>
          <w:sz w:val="26"/>
          <w:szCs w:val="26"/>
        </w:rPr>
        <w:t>alternatywnych możliwości kształcenia dla uczni</w:t>
      </w:r>
      <w:r w:rsidRPr="00E133C5">
        <w:rPr>
          <w:rFonts w:ascii="Times New Roman" w:eastAsiaTheme="minorHAnsi" w:hAnsi="Times New Roman"/>
          <w:color w:val="000000"/>
          <w:sz w:val="26"/>
          <w:szCs w:val="26"/>
        </w:rPr>
        <w:t>ów z problemami emocjonalnymi i dla uczniów niedostosowanych społecznie,</w:t>
      </w:r>
    </w:p>
    <w:p w:rsidR="00790DBC" w:rsidRPr="00790DBC" w:rsidRDefault="00790DBC" w:rsidP="00217C68">
      <w:pPr>
        <w:pStyle w:val="Akapitzlist"/>
        <w:numPr>
          <w:ilvl w:val="0"/>
          <w:numId w:val="173"/>
        </w:numPr>
        <w:ind w:left="1134" w:hanging="425"/>
        <w:jc w:val="both"/>
        <w:rPr>
          <w:rFonts w:ascii="Times New Roman" w:hAnsi="Times New Roman"/>
          <w:sz w:val="26"/>
          <w:szCs w:val="26"/>
        </w:rPr>
      </w:pPr>
      <w:r w:rsidRPr="00790DBC">
        <w:rPr>
          <w:rFonts w:ascii="Times New Roman" w:eastAsiaTheme="minorHAnsi" w:hAnsi="Times New Roman"/>
          <w:color w:val="000000"/>
          <w:sz w:val="26"/>
          <w:szCs w:val="26"/>
        </w:rPr>
        <w:t xml:space="preserve">programów edukacyjnych Unii Europejskiej; </w:t>
      </w:r>
    </w:p>
    <w:p w:rsidR="00790DBC" w:rsidRPr="00790DBC" w:rsidRDefault="00790DBC" w:rsidP="00217C68">
      <w:pPr>
        <w:pStyle w:val="Akapitzlist"/>
        <w:numPr>
          <w:ilvl w:val="0"/>
          <w:numId w:val="172"/>
        </w:numPr>
        <w:ind w:left="709" w:hanging="425"/>
        <w:jc w:val="both"/>
        <w:rPr>
          <w:rFonts w:ascii="Times New Roman" w:hAnsi="Times New Roman"/>
          <w:sz w:val="26"/>
          <w:szCs w:val="26"/>
        </w:rPr>
      </w:pPr>
      <w:r w:rsidRPr="00790DBC">
        <w:rPr>
          <w:rFonts w:ascii="Times New Roman" w:eastAsiaTheme="minorHAnsi" w:hAnsi="Times New Roman"/>
          <w:color w:val="000000"/>
          <w:sz w:val="26"/>
          <w:szCs w:val="26"/>
        </w:rPr>
        <w:t>udzielanie indywidualnych porad uczniom i rodzicom:</w:t>
      </w:r>
    </w:p>
    <w:p w:rsidR="00790DBC" w:rsidRPr="00790DBC" w:rsidRDefault="00790DBC" w:rsidP="00217C68">
      <w:pPr>
        <w:pStyle w:val="Akapitzlist"/>
        <w:numPr>
          <w:ilvl w:val="0"/>
          <w:numId w:val="172"/>
        </w:numPr>
        <w:ind w:left="709" w:hanging="425"/>
        <w:jc w:val="both"/>
        <w:rPr>
          <w:rFonts w:ascii="Times New Roman" w:hAnsi="Times New Roman"/>
          <w:sz w:val="26"/>
          <w:szCs w:val="26"/>
        </w:rPr>
      </w:pPr>
      <w:r w:rsidRPr="00790DBC">
        <w:rPr>
          <w:rFonts w:ascii="Times New Roman" w:eastAsiaTheme="minorHAnsi" w:hAnsi="Times New Roman"/>
          <w:color w:val="000000"/>
          <w:sz w:val="26"/>
          <w:szCs w:val="26"/>
        </w:rPr>
        <w:t>prowadzenie lub organizowanie grupowych zajęć aktywizujących, przygotowujących uczni</w:t>
      </w:r>
      <w:r w:rsidRPr="00E133C5">
        <w:rPr>
          <w:rFonts w:ascii="Times New Roman" w:eastAsiaTheme="minorHAnsi" w:hAnsi="Times New Roman"/>
          <w:color w:val="000000"/>
          <w:sz w:val="26"/>
          <w:szCs w:val="26"/>
        </w:rPr>
        <w:t>ów do świadomego planowania kariery i podjęcia roli zawodowej;</w:t>
      </w:r>
    </w:p>
    <w:p w:rsidR="00790DBC" w:rsidRPr="00790DBC" w:rsidRDefault="00790DBC" w:rsidP="00217C68">
      <w:pPr>
        <w:pStyle w:val="Akapitzlist"/>
        <w:numPr>
          <w:ilvl w:val="0"/>
          <w:numId w:val="172"/>
        </w:numPr>
        <w:ind w:left="709" w:hanging="425"/>
        <w:jc w:val="both"/>
        <w:rPr>
          <w:rFonts w:ascii="Times New Roman" w:hAnsi="Times New Roman"/>
          <w:sz w:val="26"/>
          <w:szCs w:val="26"/>
        </w:rPr>
      </w:pPr>
      <w:r w:rsidRPr="00790DBC">
        <w:rPr>
          <w:rFonts w:ascii="Times New Roman" w:eastAsiaTheme="minorHAnsi" w:hAnsi="Times New Roman"/>
          <w:color w:val="000000"/>
          <w:sz w:val="26"/>
          <w:szCs w:val="26"/>
        </w:rPr>
        <w:t>wspieranie w działaniach doradczych rodzic</w:t>
      </w:r>
      <w:r w:rsidRPr="00E133C5">
        <w:rPr>
          <w:rFonts w:ascii="Times New Roman" w:eastAsiaTheme="minorHAnsi" w:hAnsi="Times New Roman"/>
          <w:color w:val="000000"/>
          <w:sz w:val="26"/>
          <w:szCs w:val="26"/>
        </w:rPr>
        <w:t>ów i nauczycieli poprzez organizowanie spotkań szkoleniowo-informacyjnych, udostępnianie informacji               i materiałów do pracy z uczniami</w:t>
      </w:r>
      <w:r w:rsidRPr="00E133C5">
        <w:rPr>
          <w:rFonts w:ascii="Times New Roman" w:eastAsiaTheme="minorHAnsi" w:hAnsi="Times New Roman"/>
          <w:color w:val="000000"/>
          <w:sz w:val="26"/>
          <w:szCs w:val="26"/>
          <w:u w:val="single"/>
        </w:rPr>
        <w:t>;</w:t>
      </w:r>
    </w:p>
    <w:p w:rsidR="00790DBC" w:rsidRPr="00790DBC" w:rsidRDefault="00790DBC" w:rsidP="00217C68">
      <w:pPr>
        <w:pStyle w:val="Akapitzlist"/>
        <w:numPr>
          <w:ilvl w:val="0"/>
          <w:numId w:val="172"/>
        </w:numPr>
        <w:ind w:left="709" w:hanging="425"/>
        <w:jc w:val="both"/>
        <w:rPr>
          <w:rFonts w:ascii="Times New Roman" w:hAnsi="Times New Roman"/>
          <w:sz w:val="26"/>
          <w:szCs w:val="26"/>
        </w:rPr>
      </w:pPr>
      <w:r w:rsidRPr="00790DBC">
        <w:rPr>
          <w:rFonts w:ascii="Times New Roman" w:eastAsiaTheme="minorHAnsi" w:hAnsi="Times New Roman"/>
          <w:color w:val="000000"/>
          <w:sz w:val="26"/>
          <w:szCs w:val="26"/>
        </w:rPr>
        <w:t xml:space="preserve">współpraca z radą pedagogiczną w zakresie tworzenia i zapewnienia ciągłości działań wewnątrzszkolnego systemu doradztwa zawodowego, realizacji działań </w:t>
      </w:r>
      <w:r>
        <w:rPr>
          <w:rFonts w:ascii="Times New Roman" w:eastAsiaTheme="minorHAnsi" w:hAnsi="Times New Roman"/>
          <w:color w:val="000000"/>
          <w:sz w:val="26"/>
          <w:szCs w:val="26"/>
        </w:rPr>
        <w:t xml:space="preserve">               </w:t>
      </w:r>
      <w:r w:rsidRPr="00790DBC">
        <w:rPr>
          <w:rFonts w:ascii="Times New Roman" w:eastAsiaTheme="minorHAnsi" w:hAnsi="Times New Roman"/>
          <w:color w:val="000000"/>
          <w:sz w:val="26"/>
          <w:szCs w:val="26"/>
        </w:rPr>
        <w:lastRenderedPageBreak/>
        <w:t>z zakresu przygotowania uczni</w:t>
      </w:r>
      <w:r w:rsidRPr="00E133C5">
        <w:rPr>
          <w:rFonts w:ascii="Times New Roman" w:eastAsiaTheme="minorHAnsi" w:hAnsi="Times New Roman"/>
          <w:color w:val="000000"/>
          <w:sz w:val="26"/>
          <w:szCs w:val="26"/>
        </w:rPr>
        <w:t xml:space="preserve">ów do wyboru drogi zawodowej, zawartych                           w programie wychowawczo – profilaktycznym szkoły; </w:t>
      </w:r>
    </w:p>
    <w:p w:rsidR="00790DBC" w:rsidRPr="00790DBC" w:rsidRDefault="00790DBC" w:rsidP="00217C68">
      <w:pPr>
        <w:pStyle w:val="Akapitzlist"/>
        <w:numPr>
          <w:ilvl w:val="0"/>
          <w:numId w:val="172"/>
        </w:numPr>
        <w:ind w:left="709" w:hanging="425"/>
        <w:jc w:val="both"/>
        <w:rPr>
          <w:rFonts w:ascii="Times New Roman" w:hAnsi="Times New Roman"/>
          <w:sz w:val="26"/>
          <w:szCs w:val="26"/>
        </w:rPr>
      </w:pPr>
      <w:r w:rsidRPr="00790DBC">
        <w:rPr>
          <w:rFonts w:ascii="Times New Roman" w:eastAsiaTheme="minorHAnsi" w:hAnsi="Times New Roman"/>
          <w:color w:val="000000"/>
          <w:sz w:val="26"/>
          <w:szCs w:val="26"/>
        </w:rPr>
        <w:t>współpraca z instytucjami wspierającymi wewnątrzszkolny system doradztwa zawodowego, w szczeg</w:t>
      </w:r>
      <w:r w:rsidRPr="00E133C5">
        <w:rPr>
          <w:rFonts w:ascii="Times New Roman" w:eastAsiaTheme="minorHAnsi" w:hAnsi="Times New Roman"/>
          <w:color w:val="000000"/>
          <w:sz w:val="26"/>
          <w:szCs w:val="26"/>
        </w:rPr>
        <w:t>ólności z poradniami psychologiczno – pedagogicznymi, w tym poradniami specjalistycznymi, oraz innymi instytucjami świadczącymi poradnictwo i specjalistyczną pomoc uczniom i rodzicom.</w:t>
      </w:r>
    </w:p>
    <w:p w:rsidR="00790DBC" w:rsidRPr="00790DBC" w:rsidRDefault="00790DBC" w:rsidP="00217C68">
      <w:pPr>
        <w:pStyle w:val="Akapitzlist"/>
        <w:numPr>
          <w:ilvl w:val="0"/>
          <w:numId w:val="175"/>
        </w:numPr>
        <w:jc w:val="both"/>
        <w:rPr>
          <w:rFonts w:ascii="Times New Roman" w:hAnsi="Times New Roman"/>
          <w:sz w:val="26"/>
          <w:szCs w:val="26"/>
        </w:rPr>
      </w:pPr>
      <w:r w:rsidRPr="00790DBC">
        <w:rPr>
          <w:rFonts w:ascii="Times New Roman" w:eastAsiaTheme="minorHAnsi" w:hAnsi="Times New Roman"/>
          <w:color w:val="000000"/>
          <w:sz w:val="26"/>
          <w:szCs w:val="26"/>
        </w:rPr>
        <w:t>Wewnątrzszkolny system doradztwa zawodowego realizowany jest w klasach VII - VIII zgodnie z planem pracy  zatwierdzonym przez radę pedagogiczną.</w:t>
      </w:r>
    </w:p>
    <w:p w:rsidR="00790DBC" w:rsidRPr="00790DBC" w:rsidRDefault="00790DBC" w:rsidP="00217C68">
      <w:pPr>
        <w:pStyle w:val="Akapitzlist"/>
        <w:numPr>
          <w:ilvl w:val="0"/>
          <w:numId w:val="175"/>
        </w:numPr>
        <w:jc w:val="both"/>
        <w:rPr>
          <w:rFonts w:ascii="Times New Roman" w:hAnsi="Times New Roman"/>
          <w:sz w:val="26"/>
          <w:szCs w:val="26"/>
        </w:rPr>
      </w:pPr>
      <w:r w:rsidRPr="00790DBC">
        <w:rPr>
          <w:rFonts w:ascii="Times New Roman" w:eastAsiaTheme="minorHAnsi" w:hAnsi="Times New Roman"/>
          <w:color w:val="000000"/>
          <w:sz w:val="26"/>
          <w:szCs w:val="26"/>
        </w:rPr>
        <w:t>Szczegółowa tematyka WSDZ realizowana w poszczeg</w:t>
      </w:r>
      <w:r w:rsidRPr="00E133C5">
        <w:rPr>
          <w:rFonts w:ascii="Times New Roman" w:eastAsiaTheme="minorHAnsi" w:hAnsi="Times New Roman"/>
          <w:color w:val="000000"/>
          <w:sz w:val="26"/>
          <w:szCs w:val="26"/>
        </w:rPr>
        <w:t>ólnych klasach oparta jest na:</w:t>
      </w:r>
    </w:p>
    <w:p w:rsidR="00790DBC" w:rsidRPr="00790DBC" w:rsidRDefault="00790DBC" w:rsidP="00217C68">
      <w:pPr>
        <w:pStyle w:val="Akapitzlist"/>
        <w:numPr>
          <w:ilvl w:val="0"/>
          <w:numId w:val="174"/>
        </w:numPr>
        <w:ind w:left="709" w:hanging="425"/>
        <w:jc w:val="both"/>
        <w:rPr>
          <w:rFonts w:ascii="Times New Roman" w:hAnsi="Times New Roman"/>
          <w:sz w:val="26"/>
          <w:szCs w:val="26"/>
        </w:rPr>
      </w:pPr>
      <w:r w:rsidRPr="00790DBC">
        <w:rPr>
          <w:rFonts w:ascii="Times New Roman" w:eastAsiaTheme="minorHAnsi" w:hAnsi="Times New Roman"/>
          <w:color w:val="000000"/>
          <w:sz w:val="26"/>
          <w:szCs w:val="26"/>
        </w:rPr>
        <w:t>założeniach prawa oświatowego;</w:t>
      </w:r>
    </w:p>
    <w:p w:rsidR="00790DBC" w:rsidRPr="00790DBC" w:rsidRDefault="00790DBC" w:rsidP="00217C68">
      <w:pPr>
        <w:pStyle w:val="Akapitzlist"/>
        <w:numPr>
          <w:ilvl w:val="0"/>
          <w:numId w:val="174"/>
        </w:numPr>
        <w:ind w:left="709" w:hanging="425"/>
        <w:jc w:val="both"/>
        <w:rPr>
          <w:rFonts w:ascii="Times New Roman" w:hAnsi="Times New Roman"/>
          <w:sz w:val="26"/>
          <w:szCs w:val="26"/>
        </w:rPr>
      </w:pPr>
      <w:r w:rsidRPr="00790DBC">
        <w:rPr>
          <w:rFonts w:ascii="Times New Roman" w:eastAsiaTheme="minorHAnsi" w:hAnsi="Times New Roman"/>
          <w:color w:val="000000"/>
          <w:sz w:val="26"/>
          <w:szCs w:val="26"/>
        </w:rPr>
        <w:t>diagnozie potrzeb uczniów, rodziców i nauczycieli;</w:t>
      </w:r>
    </w:p>
    <w:p w:rsidR="00790DBC" w:rsidRPr="00790DBC" w:rsidRDefault="00790DBC" w:rsidP="00217C68">
      <w:pPr>
        <w:pStyle w:val="Akapitzlist"/>
        <w:numPr>
          <w:ilvl w:val="0"/>
          <w:numId w:val="174"/>
        </w:numPr>
        <w:ind w:left="709" w:hanging="425"/>
        <w:jc w:val="both"/>
        <w:rPr>
          <w:rFonts w:ascii="Times New Roman" w:hAnsi="Times New Roman"/>
          <w:sz w:val="26"/>
          <w:szCs w:val="26"/>
        </w:rPr>
      </w:pPr>
      <w:r w:rsidRPr="00790DBC">
        <w:rPr>
          <w:rFonts w:ascii="Times New Roman" w:eastAsiaTheme="minorHAnsi" w:hAnsi="Times New Roman"/>
          <w:color w:val="000000"/>
          <w:sz w:val="26"/>
          <w:szCs w:val="26"/>
        </w:rPr>
        <w:t>nowych wyzwaniach współczesnego rynku prac.</w:t>
      </w:r>
    </w:p>
    <w:p w:rsidR="00790DBC" w:rsidRPr="00790DBC" w:rsidRDefault="00790DBC" w:rsidP="00217C68">
      <w:pPr>
        <w:pStyle w:val="Akapitzlist"/>
        <w:numPr>
          <w:ilvl w:val="0"/>
          <w:numId w:val="175"/>
        </w:numPr>
        <w:jc w:val="both"/>
        <w:rPr>
          <w:rFonts w:ascii="Times New Roman" w:hAnsi="Times New Roman"/>
          <w:sz w:val="26"/>
          <w:szCs w:val="26"/>
        </w:rPr>
      </w:pPr>
      <w:r w:rsidRPr="00790DBC">
        <w:rPr>
          <w:rFonts w:ascii="Times New Roman" w:eastAsiaTheme="minorHAnsi" w:hAnsi="Times New Roman"/>
          <w:color w:val="000000"/>
          <w:sz w:val="26"/>
          <w:szCs w:val="26"/>
        </w:rPr>
        <w:t>Osobami odpowiedzialnymi za realizację programu są : wychowawcy, nauczyciel wiedzy o społeczeństwie, edukacji do bezpieczeństwa oraz pozostali nauczyciele.</w:t>
      </w:r>
    </w:p>
    <w:p w:rsidR="00040C87" w:rsidRPr="00544C92" w:rsidRDefault="00040C87" w:rsidP="00040C87">
      <w:pPr>
        <w:pStyle w:val="Akapitzlist"/>
        <w:spacing w:after="0" w:line="240" w:lineRule="auto"/>
        <w:ind w:left="360"/>
        <w:jc w:val="both"/>
        <w:rPr>
          <w:rStyle w:val="Pogrubienie"/>
          <w:rFonts w:ascii="Times New Roman" w:hAnsi="Times New Roman"/>
          <w:sz w:val="26"/>
          <w:szCs w:val="26"/>
        </w:rPr>
      </w:pPr>
    </w:p>
    <w:p w:rsidR="004D6C7E" w:rsidRPr="007459FF" w:rsidRDefault="004D6C7E" w:rsidP="007459FF">
      <w:pPr>
        <w:jc w:val="center"/>
        <w:rPr>
          <w:rStyle w:val="Pogrubienie"/>
          <w:sz w:val="26"/>
          <w:szCs w:val="26"/>
        </w:rPr>
      </w:pPr>
      <w:bookmarkStart w:id="119" w:name="_Toc381048956"/>
      <w:r w:rsidRPr="007459FF">
        <w:rPr>
          <w:rStyle w:val="Pogrubienie"/>
          <w:sz w:val="26"/>
          <w:szCs w:val="26"/>
        </w:rPr>
        <w:t xml:space="preserve">§ </w:t>
      </w:r>
      <w:bookmarkEnd w:id="115"/>
      <w:bookmarkEnd w:id="116"/>
      <w:bookmarkEnd w:id="117"/>
      <w:bookmarkEnd w:id="118"/>
      <w:r w:rsidR="00790DBC" w:rsidRPr="007459FF">
        <w:rPr>
          <w:rStyle w:val="Pogrubienie"/>
          <w:sz w:val="26"/>
          <w:szCs w:val="26"/>
        </w:rPr>
        <w:t>21</w:t>
      </w:r>
    </w:p>
    <w:bookmarkEnd w:id="119"/>
    <w:p w:rsidR="004D6C7E" w:rsidRPr="00544C92" w:rsidRDefault="004D6C7E" w:rsidP="00040C87">
      <w:pPr>
        <w:numPr>
          <w:ilvl w:val="0"/>
          <w:numId w:val="38"/>
        </w:numPr>
        <w:ind w:left="284" w:hanging="284"/>
        <w:jc w:val="both"/>
        <w:rPr>
          <w:sz w:val="26"/>
          <w:szCs w:val="26"/>
        </w:rPr>
      </w:pPr>
      <w:r w:rsidRPr="00544C92">
        <w:rPr>
          <w:sz w:val="26"/>
          <w:szCs w:val="26"/>
        </w:rPr>
        <w:t>Podstawową formą pracy są zajęcia edukacyjne prowadzone w systemie klasowo - lekcyjnym.</w:t>
      </w:r>
    </w:p>
    <w:p w:rsidR="004D6C7E" w:rsidRPr="00544C92" w:rsidRDefault="004D6C7E" w:rsidP="00040C87">
      <w:pPr>
        <w:numPr>
          <w:ilvl w:val="0"/>
          <w:numId w:val="38"/>
        </w:numPr>
        <w:ind w:left="284" w:hanging="284"/>
        <w:jc w:val="both"/>
        <w:rPr>
          <w:sz w:val="26"/>
          <w:szCs w:val="26"/>
        </w:rPr>
      </w:pPr>
      <w:r w:rsidRPr="00544C92">
        <w:rPr>
          <w:sz w:val="26"/>
          <w:szCs w:val="26"/>
        </w:rPr>
        <w:t>Na I etapie edukacyjnym (kl. I-III) nauczyciele prowadzą zajęcia wg ustalonego przez siebie planu, zachowując ogólny tygodniowy plan zajęć i dostosowując czas zajęć i przerw do aktywności uczniów.</w:t>
      </w:r>
    </w:p>
    <w:p w:rsidR="004D6C7E" w:rsidRPr="00544C92" w:rsidRDefault="004D6C7E" w:rsidP="00040C87">
      <w:pPr>
        <w:numPr>
          <w:ilvl w:val="0"/>
          <w:numId w:val="38"/>
        </w:numPr>
        <w:ind w:left="284" w:hanging="284"/>
        <w:jc w:val="both"/>
        <w:rPr>
          <w:sz w:val="26"/>
          <w:szCs w:val="26"/>
        </w:rPr>
      </w:pPr>
      <w:r w:rsidRPr="00544C92">
        <w:rPr>
          <w:sz w:val="26"/>
          <w:szCs w:val="26"/>
        </w:rPr>
        <w:t>Na II etapie edukacyjnym (kl. IV-VIII) godzina lekcyjna trwa 45 minut.</w:t>
      </w:r>
    </w:p>
    <w:p w:rsidR="004D6C7E" w:rsidRPr="00544C92" w:rsidRDefault="004D6C7E" w:rsidP="00040C87">
      <w:pPr>
        <w:numPr>
          <w:ilvl w:val="0"/>
          <w:numId w:val="38"/>
        </w:numPr>
        <w:ind w:left="284" w:hanging="284"/>
        <w:jc w:val="both"/>
        <w:rPr>
          <w:sz w:val="26"/>
          <w:szCs w:val="26"/>
        </w:rPr>
      </w:pPr>
      <w:r w:rsidRPr="00544C92">
        <w:rPr>
          <w:sz w:val="26"/>
          <w:szCs w:val="26"/>
        </w:rPr>
        <w:t>W uzasadnionych przypadkach zajęcia edukacyjne mogą trwać od 30 do 60 min, zachowując ogólny tygodniowy czas zajęć edukacyjnych ustalony w tygodniowym rozkładzie zajęć.</w:t>
      </w:r>
    </w:p>
    <w:p w:rsidR="004D6C7E" w:rsidRPr="00544C92" w:rsidRDefault="004D6C7E" w:rsidP="00040C87">
      <w:pPr>
        <w:numPr>
          <w:ilvl w:val="0"/>
          <w:numId w:val="38"/>
        </w:numPr>
        <w:ind w:left="284" w:hanging="284"/>
        <w:jc w:val="both"/>
        <w:rPr>
          <w:sz w:val="26"/>
          <w:szCs w:val="26"/>
        </w:rPr>
      </w:pPr>
      <w:r w:rsidRPr="00544C92">
        <w:rPr>
          <w:sz w:val="26"/>
          <w:szCs w:val="26"/>
        </w:rPr>
        <w:t xml:space="preserve">Przerwy międzylekcyjne trwają 10 minut. Po 3 i 4  lekcji jest tzw. długa przerwa trwająca 15 minut. </w:t>
      </w:r>
    </w:p>
    <w:p w:rsidR="004D6C7E" w:rsidRPr="00544C92" w:rsidRDefault="004D6C7E" w:rsidP="00040C87">
      <w:pPr>
        <w:numPr>
          <w:ilvl w:val="0"/>
          <w:numId w:val="38"/>
        </w:numPr>
        <w:ind w:left="284" w:hanging="284"/>
        <w:jc w:val="both"/>
        <w:rPr>
          <w:sz w:val="26"/>
          <w:szCs w:val="26"/>
        </w:rPr>
      </w:pPr>
      <w:r w:rsidRPr="00544C92">
        <w:rPr>
          <w:sz w:val="26"/>
          <w:szCs w:val="26"/>
        </w:rPr>
        <w:t>W uzasadnionych przypadkach dopuszcza się przerwy międzylekcyjne trwające 5 minut.</w:t>
      </w:r>
    </w:p>
    <w:p w:rsidR="004D6C7E" w:rsidRDefault="004D6C7E" w:rsidP="00040C87">
      <w:pPr>
        <w:numPr>
          <w:ilvl w:val="0"/>
          <w:numId w:val="38"/>
        </w:numPr>
        <w:ind w:left="284" w:hanging="284"/>
        <w:jc w:val="both"/>
        <w:rPr>
          <w:sz w:val="26"/>
          <w:szCs w:val="26"/>
        </w:rPr>
      </w:pPr>
      <w:r w:rsidRPr="00544C92">
        <w:rPr>
          <w:sz w:val="26"/>
          <w:szCs w:val="26"/>
        </w:rPr>
        <w:t>Przypadki, o których mowa w ust. 6 określa dyrektor szkoły w porozumieniu z radą pedagogiczną oraz radą rodziców.</w:t>
      </w:r>
    </w:p>
    <w:p w:rsidR="00B8054B" w:rsidRDefault="00B8054B" w:rsidP="00B8054B">
      <w:pPr>
        <w:ind w:left="284"/>
        <w:jc w:val="both"/>
        <w:rPr>
          <w:sz w:val="26"/>
          <w:szCs w:val="26"/>
        </w:rPr>
      </w:pPr>
    </w:p>
    <w:p w:rsidR="00B8054B" w:rsidRDefault="00B8054B" w:rsidP="007459FF">
      <w:pPr>
        <w:jc w:val="center"/>
        <w:rPr>
          <w:sz w:val="26"/>
          <w:szCs w:val="26"/>
        </w:rPr>
      </w:pPr>
      <w:r w:rsidRPr="00544C92">
        <w:rPr>
          <w:sz w:val="26"/>
          <w:szCs w:val="26"/>
        </w:rPr>
        <w:t xml:space="preserve">§ </w:t>
      </w:r>
      <w:r>
        <w:rPr>
          <w:sz w:val="26"/>
          <w:szCs w:val="26"/>
        </w:rPr>
        <w:t>21 a</w:t>
      </w:r>
    </w:p>
    <w:p w:rsidR="00B8054B" w:rsidRPr="00B8054B" w:rsidRDefault="00B8054B" w:rsidP="007459FF">
      <w:pPr>
        <w:jc w:val="both"/>
        <w:rPr>
          <w:sz w:val="26"/>
          <w:szCs w:val="26"/>
        </w:rPr>
      </w:pPr>
      <w:r w:rsidRPr="00B8054B">
        <w:rPr>
          <w:rFonts w:eastAsia="Calibri"/>
          <w:sz w:val="26"/>
          <w:szCs w:val="26"/>
        </w:rPr>
        <w:t>1. Zajęcia w przedszkolu i szkole zawiesza się w razie wystąpienia na danym terenie:</w:t>
      </w:r>
    </w:p>
    <w:p w:rsidR="00B8054B" w:rsidRPr="00B8054B" w:rsidRDefault="00B8054B" w:rsidP="00217C68">
      <w:pPr>
        <w:pStyle w:val="Akapitzlist"/>
        <w:numPr>
          <w:ilvl w:val="0"/>
          <w:numId w:val="176"/>
        </w:numPr>
        <w:spacing w:line="240" w:lineRule="auto"/>
        <w:ind w:left="709" w:hanging="425"/>
        <w:jc w:val="both"/>
        <w:rPr>
          <w:rFonts w:ascii="Times New Roman" w:hAnsi="Times New Roman"/>
          <w:sz w:val="26"/>
          <w:szCs w:val="26"/>
        </w:rPr>
      </w:pPr>
      <w:r w:rsidRPr="00B8054B">
        <w:rPr>
          <w:rFonts w:ascii="Times New Roman" w:hAnsi="Times New Roman"/>
          <w:sz w:val="26"/>
          <w:szCs w:val="26"/>
        </w:rPr>
        <w:t>zagrożenia bezpieczeństwa uczniów w związku z organizacją i przebiegiem imprez ogólnopolskich lub międzynarodowych;</w:t>
      </w:r>
    </w:p>
    <w:p w:rsidR="00B8054B" w:rsidRPr="00B8054B" w:rsidRDefault="00B8054B" w:rsidP="00217C68">
      <w:pPr>
        <w:pStyle w:val="Akapitzlist"/>
        <w:numPr>
          <w:ilvl w:val="0"/>
          <w:numId w:val="176"/>
        </w:numPr>
        <w:spacing w:line="240" w:lineRule="auto"/>
        <w:ind w:left="709" w:hanging="425"/>
        <w:jc w:val="both"/>
        <w:rPr>
          <w:rFonts w:ascii="Times New Roman" w:hAnsi="Times New Roman"/>
          <w:sz w:val="26"/>
          <w:szCs w:val="26"/>
        </w:rPr>
      </w:pPr>
      <w:r w:rsidRPr="00B8054B">
        <w:rPr>
          <w:rFonts w:ascii="Times New Roman" w:hAnsi="Times New Roman"/>
          <w:sz w:val="26"/>
          <w:szCs w:val="26"/>
        </w:rPr>
        <w:t>temperatury zewnętrznej lub w pomieszczeniach, w których są prowadzone zajęcia                   z uczniami, zagrażającej zdrowiu uczniów;</w:t>
      </w:r>
    </w:p>
    <w:p w:rsidR="00B8054B" w:rsidRPr="00B8054B" w:rsidRDefault="00B8054B" w:rsidP="00217C68">
      <w:pPr>
        <w:pStyle w:val="Akapitzlist"/>
        <w:numPr>
          <w:ilvl w:val="0"/>
          <w:numId w:val="176"/>
        </w:numPr>
        <w:spacing w:line="240" w:lineRule="auto"/>
        <w:ind w:left="709" w:hanging="425"/>
        <w:jc w:val="both"/>
        <w:rPr>
          <w:rFonts w:ascii="Times New Roman" w:hAnsi="Times New Roman"/>
          <w:sz w:val="26"/>
          <w:szCs w:val="26"/>
        </w:rPr>
      </w:pPr>
      <w:r w:rsidRPr="00B8054B">
        <w:rPr>
          <w:rFonts w:ascii="Times New Roman" w:hAnsi="Times New Roman"/>
          <w:sz w:val="26"/>
          <w:szCs w:val="26"/>
        </w:rPr>
        <w:t>zagrożenia związanego z sytuacją epidemiologiczną;</w:t>
      </w:r>
    </w:p>
    <w:p w:rsidR="00B8054B" w:rsidRPr="00B8054B" w:rsidRDefault="00B8054B" w:rsidP="00217C68">
      <w:pPr>
        <w:pStyle w:val="Akapitzlist"/>
        <w:numPr>
          <w:ilvl w:val="0"/>
          <w:numId w:val="176"/>
        </w:numPr>
        <w:spacing w:line="240" w:lineRule="auto"/>
        <w:ind w:left="709" w:hanging="425"/>
        <w:jc w:val="both"/>
        <w:rPr>
          <w:rFonts w:ascii="Times New Roman" w:hAnsi="Times New Roman"/>
          <w:sz w:val="26"/>
          <w:szCs w:val="26"/>
        </w:rPr>
      </w:pPr>
      <w:r w:rsidRPr="00B8054B">
        <w:rPr>
          <w:rFonts w:ascii="Times New Roman" w:hAnsi="Times New Roman"/>
          <w:sz w:val="26"/>
          <w:szCs w:val="26"/>
        </w:rPr>
        <w:t xml:space="preserve">nadzwyczajnego zdarzenia zagrażającego bezpieczeństwu lub zdrowiu uczniów innego niż określone w </w:t>
      </w:r>
      <w:proofErr w:type="spellStart"/>
      <w:r w:rsidRPr="00B8054B">
        <w:rPr>
          <w:rFonts w:ascii="Times New Roman" w:hAnsi="Times New Roman"/>
          <w:sz w:val="26"/>
          <w:szCs w:val="26"/>
        </w:rPr>
        <w:t>pkt</w:t>
      </w:r>
      <w:proofErr w:type="spellEnd"/>
      <w:r w:rsidRPr="00B8054B">
        <w:rPr>
          <w:rFonts w:ascii="Times New Roman" w:hAnsi="Times New Roman"/>
          <w:sz w:val="26"/>
          <w:szCs w:val="26"/>
        </w:rPr>
        <w:t xml:space="preserve"> 1-3.</w:t>
      </w:r>
    </w:p>
    <w:p w:rsidR="00B8054B" w:rsidRPr="007459FF" w:rsidRDefault="00B8054B" w:rsidP="007459FF">
      <w:pPr>
        <w:pStyle w:val="Akapitzlist"/>
        <w:numPr>
          <w:ilvl w:val="0"/>
          <w:numId w:val="3"/>
        </w:numPr>
        <w:tabs>
          <w:tab w:val="clear" w:pos="720"/>
          <w:tab w:val="num" w:pos="284"/>
        </w:tabs>
        <w:spacing w:line="240" w:lineRule="auto"/>
        <w:ind w:hanging="720"/>
        <w:rPr>
          <w:rFonts w:ascii="Times New Roman" w:hAnsi="Times New Roman"/>
          <w:b/>
          <w:sz w:val="26"/>
          <w:szCs w:val="26"/>
        </w:rPr>
      </w:pPr>
      <w:r w:rsidRPr="007459FF">
        <w:rPr>
          <w:rFonts w:ascii="Times New Roman" w:hAnsi="Times New Roman"/>
          <w:sz w:val="26"/>
          <w:szCs w:val="26"/>
        </w:rPr>
        <w:t>Za organizację kształcenia na odległość odpowiada Dyrektor Szkoły, który                              w szczególności:</w:t>
      </w:r>
    </w:p>
    <w:p w:rsidR="00B8054B" w:rsidRPr="00B8054B" w:rsidRDefault="00B8054B" w:rsidP="00217C68">
      <w:pPr>
        <w:pStyle w:val="Akapitzlist"/>
        <w:numPr>
          <w:ilvl w:val="0"/>
          <w:numId w:val="177"/>
        </w:numPr>
        <w:spacing w:line="240" w:lineRule="auto"/>
        <w:ind w:left="709" w:hanging="425"/>
        <w:jc w:val="both"/>
        <w:rPr>
          <w:rFonts w:ascii="Times New Roman" w:hAnsi="Times New Roman"/>
          <w:sz w:val="26"/>
          <w:szCs w:val="26"/>
        </w:rPr>
      </w:pPr>
      <w:r w:rsidRPr="00B8054B">
        <w:rPr>
          <w:rFonts w:ascii="Times New Roman" w:hAnsi="Times New Roman"/>
          <w:sz w:val="26"/>
          <w:szCs w:val="26"/>
        </w:rPr>
        <w:t>przekazuje uczniom, rodzicom i nauczycielom informacje o sposobie i trybie realizacji zadań szkoły w okresie czasowego ograniczenia jej funkcjonowania;</w:t>
      </w:r>
    </w:p>
    <w:p w:rsidR="00B8054B" w:rsidRPr="00B8054B" w:rsidRDefault="00B8054B" w:rsidP="00217C68">
      <w:pPr>
        <w:pStyle w:val="Akapitzlist"/>
        <w:numPr>
          <w:ilvl w:val="0"/>
          <w:numId w:val="177"/>
        </w:numPr>
        <w:spacing w:line="240" w:lineRule="auto"/>
        <w:ind w:left="709" w:hanging="425"/>
        <w:jc w:val="both"/>
        <w:rPr>
          <w:rFonts w:ascii="Times New Roman" w:hAnsi="Times New Roman"/>
          <w:sz w:val="26"/>
          <w:szCs w:val="26"/>
        </w:rPr>
      </w:pPr>
      <w:r w:rsidRPr="00B8054B">
        <w:rPr>
          <w:rFonts w:ascii="Times New Roman" w:hAnsi="Times New Roman"/>
          <w:sz w:val="26"/>
          <w:szCs w:val="26"/>
        </w:rPr>
        <w:lastRenderedPageBreak/>
        <w:t>ustala, we współpracy z nauczycielami, tygodniowy zakres treści nauczania do zrealizowania, uwzględniając w szczególności:</w:t>
      </w:r>
    </w:p>
    <w:p w:rsidR="00B8054B" w:rsidRPr="00B8054B" w:rsidRDefault="00B8054B" w:rsidP="00217C68">
      <w:pPr>
        <w:pStyle w:val="Akapitzlist"/>
        <w:numPr>
          <w:ilvl w:val="0"/>
          <w:numId w:val="178"/>
        </w:numPr>
        <w:spacing w:line="240" w:lineRule="auto"/>
        <w:ind w:left="1134" w:hanging="425"/>
        <w:jc w:val="both"/>
        <w:rPr>
          <w:rFonts w:ascii="Times New Roman" w:hAnsi="Times New Roman"/>
          <w:sz w:val="26"/>
          <w:szCs w:val="26"/>
        </w:rPr>
      </w:pPr>
      <w:r w:rsidRPr="00B8054B">
        <w:rPr>
          <w:rFonts w:ascii="Times New Roman" w:hAnsi="Times New Roman"/>
          <w:sz w:val="26"/>
          <w:szCs w:val="26"/>
        </w:rPr>
        <w:t>równomierne obciążenie uczniów w poszczególnych dniach tygodnia,</w:t>
      </w:r>
    </w:p>
    <w:p w:rsidR="00B8054B" w:rsidRPr="00B8054B" w:rsidRDefault="00B8054B" w:rsidP="00217C68">
      <w:pPr>
        <w:pStyle w:val="Akapitzlist"/>
        <w:numPr>
          <w:ilvl w:val="0"/>
          <w:numId w:val="178"/>
        </w:numPr>
        <w:spacing w:line="240" w:lineRule="auto"/>
        <w:ind w:left="1134" w:hanging="425"/>
        <w:jc w:val="both"/>
        <w:rPr>
          <w:rFonts w:ascii="Times New Roman" w:hAnsi="Times New Roman"/>
          <w:sz w:val="26"/>
          <w:szCs w:val="26"/>
        </w:rPr>
      </w:pPr>
      <w:r w:rsidRPr="00B8054B">
        <w:rPr>
          <w:rFonts w:ascii="Times New Roman" w:hAnsi="Times New Roman"/>
          <w:sz w:val="26"/>
          <w:szCs w:val="26"/>
        </w:rPr>
        <w:t>zróżnicowanie zajęć w każdym dniu,</w:t>
      </w:r>
    </w:p>
    <w:p w:rsidR="00B8054B" w:rsidRPr="00B8054B" w:rsidRDefault="00B8054B" w:rsidP="00217C68">
      <w:pPr>
        <w:pStyle w:val="Akapitzlist"/>
        <w:numPr>
          <w:ilvl w:val="0"/>
          <w:numId w:val="178"/>
        </w:numPr>
        <w:spacing w:line="240" w:lineRule="auto"/>
        <w:ind w:left="1134" w:hanging="425"/>
        <w:jc w:val="both"/>
        <w:rPr>
          <w:rFonts w:ascii="Times New Roman" w:hAnsi="Times New Roman"/>
          <w:sz w:val="26"/>
          <w:szCs w:val="26"/>
        </w:rPr>
      </w:pPr>
      <w:r w:rsidRPr="00B8054B">
        <w:rPr>
          <w:rFonts w:ascii="Times New Roman" w:hAnsi="Times New Roman"/>
          <w:sz w:val="26"/>
          <w:szCs w:val="26"/>
        </w:rPr>
        <w:t>możliwości psychofizyczne uczniów do podejmowania intensywnego wysiłku umysłowego w ciągu dnia,</w:t>
      </w:r>
    </w:p>
    <w:p w:rsidR="00B8054B" w:rsidRPr="00B8054B" w:rsidRDefault="00B8054B" w:rsidP="00217C68">
      <w:pPr>
        <w:pStyle w:val="Akapitzlist"/>
        <w:numPr>
          <w:ilvl w:val="0"/>
          <w:numId w:val="178"/>
        </w:numPr>
        <w:spacing w:line="240" w:lineRule="auto"/>
        <w:ind w:left="1134" w:hanging="425"/>
        <w:jc w:val="both"/>
        <w:rPr>
          <w:rFonts w:ascii="Times New Roman" w:hAnsi="Times New Roman"/>
          <w:sz w:val="26"/>
          <w:szCs w:val="26"/>
        </w:rPr>
      </w:pPr>
      <w:r w:rsidRPr="00B8054B">
        <w:rPr>
          <w:rFonts w:ascii="Times New Roman" w:hAnsi="Times New Roman"/>
          <w:sz w:val="26"/>
          <w:szCs w:val="26"/>
        </w:rPr>
        <w:t>łączenie przemienne kształcenia z użyciem monitorów ekranowych i bez ich użycia,</w:t>
      </w:r>
    </w:p>
    <w:p w:rsidR="00B8054B" w:rsidRPr="00B8054B" w:rsidRDefault="00B8054B" w:rsidP="00217C68">
      <w:pPr>
        <w:pStyle w:val="Akapitzlist"/>
        <w:numPr>
          <w:ilvl w:val="0"/>
          <w:numId w:val="178"/>
        </w:numPr>
        <w:spacing w:line="240" w:lineRule="auto"/>
        <w:ind w:left="1134" w:hanging="425"/>
        <w:jc w:val="both"/>
        <w:rPr>
          <w:rFonts w:ascii="Times New Roman" w:hAnsi="Times New Roman"/>
          <w:sz w:val="26"/>
          <w:szCs w:val="26"/>
        </w:rPr>
      </w:pPr>
      <w:r w:rsidRPr="00B8054B">
        <w:rPr>
          <w:rFonts w:ascii="Times New Roman" w:hAnsi="Times New Roman"/>
          <w:sz w:val="26"/>
          <w:szCs w:val="26"/>
        </w:rPr>
        <w:t>ograniczenia wynikające ze specyfiki zajęć;</w:t>
      </w:r>
    </w:p>
    <w:p w:rsidR="00B8054B" w:rsidRPr="00B8054B" w:rsidRDefault="00B8054B" w:rsidP="00217C68">
      <w:pPr>
        <w:pStyle w:val="Akapitzlist"/>
        <w:numPr>
          <w:ilvl w:val="0"/>
          <w:numId w:val="177"/>
        </w:numPr>
        <w:tabs>
          <w:tab w:val="left" w:pos="709"/>
        </w:tabs>
        <w:spacing w:line="240" w:lineRule="auto"/>
        <w:ind w:left="709" w:hanging="425"/>
        <w:jc w:val="both"/>
        <w:rPr>
          <w:rFonts w:ascii="Times New Roman" w:hAnsi="Times New Roman"/>
          <w:sz w:val="26"/>
          <w:szCs w:val="26"/>
        </w:rPr>
      </w:pPr>
      <w:r w:rsidRPr="00B8054B">
        <w:rPr>
          <w:rFonts w:ascii="Times New Roman" w:hAnsi="Times New Roman"/>
          <w:sz w:val="26"/>
          <w:szCs w:val="26"/>
        </w:rPr>
        <w:t>dla ucznia, który z uwagi na rodzaj niepełnosprawności nie może realizować tych zajęć z w miejscu zamieszkania, organizuje  zajęcia na terenie przedszkola lub szkoły w bezpośrednim kontakcie z nauczycielem lub z wykorzystaniem metod                     i technik kształcenia na odległość;</w:t>
      </w:r>
    </w:p>
    <w:p w:rsidR="00B8054B" w:rsidRPr="00B8054B" w:rsidRDefault="00B8054B" w:rsidP="00217C68">
      <w:pPr>
        <w:pStyle w:val="Akapitzlist"/>
        <w:numPr>
          <w:ilvl w:val="0"/>
          <w:numId w:val="177"/>
        </w:numPr>
        <w:spacing w:line="240" w:lineRule="auto"/>
        <w:ind w:left="709" w:hanging="425"/>
        <w:jc w:val="both"/>
        <w:rPr>
          <w:rFonts w:ascii="Times New Roman" w:hAnsi="Times New Roman"/>
          <w:sz w:val="26"/>
          <w:szCs w:val="26"/>
        </w:rPr>
      </w:pPr>
      <w:r w:rsidRPr="00B8054B">
        <w:rPr>
          <w:rFonts w:ascii="Times New Roman" w:hAnsi="Times New Roman"/>
          <w:sz w:val="26"/>
          <w:szCs w:val="26"/>
        </w:rPr>
        <w:t>w ramach organizowania zajęć zdalnych przez okres powyżej 30 dni zapewnia uczniom i rodzicom, w miarę ich potrzeb i możliwości organizacyjnych szkoły, możliwość konsultacji w formie indywidualnej albo formie grupowej; w miarę możliwości, konsultacje odbywają się  w bezpośrednim kontakcie ucznia                               z nauczycielem;</w:t>
      </w:r>
    </w:p>
    <w:p w:rsidR="00B8054B" w:rsidRPr="00B8054B" w:rsidRDefault="00B8054B" w:rsidP="00217C68">
      <w:pPr>
        <w:pStyle w:val="Akapitzlist"/>
        <w:numPr>
          <w:ilvl w:val="0"/>
          <w:numId w:val="177"/>
        </w:numPr>
        <w:spacing w:line="240" w:lineRule="auto"/>
        <w:ind w:left="709" w:hanging="425"/>
        <w:jc w:val="both"/>
        <w:rPr>
          <w:rFonts w:ascii="Times New Roman" w:hAnsi="Times New Roman"/>
          <w:sz w:val="26"/>
          <w:szCs w:val="26"/>
        </w:rPr>
      </w:pPr>
      <w:r w:rsidRPr="00B8054B">
        <w:rPr>
          <w:rFonts w:ascii="Times New Roman" w:hAnsi="Times New Roman"/>
          <w:sz w:val="26"/>
          <w:szCs w:val="26"/>
        </w:rPr>
        <w:t>ustala w porozumieniu z radą pedagogiczną potrzebę czasowej modyfikacji:</w:t>
      </w:r>
    </w:p>
    <w:p w:rsidR="00B8054B" w:rsidRPr="00B8054B" w:rsidRDefault="00B8054B" w:rsidP="00217C68">
      <w:pPr>
        <w:pStyle w:val="Akapitzlist"/>
        <w:numPr>
          <w:ilvl w:val="0"/>
          <w:numId w:val="179"/>
        </w:numPr>
        <w:spacing w:line="240" w:lineRule="auto"/>
        <w:ind w:left="1134" w:hanging="425"/>
        <w:jc w:val="both"/>
        <w:rPr>
          <w:rFonts w:ascii="Times New Roman" w:hAnsi="Times New Roman"/>
          <w:sz w:val="26"/>
          <w:szCs w:val="26"/>
        </w:rPr>
      </w:pPr>
      <w:r w:rsidRPr="00B8054B">
        <w:rPr>
          <w:rFonts w:ascii="Times New Roman" w:hAnsi="Times New Roman"/>
          <w:sz w:val="26"/>
          <w:szCs w:val="26"/>
        </w:rPr>
        <w:t xml:space="preserve">zakresu treści nauczania wynikającego z realizowanych programów nauczania oraz ramowych planów nauczania, </w:t>
      </w:r>
    </w:p>
    <w:p w:rsidR="00B8054B" w:rsidRPr="00B8054B" w:rsidRDefault="00B8054B" w:rsidP="00217C68">
      <w:pPr>
        <w:pStyle w:val="Akapitzlist"/>
        <w:numPr>
          <w:ilvl w:val="0"/>
          <w:numId w:val="179"/>
        </w:numPr>
        <w:spacing w:line="240" w:lineRule="auto"/>
        <w:ind w:left="1134" w:hanging="425"/>
        <w:jc w:val="both"/>
        <w:rPr>
          <w:rFonts w:ascii="Times New Roman" w:hAnsi="Times New Roman"/>
          <w:sz w:val="26"/>
          <w:szCs w:val="26"/>
        </w:rPr>
      </w:pPr>
      <w:r w:rsidRPr="00B8054B">
        <w:rPr>
          <w:rFonts w:ascii="Times New Roman" w:hAnsi="Times New Roman"/>
          <w:sz w:val="26"/>
          <w:szCs w:val="26"/>
        </w:rPr>
        <w:t>tygodniowego zakresu treści nauczania zajęć realizowanych w formach pozaszkolnych,</w:t>
      </w:r>
    </w:p>
    <w:p w:rsidR="00F97B8A" w:rsidRDefault="00B8054B" w:rsidP="00217C68">
      <w:pPr>
        <w:pStyle w:val="Akapitzlist"/>
        <w:numPr>
          <w:ilvl w:val="0"/>
          <w:numId w:val="179"/>
        </w:numPr>
        <w:spacing w:line="240" w:lineRule="auto"/>
        <w:ind w:left="1134" w:hanging="425"/>
        <w:jc w:val="both"/>
        <w:rPr>
          <w:rFonts w:ascii="Times New Roman" w:hAnsi="Times New Roman"/>
          <w:sz w:val="26"/>
          <w:szCs w:val="26"/>
        </w:rPr>
      </w:pPr>
      <w:r w:rsidRPr="00B8054B">
        <w:rPr>
          <w:rFonts w:ascii="Times New Roman" w:hAnsi="Times New Roman"/>
          <w:sz w:val="26"/>
          <w:szCs w:val="26"/>
        </w:rPr>
        <w:t>tygodniowego lub semestralnego  rozkładu zajęć w zakresie prowadzonych                       w tych szkole zajęć.</w:t>
      </w:r>
    </w:p>
    <w:p w:rsidR="004D6C7E" w:rsidRPr="00F97B8A" w:rsidRDefault="00B8054B" w:rsidP="00F97B8A">
      <w:pPr>
        <w:pStyle w:val="Akapitzlist"/>
        <w:numPr>
          <w:ilvl w:val="0"/>
          <w:numId w:val="3"/>
        </w:numPr>
        <w:tabs>
          <w:tab w:val="clear" w:pos="720"/>
          <w:tab w:val="num" w:pos="426"/>
        </w:tabs>
        <w:spacing w:line="240" w:lineRule="auto"/>
        <w:ind w:left="425" w:hanging="425"/>
        <w:jc w:val="both"/>
        <w:rPr>
          <w:rFonts w:ascii="Times New Roman" w:hAnsi="Times New Roman"/>
          <w:sz w:val="26"/>
          <w:szCs w:val="26"/>
        </w:rPr>
      </w:pPr>
      <w:r w:rsidRPr="00F97B8A">
        <w:rPr>
          <w:rFonts w:ascii="Times New Roman" w:hAnsi="Times New Roman"/>
          <w:sz w:val="26"/>
          <w:szCs w:val="26"/>
        </w:rPr>
        <w:t>Godzina zajęć prowadzonych przez nauczyciela z wykorzystaniem metod i technik kształcenia na odległość trwa 45 minut. W uzasadnionych przypadkach dyrektor  zgadza się  na prowadzenie tych  zajęć w czasie nie krótszym niż 30 minut i nie dłuższym niż 60 minut, a w przypadku przedszkola w czasie nie krótszym niż 15 minut i nie dłuższym niż 45 minut.</w:t>
      </w:r>
      <w:bookmarkStart w:id="120" w:name="_Toc27279007"/>
      <w:bookmarkStart w:id="121" w:name="_Toc27279679"/>
      <w:bookmarkStart w:id="122" w:name="_Toc27375713"/>
      <w:bookmarkStart w:id="123" w:name="_Toc27891739"/>
      <w:bookmarkStart w:id="124" w:name="_Toc28138750"/>
    </w:p>
    <w:p w:rsidR="004D6C7E" w:rsidRPr="007459FF" w:rsidRDefault="004D6C7E" w:rsidP="007459FF">
      <w:pPr>
        <w:jc w:val="center"/>
        <w:rPr>
          <w:sz w:val="26"/>
          <w:szCs w:val="26"/>
        </w:rPr>
      </w:pPr>
      <w:bookmarkStart w:id="125" w:name="_Toc381048957"/>
      <w:r w:rsidRPr="007459FF">
        <w:rPr>
          <w:sz w:val="26"/>
          <w:szCs w:val="26"/>
        </w:rPr>
        <w:t xml:space="preserve">§ </w:t>
      </w:r>
      <w:bookmarkEnd w:id="120"/>
      <w:bookmarkEnd w:id="121"/>
      <w:bookmarkEnd w:id="122"/>
      <w:bookmarkEnd w:id="123"/>
      <w:bookmarkEnd w:id="124"/>
      <w:r w:rsidR="00790DBC" w:rsidRPr="007459FF">
        <w:rPr>
          <w:sz w:val="26"/>
          <w:szCs w:val="26"/>
        </w:rPr>
        <w:t>22</w:t>
      </w:r>
    </w:p>
    <w:bookmarkEnd w:id="125"/>
    <w:p w:rsidR="004D6C7E" w:rsidRPr="00544C92" w:rsidRDefault="004D6C7E" w:rsidP="009C2931">
      <w:pPr>
        <w:pStyle w:val="Tekstpodstawowy"/>
        <w:numPr>
          <w:ilvl w:val="0"/>
          <w:numId w:val="39"/>
        </w:numPr>
        <w:ind w:left="284" w:hanging="284"/>
        <w:jc w:val="both"/>
        <w:rPr>
          <w:sz w:val="26"/>
          <w:szCs w:val="26"/>
        </w:rPr>
      </w:pPr>
      <w:r w:rsidRPr="00544C92">
        <w:rPr>
          <w:sz w:val="26"/>
          <w:szCs w:val="26"/>
        </w:rPr>
        <w:t>Na terenie szkoły działa Szkolne Koło Wolontariatu pod nadzorem dyrektora.</w:t>
      </w:r>
    </w:p>
    <w:p w:rsidR="004D6C7E" w:rsidRPr="00544C92" w:rsidRDefault="004D6C7E" w:rsidP="009C2931">
      <w:pPr>
        <w:pStyle w:val="Tekstpodstawowy"/>
        <w:numPr>
          <w:ilvl w:val="0"/>
          <w:numId w:val="39"/>
        </w:numPr>
        <w:ind w:left="284" w:hanging="284"/>
        <w:jc w:val="both"/>
        <w:rPr>
          <w:sz w:val="26"/>
          <w:szCs w:val="26"/>
        </w:rPr>
      </w:pPr>
      <w:r w:rsidRPr="00544C92">
        <w:rPr>
          <w:sz w:val="26"/>
          <w:szCs w:val="26"/>
        </w:rPr>
        <w:t>Opiekę na kołem sprawują wychowawcy świetlicy.</w:t>
      </w:r>
    </w:p>
    <w:p w:rsidR="004D6C7E" w:rsidRPr="00544C92" w:rsidRDefault="004D6C7E" w:rsidP="007459FF">
      <w:pPr>
        <w:pStyle w:val="Tekstpodstawowy"/>
        <w:numPr>
          <w:ilvl w:val="0"/>
          <w:numId w:val="39"/>
        </w:numPr>
        <w:ind w:left="284" w:hanging="284"/>
        <w:jc w:val="both"/>
        <w:rPr>
          <w:sz w:val="26"/>
          <w:szCs w:val="26"/>
        </w:rPr>
      </w:pPr>
      <w:r w:rsidRPr="00544C92">
        <w:rPr>
          <w:sz w:val="26"/>
          <w:szCs w:val="26"/>
        </w:rPr>
        <w:t xml:space="preserve">Wolontariuszem mogą być wszyscy uczniowie wyrażający chęć bezpłatnego, świadomego i dobrowolnego działania na rzecz innych osób i instytucji. </w:t>
      </w:r>
    </w:p>
    <w:p w:rsidR="004D6C7E" w:rsidRPr="00544C92" w:rsidRDefault="004D6C7E" w:rsidP="009C2931">
      <w:pPr>
        <w:pStyle w:val="Tekstpodstawowy"/>
        <w:numPr>
          <w:ilvl w:val="0"/>
          <w:numId w:val="39"/>
        </w:numPr>
        <w:ind w:left="284" w:hanging="284"/>
        <w:jc w:val="both"/>
        <w:rPr>
          <w:sz w:val="26"/>
          <w:szCs w:val="26"/>
        </w:rPr>
      </w:pPr>
      <w:r w:rsidRPr="00544C92">
        <w:rPr>
          <w:sz w:val="26"/>
          <w:szCs w:val="26"/>
        </w:rPr>
        <w:t>Ogólne cele programu to:</w:t>
      </w:r>
    </w:p>
    <w:p w:rsidR="004D6C7E" w:rsidRPr="00544C92" w:rsidRDefault="004D6C7E" w:rsidP="009C2931">
      <w:pPr>
        <w:pStyle w:val="Tekstpodstawowy"/>
        <w:numPr>
          <w:ilvl w:val="0"/>
          <w:numId w:val="40"/>
        </w:numPr>
        <w:ind w:left="709" w:hanging="425"/>
        <w:jc w:val="both"/>
        <w:rPr>
          <w:sz w:val="26"/>
          <w:szCs w:val="26"/>
        </w:rPr>
      </w:pPr>
      <w:r w:rsidRPr="00544C92">
        <w:rPr>
          <w:sz w:val="26"/>
          <w:szCs w:val="26"/>
        </w:rPr>
        <w:t>zapoznanie uczniów z ideą Szkolnego Koła Wolontariatu;</w:t>
      </w:r>
    </w:p>
    <w:p w:rsidR="004D6C7E" w:rsidRPr="00544C92" w:rsidRDefault="004D6C7E" w:rsidP="009C2931">
      <w:pPr>
        <w:pStyle w:val="Tekstpodstawowy"/>
        <w:numPr>
          <w:ilvl w:val="0"/>
          <w:numId w:val="40"/>
        </w:numPr>
        <w:ind w:left="709" w:hanging="425"/>
        <w:jc w:val="both"/>
        <w:rPr>
          <w:sz w:val="26"/>
          <w:szCs w:val="26"/>
        </w:rPr>
      </w:pPr>
      <w:r w:rsidRPr="00544C92">
        <w:rPr>
          <w:sz w:val="26"/>
          <w:szCs w:val="26"/>
        </w:rPr>
        <w:t>kształtowanie postaw prospołecznych, rozwijanie wrażliwości na potrzeby innych (chorych, samotnych, niepełnosprawnych);</w:t>
      </w:r>
    </w:p>
    <w:p w:rsidR="004D6C7E" w:rsidRPr="00544C92" w:rsidRDefault="004D6C7E" w:rsidP="009C2931">
      <w:pPr>
        <w:pStyle w:val="Tekstpodstawowy"/>
        <w:numPr>
          <w:ilvl w:val="0"/>
          <w:numId w:val="40"/>
        </w:numPr>
        <w:ind w:left="709" w:hanging="425"/>
        <w:jc w:val="both"/>
        <w:rPr>
          <w:sz w:val="26"/>
          <w:szCs w:val="26"/>
        </w:rPr>
      </w:pPr>
      <w:r w:rsidRPr="00544C92">
        <w:rPr>
          <w:sz w:val="26"/>
          <w:szCs w:val="26"/>
        </w:rPr>
        <w:t xml:space="preserve">współpraca z instytucjami i wspieranie różnego typu inicjatyw charytatywnych </w:t>
      </w:r>
      <w:r w:rsidR="008C2D98" w:rsidRPr="00544C92">
        <w:rPr>
          <w:sz w:val="26"/>
          <w:szCs w:val="26"/>
        </w:rPr>
        <w:t xml:space="preserve">                  </w:t>
      </w:r>
      <w:r w:rsidRPr="00544C92">
        <w:rPr>
          <w:sz w:val="26"/>
          <w:szCs w:val="26"/>
        </w:rPr>
        <w:t>i kulturalnych;</w:t>
      </w:r>
    </w:p>
    <w:p w:rsidR="004D6C7E" w:rsidRPr="00544C92" w:rsidRDefault="004D6C7E" w:rsidP="009C2931">
      <w:pPr>
        <w:pStyle w:val="Tekstpodstawowy"/>
        <w:numPr>
          <w:ilvl w:val="0"/>
          <w:numId w:val="40"/>
        </w:numPr>
        <w:ind w:left="709" w:hanging="425"/>
        <w:jc w:val="both"/>
        <w:rPr>
          <w:sz w:val="26"/>
          <w:szCs w:val="26"/>
        </w:rPr>
      </w:pPr>
      <w:r w:rsidRPr="00544C92">
        <w:rPr>
          <w:sz w:val="26"/>
          <w:szCs w:val="26"/>
        </w:rPr>
        <w:t>stwarzanie możliwości do rozwijania własnych zainteresowań, umiejętności, racjonalnego wykorzystania wolnego czasu;</w:t>
      </w:r>
    </w:p>
    <w:p w:rsidR="004D6C7E" w:rsidRPr="00544C92" w:rsidRDefault="004D6C7E" w:rsidP="009C2931">
      <w:pPr>
        <w:pStyle w:val="Tekstpodstawowy"/>
        <w:numPr>
          <w:ilvl w:val="0"/>
          <w:numId w:val="40"/>
        </w:numPr>
        <w:ind w:left="709" w:hanging="425"/>
        <w:jc w:val="both"/>
        <w:rPr>
          <w:sz w:val="26"/>
          <w:szCs w:val="26"/>
        </w:rPr>
      </w:pPr>
      <w:r w:rsidRPr="00544C92">
        <w:rPr>
          <w:sz w:val="26"/>
          <w:szCs w:val="26"/>
        </w:rPr>
        <w:t xml:space="preserve">kształtowanie umiejętności działania zespołowego. </w:t>
      </w:r>
    </w:p>
    <w:p w:rsidR="004D6C7E" w:rsidRPr="00544C92" w:rsidRDefault="004D6C7E" w:rsidP="009C2931">
      <w:pPr>
        <w:pStyle w:val="Tekstpodstawowy"/>
        <w:numPr>
          <w:ilvl w:val="0"/>
          <w:numId w:val="39"/>
        </w:numPr>
        <w:ind w:left="284" w:hanging="284"/>
        <w:jc w:val="both"/>
        <w:rPr>
          <w:sz w:val="26"/>
          <w:szCs w:val="26"/>
        </w:rPr>
      </w:pPr>
      <w:r w:rsidRPr="00544C92">
        <w:rPr>
          <w:sz w:val="26"/>
          <w:szCs w:val="26"/>
        </w:rPr>
        <w:t>Działania Szkolnego Koła Wolontariatu adresowane są do:</w:t>
      </w:r>
    </w:p>
    <w:p w:rsidR="004D6C7E" w:rsidRPr="00544C92" w:rsidRDefault="004D6C7E" w:rsidP="009C2931">
      <w:pPr>
        <w:pStyle w:val="Tekstpodstawowy"/>
        <w:numPr>
          <w:ilvl w:val="0"/>
          <w:numId w:val="41"/>
        </w:numPr>
        <w:ind w:left="709" w:hanging="425"/>
        <w:jc w:val="both"/>
        <w:rPr>
          <w:sz w:val="26"/>
          <w:szCs w:val="26"/>
        </w:rPr>
      </w:pPr>
      <w:r w:rsidRPr="00544C92">
        <w:rPr>
          <w:sz w:val="26"/>
          <w:szCs w:val="26"/>
        </w:rPr>
        <w:lastRenderedPageBreak/>
        <w:t>potrzebujących pomocy wewnątrz społeczności szkolnej, w środowisku lokalnym oraz zgłaszanych w ogólnopolskich akcjach charytatywnych (po uzyskaniu akceptacji dyrektora szkoły);</w:t>
      </w:r>
    </w:p>
    <w:p w:rsidR="004D6C7E" w:rsidRPr="00544C92" w:rsidRDefault="004D6C7E" w:rsidP="009C2931">
      <w:pPr>
        <w:pStyle w:val="Tekstpodstawowy"/>
        <w:numPr>
          <w:ilvl w:val="0"/>
          <w:numId w:val="41"/>
        </w:numPr>
        <w:ind w:left="709" w:hanging="425"/>
        <w:jc w:val="both"/>
        <w:rPr>
          <w:sz w:val="26"/>
          <w:szCs w:val="26"/>
        </w:rPr>
      </w:pPr>
      <w:r w:rsidRPr="00544C92">
        <w:rPr>
          <w:sz w:val="26"/>
          <w:szCs w:val="26"/>
        </w:rPr>
        <w:t>społeczności szkolnej poprzez promowanie postaw prospołecznych;</w:t>
      </w:r>
    </w:p>
    <w:p w:rsidR="004D6C7E" w:rsidRPr="00544C92" w:rsidRDefault="004D6C7E" w:rsidP="009C2931">
      <w:pPr>
        <w:pStyle w:val="Tekstpodstawowy"/>
        <w:numPr>
          <w:ilvl w:val="0"/>
          <w:numId w:val="41"/>
        </w:numPr>
        <w:ind w:left="709" w:hanging="425"/>
        <w:jc w:val="both"/>
        <w:rPr>
          <w:sz w:val="26"/>
          <w:szCs w:val="26"/>
        </w:rPr>
      </w:pPr>
      <w:r w:rsidRPr="00544C92">
        <w:rPr>
          <w:sz w:val="26"/>
          <w:szCs w:val="26"/>
        </w:rPr>
        <w:t>wolontariuszy poprzez szkolenia wewnętrzne.</w:t>
      </w:r>
    </w:p>
    <w:p w:rsidR="004D6C7E" w:rsidRPr="00544C92" w:rsidRDefault="004D6C7E" w:rsidP="009C2931">
      <w:pPr>
        <w:pStyle w:val="Tekstpodstawowy"/>
        <w:numPr>
          <w:ilvl w:val="0"/>
          <w:numId w:val="39"/>
        </w:numPr>
        <w:ind w:left="284" w:hanging="284"/>
        <w:jc w:val="both"/>
        <w:rPr>
          <w:sz w:val="26"/>
          <w:szCs w:val="26"/>
        </w:rPr>
      </w:pPr>
      <w:r w:rsidRPr="00544C92">
        <w:rPr>
          <w:sz w:val="26"/>
          <w:szCs w:val="26"/>
        </w:rPr>
        <w:t>Działalność Szkolnego Koła Wolontariatu może być wspierana przez:</w:t>
      </w:r>
    </w:p>
    <w:p w:rsidR="004D6C7E" w:rsidRPr="00544C92" w:rsidRDefault="004D6C7E" w:rsidP="009C2931">
      <w:pPr>
        <w:pStyle w:val="Tekstpodstawowy"/>
        <w:numPr>
          <w:ilvl w:val="0"/>
          <w:numId w:val="42"/>
        </w:numPr>
        <w:ind w:left="709" w:hanging="425"/>
        <w:jc w:val="both"/>
        <w:rPr>
          <w:sz w:val="26"/>
          <w:szCs w:val="26"/>
        </w:rPr>
      </w:pPr>
      <w:r w:rsidRPr="00544C92">
        <w:rPr>
          <w:sz w:val="26"/>
          <w:szCs w:val="26"/>
        </w:rPr>
        <w:t>wychowawców oddziałów wraz z ich klasami;</w:t>
      </w:r>
    </w:p>
    <w:p w:rsidR="004D6C7E" w:rsidRPr="00544C92" w:rsidRDefault="004D6C7E" w:rsidP="009C2931">
      <w:pPr>
        <w:pStyle w:val="Tekstpodstawowy"/>
        <w:numPr>
          <w:ilvl w:val="0"/>
          <w:numId w:val="42"/>
        </w:numPr>
        <w:ind w:left="709" w:hanging="425"/>
        <w:jc w:val="both"/>
        <w:rPr>
          <w:sz w:val="26"/>
          <w:szCs w:val="26"/>
        </w:rPr>
      </w:pPr>
      <w:r w:rsidRPr="00544C92">
        <w:rPr>
          <w:sz w:val="26"/>
          <w:szCs w:val="26"/>
        </w:rPr>
        <w:t>nauczycieli i innych pracowników szkoły;</w:t>
      </w:r>
    </w:p>
    <w:p w:rsidR="004D6C7E" w:rsidRPr="00544C92" w:rsidRDefault="004D6C7E" w:rsidP="009C2931">
      <w:pPr>
        <w:pStyle w:val="Tekstpodstawowy"/>
        <w:numPr>
          <w:ilvl w:val="0"/>
          <w:numId w:val="42"/>
        </w:numPr>
        <w:ind w:left="709" w:hanging="425"/>
        <w:jc w:val="both"/>
        <w:rPr>
          <w:sz w:val="26"/>
          <w:szCs w:val="26"/>
        </w:rPr>
      </w:pPr>
      <w:r w:rsidRPr="00544C92">
        <w:rPr>
          <w:sz w:val="26"/>
          <w:szCs w:val="26"/>
        </w:rPr>
        <w:t>rodziców;</w:t>
      </w:r>
    </w:p>
    <w:p w:rsidR="004D6C7E" w:rsidRPr="00544C92" w:rsidRDefault="004D6C7E" w:rsidP="009C2931">
      <w:pPr>
        <w:pStyle w:val="Tekstpodstawowy"/>
        <w:numPr>
          <w:ilvl w:val="0"/>
          <w:numId w:val="42"/>
        </w:numPr>
        <w:ind w:left="709" w:hanging="425"/>
        <w:jc w:val="both"/>
        <w:rPr>
          <w:sz w:val="26"/>
          <w:szCs w:val="26"/>
        </w:rPr>
      </w:pPr>
      <w:r w:rsidRPr="00544C92">
        <w:rPr>
          <w:sz w:val="26"/>
          <w:szCs w:val="26"/>
        </w:rPr>
        <w:t xml:space="preserve">inne osoby i instytucje. </w:t>
      </w:r>
    </w:p>
    <w:p w:rsidR="004D6C7E" w:rsidRPr="00544C92" w:rsidRDefault="004D6C7E" w:rsidP="009C2931">
      <w:pPr>
        <w:pStyle w:val="Tekstpodstawowy"/>
        <w:numPr>
          <w:ilvl w:val="0"/>
          <w:numId w:val="39"/>
        </w:numPr>
        <w:ind w:left="284" w:hanging="284"/>
        <w:jc w:val="both"/>
        <w:rPr>
          <w:sz w:val="26"/>
          <w:szCs w:val="26"/>
        </w:rPr>
      </w:pPr>
      <w:r w:rsidRPr="00544C92">
        <w:rPr>
          <w:sz w:val="26"/>
          <w:szCs w:val="26"/>
        </w:rPr>
        <w:t>Spotkania wolontariuszy z opiekunami SKW odbywają się raz w tygodniu. Na spotkaniach przedstawiane są zadania do zrealizowania w danym tygodniu oraz prezentowane sprawozdania ustne z zadań wykonanych.</w:t>
      </w:r>
    </w:p>
    <w:p w:rsidR="004D6C7E" w:rsidRPr="00544C92" w:rsidRDefault="004D6C7E" w:rsidP="009C2931">
      <w:pPr>
        <w:pStyle w:val="Tekstpodstawowy"/>
        <w:numPr>
          <w:ilvl w:val="0"/>
          <w:numId w:val="39"/>
        </w:numPr>
        <w:ind w:left="284" w:hanging="284"/>
        <w:jc w:val="both"/>
        <w:rPr>
          <w:sz w:val="26"/>
          <w:szCs w:val="26"/>
        </w:rPr>
      </w:pPr>
      <w:r w:rsidRPr="00544C92">
        <w:rPr>
          <w:sz w:val="26"/>
          <w:szCs w:val="26"/>
        </w:rPr>
        <w:t xml:space="preserve">Szczegółowe cele, zadania i zasady funkcjonowania Szkolnego Wolontariatu reguluje </w:t>
      </w:r>
      <w:r w:rsidRPr="00544C92">
        <w:rPr>
          <w:iCs/>
          <w:sz w:val="26"/>
          <w:szCs w:val="26"/>
        </w:rPr>
        <w:t>Program Szkolnego Koła Wolontariatu</w:t>
      </w:r>
      <w:r w:rsidRPr="00544C92">
        <w:rPr>
          <w:sz w:val="26"/>
          <w:szCs w:val="26"/>
        </w:rPr>
        <w:t xml:space="preserve"> </w:t>
      </w:r>
    </w:p>
    <w:p w:rsidR="004D6C7E" w:rsidRPr="00544C92" w:rsidRDefault="004D6C7E" w:rsidP="00040C87">
      <w:pPr>
        <w:pStyle w:val="Tekstpodstawowy"/>
        <w:jc w:val="both"/>
        <w:rPr>
          <w:sz w:val="26"/>
          <w:szCs w:val="26"/>
        </w:rPr>
      </w:pPr>
    </w:p>
    <w:p w:rsidR="004D6C7E" w:rsidRPr="007459FF" w:rsidRDefault="004D6C7E" w:rsidP="007459FF">
      <w:pPr>
        <w:jc w:val="center"/>
        <w:rPr>
          <w:b/>
          <w:sz w:val="26"/>
          <w:szCs w:val="26"/>
        </w:rPr>
      </w:pPr>
      <w:bookmarkStart w:id="126" w:name="_Toc27279695"/>
      <w:bookmarkStart w:id="127" w:name="_Toc27375729"/>
      <w:bookmarkStart w:id="128" w:name="_Toc27891756"/>
      <w:bookmarkStart w:id="129" w:name="_Toc28138767"/>
      <w:bookmarkStart w:id="130" w:name="_Toc381048958"/>
      <w:r w:rsidRPr="007459FF">
        <w:rPr>
          <w:sz w:val="26"/>
          <w:szCs w:val="26"/>
        </w:rPr>
        <w:t xml:space="preserve">§ </w:t>
      </w:r>
      <w:bookmarkEnd w:id="126"/>
      <w:bookmarkEnd w:id="127"/>
      <w:bookmarkEnd w:id="128"/>
      <w:bookmarkEnd w:id="129"/>
      <w:r w:rsidRPr="007459FF">
        <w:rPr>
          <w:sz w:val="26"/>
          <w:szCs w:val="26"/>
        </w:rPr>
        <w:t>2</w:t>
      </w:r>
      <w:bookmarkEnd w:id="130"/>
      <w:r w:rsidR="00790DBC" w:rsidRPr="007459FF">
        <w:rPr>
          <w:sz w:val="26"/>
          <w:szCs w:val="26"/>
        </w:rPr>
        <w:t>3</w:t>
      </w:r>
    </w:p>
    <w:p w:rsidR="004D6C7E" w:rsidRPr="00544C92" w:rsidRDefault="004D6C7E" w:rsidP="00BA78C1">
      <w:pPr>
        <w:pStyle w:val="Tekstpodstawowy"/>
        <w:numPr>
          <w:ilvl w:val="0"/>
          <w:numId w:val="43"/>
        </w:numPr>
        <w:ind w:left="284" w:hanging="283"/>
        <w:jc w:val="both"/>
        <w:rPr>
          <w:sz w:val="26"/>
          <w:szCs w:val="26"/>
        </w:rPr>
      </w:pPr>
      <w:r w:rsidRPr="00544C92">
        <w:rPr>
          <w:sz w:val="26"/>
          <w:szCs w:val="26"/>
        </w:rPr>
        <w:t xml:space="preserve">Szkoła prowadzi świetlicę dla uczniów, którzy pozostają w szkole dłużej ze względu na czas pracy rodziców, organizację dojazdu do szkoły lub inne okoliczności wymagające zapewnienia opieki w szkole. </w:t>
      </w:r>
    </w:p>
    <w:p w:rsidR="004D6C7E" w:rsidRPr="00544C92" w:rsidRDefault="004D6C7E" w:rsidP="00BA78C1">
      <w:pPr>
        <w:pStyle w:val="Tekstpodstawowy"/>
        <w:numPr>
          <w:ilvl w:val="0"/>
          <w:numId w:val="43"/>
        </w:numPr>
        <w:ind w:left="284" w:hanging="283"/>
        <w:jc w:val="both"/>
        <w:rPr>
          <w:sz w:val="26"/>
          <w:szCs w:val="26"/>
        </w:rPr>
      </w:pPr>
      <w:r w:rsidRPr="00544C92">
        <w:rPr>
          <w:sz w:val="26"/>
          <w:szCs w:val="26"/>
        </w:rPr>
        <w:t>Świetlica j</w:t>
      </w:r>
      <w:r w:rsidR="00790DBC">
        <w:rPr>
          <w:sz w:val="26"/>
          <w:szCs w:val="26"/>
        </w:rPr>
        <w:t xml:space="preserve">est integralną częścią szkoły – </w:t>
      </w:r>
      <w:r w:rsidRPr="00544C92">
        <w:rPr>
          <w:sz w:val="26"/>
          <w:szCs w:val="26"/>
        </w:rPr>
        <w:t>w swojej programowej działalności realizuje cele</w:t>
      </w:r>
      <w:r w:rsidR="00790DBC">
        <w:rPr>
          <w:sz w:val="26"/>
          <w:szCs w:val="26"/>
        </w:rPr>
        <w:t xml:space="preserve"> </w:t>
      </w:r>
      <w:r w:rsidRPr="00544C92">
        <w:rPr>
          <w:sz w:val="26"/>
          <w:szCs w:val="26"/>
        </w:rPr>
        <w:t>i zadania szkoły, ze szczególnym uwzględnieniem</w:t>
      </w:r>
      <w:r w:rsidR="00790DBC">
        <w:rPr>
          <w:sz w:val="26"/>
          <w:szCs w:val="26"/>
        </w:rPr>
        <w:t xml:space="preserve"> treści i działań wychowawczo – </w:t>
      </w:r>
      <w:proofErr w:type="spellStart"/>
      <w:r w:rsidR="00790DBC">
        <w:rPr>
          <w:sz w:val="26"/>
          <w:szCs w:val="26"/>
        </w:rPr>
        <w:t>p</w:t>
      </w:r>
      <w:r w:rsidRPr="00544C92">
        <w:rPr>
          <w:sz w:val="26"/>
          <w:szCs w:val="26"/>
        </w:rPr>
        <w:t>opiekuńczych</w:t>
      </w:r>
      <w:proofErr w:type="spellEnd"/>
      <w:r w:rsidRPr="00544C92">
        <w:rPr>
          <w:sz w:val="26"/>
          <w:szCs w:val="26"/>
        </w:rPr>
        <w:t xml:space="preserve"> przyjętych w </w:t>
      </w:r>
      <w:r w:rsidR="008C2D98" w:rsidRPr="00544C92">
        <w:rPr>
          <w:sz w:val="26"/>
          <w:szCs w:val="26"/>
        </w:rPr>
        <w:t>s</w:t>
      </w:r>
      <w:r w:rsidRPr="00544C92">
        <w:rPr>
          <w:sz w:val="26"/>
          <w:szCs w:val="26"/>
        </w:rPr>
        <w:t>zkolnym programie wychowawczo - profilaktycznym.</w:t>
      </w:r>
    </w:p>
    <w:p w:rsidR="004D6C7E" w:rsidRPr="00544C92" w:rsidRDefault="004D6C7E" w:rsidP="00BA78C1">
      <w:pPr>
        <w:pStyle w:val="Tekstpodstawowy"/>
        <w:numPr>
          <w:ilvl w:val="0"/>
          <w:numId w:val="43"/>
        </w:numPr>
        <w:ind w:left="284" w:hanging="283"/>
        <w:jc w:val="both"/>
        <w:rPr>
          <w:sz w:val="26"/>
          <w:szCs w:val="26"/>
        </w:rPr>
      </w:pPr>
      <w:r w:rsidRPr="00544C92">
        <w:rPr>
          <w:sz w:val="26"/>
          <w:szCs w:val="26"/>
        </w:rPr>
        <w:t>Głównym celem świetlicy jest zapewnienie dzieciom zorganizowanej opieki, odpowiednich warunków do odpoczynku i relaksu, działalności kreatywnej, twórczej, rozwijania zainteresowań oraz zaspokojenie potrzeb rozwoju dziecka.</w:t>
      </w:r>
    </w:p>
    <w:p w:rsidR="004D6C7E" w:rsidRPr="00544C92" w:rsidRDefault="004D6C7E" w:rsidP="00BA78C1">
      <w:pPr>
        <w:pStyle w:val="Tekstpodstawowy"/>
        <w:numPr>
          <w:ilvl w:val="0"/>
          <w:numId w:val="43"/>
        </w:numPr>
        <w:ind w:left="284" w:hanging="283"/>
        <w:jc w:val="both"/>
        <w:rPr>
          <w:sz w:val="26"/>
          <w:szCs w:val="26"/>
        </w:rPr>
      </w:pPr>
      <w:r w:rsidRPr="00544C92">
        <w:rPr>
          <w:sz w:val="26"/>
          <w:szCs w:val="26"/>
        </w:rPr>
        <w:t>Do podstawowych zadań świetlicy należy:</w:t>
      </w:r>
    </w:p>
    <w:p w:rsidR="004D6C7E" w:rsidRPr="00544C92" w:rsidRDefault="004D6C7E" w:rsidP="009C2931">
      <w:pPr>
        <w:pStyle w:val="Tekstpodstawowy"/>
        <w:numPr>
          <w:ilvl w:val="0"/>
          <w:numId w:val="44"/>
        </w:numPr>
        <w:ind w:left="709" w:hanging="425"/>
        <w:jc w:val="both"/>
        <w:rPr>
          <w:sz w:val="26"/>
          <w:szCs w:val="26"/>
        </w:rPr>
      </w:pPr>
      <w:r w:rsidRPr="00544C92">
        <w:rPr>
          <w:sz w:val="26"/>
          <w:szCs w:val="26"/>
        </w:rPr>
        <w:t>zapewnienie bezpieczeństwa i opieki uczniom przed i po zajęciach lekcyjnych;</w:t>
      </w:r>
    </w:p>
    <w:p w:rsidR="004D6C7E" w:rsidRPr="00544C92" w:rsidRDefault="004D6C7E" w:rsidP="009C2931">
      <w:pPr>
        <w:pStyle w:val="Tekstpodstawowy"/>
        <w:numPr>
          <w:ilvl w:val="0"/>
          <w:numId w:val="44"/>
        </w:numPr>
        <w:ind w:left="709" w:hanging="425"/>
        <w:jc w:val="both"/>
        <w:rPr>
          <w:sz w:val="26"/>
          <w:szCs w:val="26"/>
        </w:rPr>
      </w:pPr>
      <w:r w:rsidRPr="00544C92">
        <w:rPr>
          <w:sz w:val="26"/>
          <w:szCs w:val="26"/>
        </w:rPr>
        <w:t>pomoc w nauce;</w:t>
      </w:r>
    </w:p>
    <w:p w:rsidR="004D6C7E" w:rsidRPr="00544C92" w:rsidRDefault="004D6C7E" w:rsidP="009C2931">
      <w:pPr>
        <w:pStyle w:val="Tekstpodstawowy"/>
        <w:numPr>
          <w:ilvl w:val="0"/>
          <w:numId w:val="44"/>
        </w:numPr>
        <w:ind w:left="709" w:hanging="425"/>
        <w:jc w:val="both"/>
        <w:rPr>
          <w:sz w:val="26"/>
          <w:szCs w:val="26"/>
        </w:rPr>
      </w:pPr>
      <w:r w:rsidRPr="00544C92">
        <w:rPr>
          <w:sz w:val="26"/>
          <w:szCs w:val="26"/>
        </w:rPr>
        <w:t>tworzenie warunków do nauki własnej;</w:t>
      </w:r>
    </w:p>
    <w:p w:rsidR="004D6C7E" w:rsidRPr="00544C92" w:rsidRDefault="004D6C7E" w:rsidP="009C2931">
      <w:pPr>
        <w:pStyle w:val="Tekstpodstawowy"/>
        <w:numPr>
          <w:ilvl w:val="0"/>
          <w:numId w:val="44"/>
        </w:numPr>
        <w:ind w:left="709" w:hanging="425"/>
        <w:jc w:val="both"/>
        <w:rPr>
          <w:sz w:val="26"/>
          <w:szCs w:val="26"/>
        </w:rPr>
      </w:pPr>
      <w:r w:rsidRPr="00544C92">
        <w:rPr>
          <w:sz w:val="26"/>
          <w:szCs w:val="26"/>
        </w:rPr>
        <w:t>przyzwyczajanie do samodzielnej pracy;</w:t>
      </w:r>
    </w:p>
    <w:p w:rsidR="004D6C7E" w:rsidRPr="00544C92" w:rsidRDefault="004D6C7E" w:rsidP="009C2931">
      <w:pPr>
        <w:pStyle w:val="Tekstpodstawowy"/>
        <w:numPr>
          <w:ilvl w:val="0"/>
          <w:numId w:val="44"/>
        </w:numPr>
        <w:ind w:left="709" w:hanging="425"/>
        <w:jc w:val="both"/>
        <w:rPr>
          <w:sz w:val="26"/>
          <w:szCs w:val="26"/>
        </w:rPr>
      </w:pPr>
      <w:r w:rsidRPr="00544C92">
        <w:rPr>
          <w:sz w:val="26"/>
          <w:szCs w:val="26"/>
        </w:rPr>
        <w:t>organizowanie gier i zabaw ruchowych, mających na celu prawidłowy rozwój fizyczny;</w:t>
      </w:r>
    </w:p>
    <w:p w:rsidR="004D6C7E" w:rsidRPr="00544C92" w:rsidRDefault="004D6C7E" w:rsidP="009C2931">
      <w:pPr>
        <w:pStyle w:val="Tekstpodstawowy"/>
        <w:numPr>
          <w:ilvl w:val="0"/>
          <w:numId w:val="44"/>
        </w:numPr>
        <w:ind w:left="709" w:hanging="425"/>
        <w:jc w:val="both"/>
        <w:rPr>
          <w:sz w:val="26"/>
          <w:szCs w:val="26"/>
        </w:rPr>
      </w:pPr>
      <w:r w:rsidRPr="00544C92">
        <w:rPr>
          <w:sz w:val="26"/>
          <w:szCs w:val="26"/>
        </w:rPr>
        <w:t>odkrywanie i rozwijanie zainteresowań;</w:t>
      </w:r>
    </w:p>
    <w:p w:rsidR="004D6C7E" w:rsidRPr="00544C92" w:rsidRDefault="004D6C7E" w:rsidP="009C2931">
      <w:pPr>
        <w:pStyle w:val="Tekstpodstawowy"/>
        <w:numPr>
          <w:ilvl w:val="0"/>
          <w:numId w:val="44"/>
        </w:numPr>
        <w:ind w:left="709" w:hanging="425"/>
        <w:jc w:val="both"/>
        <w:rPr>
          <w:sz w:val="26"/>
          <w:szCs w:val="26"/>
        </w:rPr>
      </w:pPr>
      <w:r w:rsidRPr="00544C92">
        <w:rPr>
          <w:sz w:val="26"/>
          <w:szCs w:val="26"/>
        </w:rPr>
        <w:t xml:space="preserve">upowszechnianie zasad kultury zdrowotnej, kształtowanie nawyków higieny </w:t>
      </w:r>
      <w:r w:rsidR="008C2D98" w:rsidRPr="00544C92">
        <w:rPr>
          <w:sz w:val="26"/>
          <w:szCs w:val="26"/>
        </w:rPr>
        <w:t xml:space="preserve">                     </w:t>
      </w:r>
      <w:r w:rsidRPr="00544C92">
        <w:rPr>
          <w:sz w:val="26"/>
          <w:szCs w:val="26"/>
        </w:rPr>
        <w:t>i czystości oraz dbałości o zachowanie zdrowia;</w:t>
      </w:r>
    </w:p>
    <w:p w:rsidR="004D6C7E" w:rsidRPr="00544C92" w:rsidRDefault="004D6C7E" w:rsidP="009C2931">
      <w:pPr>
        <w:pStyle w:val="Tekstpodstawowy"/>
        <w:numPr>
          <w:ilvl w:val="0"/>
          <w:numId w:val="44"/>
        </w:numPr>
        <w:ind w:left="709" w:hanging="425"/>
        <w:jc w:val="both"/>
        <w:rPr>
          <w:sz w:val="26"/>
          <w:szCs w:val="26"/>
        </w:rPr>
      </w:pPr>
      <w:r w:rsidRPr="00544C92">
        <w:rPr>
          <w:sz w:val="26"/>
          <w:szCs w:val="26"/>
        </w:rPr>
        <w:t>rozwijanie samodzielności i samorządności;</w:t>
      </w:r>
    </w:p>
    <w:p w:rsidR="004D6C7E" w:rsidRPr="00544C92" w:rsidRDefault="004D6C7E" w:rsidP="009C2931">
      <w:pPr>
        <w:pStyle w:val="Tekstpodstawowy"/>
        <w:numPr>
          <w:ilvl w:val="0"/>
          <w:numId w:val="44"/>
        </w:numPr>
        <w:ind w:left="709" w:hanging="425"/>
        <w:jc w:val="both"/>
        <w:rPr>
          <w:sz w:val="26"/>
          <w:szCs w:val="26"/>
        </w:rPr>
      </w:pPr>
      <w:r w:rsidRPr="00544C92">
        <w:rPr>
          <w:sz w:val="26"/>
          <w:szCs w:val="26"/>
        </w:rPr>
        <w:t>współdziałanie z nauczycielami, rodzicami oraz instytucjami społecznymi.</w:t>
      </w:r>
    </w:p>
    <w:p w:rsidR="004D6C7E" w:rsidRPr="00544C92" w:rsidRDefault="004D6C7E" w:rsidP="00BA78C1">
      <w:pPr>
        <w:pStyle w:val="Tekstpodstawowy"/>
        <w:numPr>
          <w:ilvl w:val="0"/>
          <w:numId w:val="43"/>
        </w:numPr>
        <w:ind w:left="284" w:hanging="284"/>
        <w:jc w:val="both"/>
        <w:rPr>
          <w:sz w:val="26"/>
          <w:szCs w:val="26"/>
        </w:rPr>
      </w:pPr>
      <w:r w:rsidRPr="00544C92">
        <w:rPr>
          <w:sz w:val="26"/>
          <w:szCs w:val="26"/>
        </w:rPr>
        <w:t>Nauczyciel wychowawca odpowiedzialny jest przede wszystkim za:</w:t>
      </w:r>
    </w:p>
    <w:p w:rsidR="004D6C7E" w:rsidRPr="00544C92" w:rsidRDefault="004D6C7E" w:rsidP="00BA78C1">
      <w:pPr>
        <w:pStyle w:val="Tekstpodstawowy"/>
        <w:numPr>
          <w:ilvl w:val="0"/>
          <w:numId w:val="45"/>
        </w:numPr>
        <w:ind w:left="709" w:hanging="425"/>
        <w:jc w:val="both"/>
        <w:rPr>
          <w:sz w:val="26"/>
          <w:szCs w:val="26"/>
        </w:rPr>
      </w:pPr>
      <w:r w:rsidRPr="00544C92">
        <w:rPr>
          <w:sz w:val="26"/>
          <w:szCs w:val="26"/>
        </w:rPr>
        <w:t>przestrzeganie dyscypliny pracy;</w:t>
      </w:r>
    </w:p>
    <w:p w:rsidR="004D6C7E" w:rsidRPr="00544C92" w:rsidRDefault="004D6C7E" w:rsidP="00BA78C1">
      <w:pPr>
        <w:pStyle w:val="Tekstpodstawowy"/>
        <w:numPr>
          <w:ilvl w:val="0"/>
          <w:numId w:val="45"/>
        </w:numPr>
        <w:ind w:left="709" w:hanging="425"/>
        <w:jc w:val="both"/>
        <w:rPr>
          <w:sz w:val="26"/>
          <w:szCs w:val="26"/>
        </w:rPr>
      </w:pPr>
      <w:r w:rsidRPr="00544C92">
        <w:rPr>
          <w:sz w:val="26"/>
          <w:szCs w:val="26"/>
        </w:rPr>
        <w:t>zdrowie i bezpieczeństwo dzieci powierzonych jego opiece;</w:t>
      </w:r>
    </w:p>
    <w:p w:rsidR="004D6C7E" w:rsidRPr="00544C92" w:rsidRDefault="004D6C7E" w:rsidP="00BA78C1">
      <w:pPr>
        <w:pStyle w:val="Tekstpodstawowy"/>
        <w:numPr>
          <w:ilvl w:val="0"/>
          <w:numId w:val="45"/>
        </w:numPr>
        <w:ind w:left="709" w:hanging="425"/>
        <w:jc w:val="both"/>
        <w:rPr>
          <w:sz w:val="26"/>
          <w:szCs w:val="26"/>
        </w:rPr>
      </w:pPr>
      <w:r w:rsidRPr="00544C92">
        <w:rPr>
          <w:sz w:val="26"/>
          <w:szCs w:val="26"/>
        </w:rPr>
        <w:t>właściwą organizację zajęć z dziećmi;</w:t>
      </w:r>
    </w:p>
    <w:p w:rsidR="004D6C7E" w:rsidRPr="00544C92" w:rsidRDefault="004D6C7E" w:rsidP="00BA78C1">
      <w:pPr>
        <w:pStyle w:val="Tekstpodstawowy"/>
        <w:numPr>
          <w:ilvl w:val="0"/>
          <w:numId w:val="45"/>
        </w:numPr>
        <w:ind w:left="709" w:hanging="425"/>
        <w:jc w:val="both"/>
        <w:rPr>
          <w:sz w:val="26"/>
          <w:szCs w:val="26"/>
        </w:rPr>
      </w:pPr>
      <w:r w:rsidRPr="00544C92">
        <w:rPr>
          <w:sz w:val="26"/>
          <w:szCs w:val="26"/>
        </w:rPr>
        <w:t>prowadzenie na bieżąco dziennika zajęć świetlicowych;</w:t>
      </w:r>
    </w:p>
    <w:p w:rsidR="004D6C7E" w:rsidRPr="00544C92" w:rsidRDefault="004D6C7E" w:rsidP="00BA78C1">
      <w:pPr>
        <w:pStyle w:val="Tekstpodstawowy"/>
        <w:numPr>
          <w:ilvl w:val="0"/>
          <w:numId w:val="45"/>
        </w:numPr>
        <w:ind w:left="709" w:hanging="425"/>
        <w:jc w:val="both"/>
        <w:rPr>
          <w:sz w:val="26"/>
          <w:szCs w:val="26"/>
        </w:rPr>
      </w:pPr>
      <w:r w:rsidRPr="00544C92">
        <w:rPr>
          <w:sz w:val="26"/>
          <w:szCs w:val="26"/>
        </w:rPr>
        <w:t>utrzymywanie stałego kontaktu z wychowawcami i rodzicami;</w:t>
      </w:r>
    </w:p>
    <w:p w:rsidR="004D6C7E" w:rsidRPr="00544C92" w:rsidRDefault="004D6C7E" w:rsidP="00BA78C1">
      <w:pPr>
        <w:pStyle w:val="Tekstpodstawowy"/>
        <w:numPr>
          <w:ilvl w:val="0"/>
          <w:numId w:val="45"/>
        </w:numPr>
        <w:ind w:left="709" w:hanging="425"/>
        <w:jc w:val="both"/>
        <w:rPr>
          <w:sz w:val="26"/>
          <w:szCs w:val="26"/>
        </w:rPr>
      </w:pPr>
      <w:r w:rsidRPr="00544C92">
        <w:rPr>
          <w:sz w:val="26"/>
          <w:szCs w:val="26"/>
        </w:rPr>
        <w:t>prowadzenie zajęć dydaktycznych według opracowanego Rocznego planu pracy</w:t>
      </w:r>
      <w:r w:rsidR="008C2D98" w:rsidRPr="00544C92">
        <w:rPr>
          <w:sz w:val="26"/>
          <w:szCs w:val="26"/>
        </w:rPr>
        <w:t xml:space="preserve">                </w:t>
      </w:r>
      <w:r w:rsidRPr="00544C92">
        <w:rPr>
          <w:sz w:val="26"/>
          <w:szCs w:val="26"/>
        </w:rPr>
        <w:t xml:space="preserve"> i tygodniowego rozkładu zajęć;</w:t>
      </w:r>
    </w:p>
    <w:p w:rsidR="004D6C7E" w:rsidRPr="00544C92" w:rsidRDefault="004D6C7E" w:rsidP="00BA78C1">
      <w:pPr>
        <w:pStyle w:val="Tekstpodstawowy"/>
        <w:numPr>
          <w:ilvl w:val="0"/>
          <w:numId w:val="45"/>
        </w:numPr>
        <w:ind w:left="709" w:hanging="425"/>
        <w:jc w:val="both"/>
        <w:rPr>
          <w:sz w:val="26"/>
          <w:szCs w:val="26"/>
        </w:rPr>
      </w:pPr>
      <w:r w:rsidRPr="00544C92">
        <w:rPr>
          <w:sz w:val="26"/>
          <w:szCs w:val="26"/>
        </w:rPr>
        <w:lastRenderedPageBreak/>
        <w:t>właściwy stan estetyczny i higieniczno-sanitarny pomieszczeń świetlicy oraz powierzony sprzęt i pomoce naukowe.</w:t>
      </w:r>
    </w:p>
    <w:p w:rsidR="004D6C7E" w:rsidRPr="00544C92" w:rsidRDefault="004D6C7E" w:rsidP="00BA78C1">
      <w:pPr>
        <w:pStyle w:val="Tekstpodstawowy"/>
        <w:numPr>
          <w:ilvl w:val="0"/>
          <w:numId w:val="43"/>
        </w:numPr>
        <w:ind w:left="284" w:hanging="284"/>
        <w:jc w:val="both"/>
        <w:rPr>
          <w:sz w:val="26"/>
          <w:szCs w:val="26"/>
        </w:rPr>
      </w:pPr>
      <w:r w:rsidRPr="00544C92">
        <w:rPr>
          <w:sz w:val="26"/>
          <w:szCs w:val="26"/>
        </w:rPr>
        <w:t>Nadzór nad świetlicą sprawuje dyrektor szkoły.</w:t>
      </w:r>
    </w:p>
    <w:p w:rsidR="004D6C7E" w:rsidRPr="00544C92" w:rsidRDefault="004D6C7E" w:rsidP="00BA78C1">
      <w:pPr>
        <w:pStyle w:val="Tekstpodstawowy"/>
        <w:numPr>
          <w:ilvl w:val="0"/>
          <w:numId w:val="43"/>
        </w:numPr>
        <w:ind w:left="284" w:hanging="284"/>
        <w:jc w:val="both"/>
        <w:rPr>
          <w:sz w:val="26"/>
          <w:szCs w:val="26"/>
        </w:rPr>
      </w:pPr>
      <w:r w:rsidRPr="00544C92">
        <w:rPr>
          <w:sz w:val="26"/>
          <w:szCs w:val="26"/>
        </w:rPr>
        <w:t>Świetlica prowadzi zajęcia zgodnie z tygodniowy</w:t>
      </w:r>
      <w:r w:rsidR="00790DBC">
        <w:rPr>
          <w:sz w:val="26"/>
          <w:szCs w:val="26"/>
        </w:rPr>
        <w:t xml:space="preserve">m rozkładem zajęć dydaktyczno – </w:t>
      </w:r>
      <w:r w:rsidRPr="00544C92">
        <w:rPr>
          <w:sz w:val="26"/>
          <w:szCs w:val="26"/>
        </w:rPr>
        <w:t>wychowawczych szkoły i funkcjonuje w godzinach określonych w Regulaminie świetlicy.</w:t>
      </w:r>
    </w:p>
    <w:p w:rsidR="004D6C7E" w:rsidRPr="00544C92" w:rsidRDefault="004D6C7E" w:rsidP="00BA78C1">
      <w:pPr>
        <w:pStyle w:val="Tekstpodstawowy"/>
        <w:numPr>
          <w:ilvl w:val="0"/>
          <w:numId w:val="43"/>
        </w:numPr>
        <w:ind w:left="284" w:hanging="284"/>
        <w:jc w:val="both"/>
        <w:rPr>
          <w:sz w:val="26"/>
          <w:szCs w:val="26"/>
        </w:rPr>
      </w:pPr>
      <w:r w:rsidRPr="00544C92">
        <w:rPr>
          <w:sz w:val="26"/>
          <w:szCs w:val="26"/>
        </w:rPr>
        <w:t>W świetlicy zadania realizowane są według Rocznego planu pracy opracowanego corocznie pr</w:t>
      </w:r>
      <w:r w:rsidR="00790DBC">
        <w:rPr>
          <w:sz w:val="26"/>
          <w:szCs w:val="26"/>
        </w:rPr>
        <w:t xml:space="preserve">zez nauczycieli – </w:t>
      </w:r>
      <w:r w:rsidRPr="00544C92">
        <w:rPr>
          <w:sz w:val="26"/>
          <w:szCs w:val="26"/>
        </w:rPr>
        <w:t>wychowawców świetlicy.</w:t>
      </w:r>
    </w:p>
    <w:p w:rsidR="004D6C7E" w:rsidRDefault="004D6C7E" w:rsidP="00BA78C1">
      <w:pPr>
        <w:pStyle w:val="Tekstpodstawowy"/>
        <w:numPr>
          <w:ilvl w:val="0"/>
          <w:numId w:val="43"/>
        </w:numPr>
        <w:ind w:left="284" w:hanging="284"/>
        <w:jc w:val="both"/>
        <w:rPr>
          <w:sz w:val="26"/>
          <w:szCs w:val="26"/>
        </w:rPr>
      </w:pPr>
      <w:r w:rsidRPr="00544C92">
        <w:rPr>
          <w:sz w:val="26"/>
          <w:szCs w:val="26"/>
        </w:rPr>
        <w:t>W świetlicy prowadzone są zajęcia w zróżnicowanej wiekowo grupie wychowawczej. Liczba dzieci w grupie nie może przekraczać 25 uczniów.</w:t>
      </w:r>
    </w:p>
    <w:p w:rsidR="004D6C7E" w:rsidRPr="00790DBC" w:rsidRDefault="004D6C7E" w:rsidP="00790DBC">
      <w:pPr>
        <w:pStyle w:val="Tekstpodstawowy"/>
        <w:numPr>
          <w:ilvl w:val="0"/>
          <w:numId w:val="43"/>
        </w:numPr>
        <w:ind w:left="284" w:hanging="284"/>
        <w:jc w:val="both"/>
        <w:rPr>
          <w:sz w:val="26"/>
          <w:szCs w:val="26"/>
        </w:rPr>
      </w:pPr>
      <w:r w:rsidRPr="00790DBC">
        <w:rPr>
          <w:sz w:val="26"/>
          <w:szCs w:val="26"/>
        </w:rPr>
        <w:t xml:space="preserve">Zgłoszenie dziecka do świetlicy odbywa się poprzez złożenie do świetlicy szkoły kompletnie wypełnionej przez rodzica lub prawnego opiekuna dziecka – Karty zgłoszenia dziecka do świetlicy szkolnej. Stanowi ona podstawę przyjęcia dziecka do świetlicy oraz służy zapewnieniu mu bezpieczeństwa. </w:t>
      </w:r>
    </w:p>
    <w:p w:rsidR="004D6C7E" w:rsidRPr="00544C92" w:rsidRDefault="004D6C7E" w:rsidP="00BA78C1">
      <w:pPr>
        <w:pStyle w:val="Tekstpodstawowy"/>
        <w:numPr>
          <w:ilvl w:val="0"/>
          <w:numId w:val="43"/>
        </w:numPr>
        <w:ind w:left="284" w:hanging="284"/>
        <w:jc w:val="both"/>
        <w:rPr>
          <w:sz w:val="26"/>
          <w:szCs w:val="26"/>
        </w:rPr>
      </w:pPr>
      <w:r w:rsidRPr="00544C92">
        <w:rPr>
          <w:sz w:val="26"/>
          <w:szCs w:val="26"/>
        </w:rPr>
        <w:t>Świetlica zapewnia również opiekę uczniom niezapisanym, którzy potrzebują jej okazjonalnie.</w:t>
      </w:r>
    </w:p>
    <w:p w:rsidR="004D6C7E" w:rsidRDefault="004D6C7E" w:rsidP="00BA78C1">
      <w:pPr>
        <w:pStyle w:val="Tekstpodstawowy"/>
        <w:numPr>
          <w:ilvl w:val="0"/>
          <w:numId w:val="43"/>
        </w:numPr>
        <w:ind w:left="284" w:hanging="284"/>
        <w:jc w:val="both"/>
        <w:rPr>
          <w:sz w:val="26"/>
          <w:szCs w:val="26"/>
        </w:rPr>
      </w:pPr>
      <w:r w:rsidRPr="00544C92">
        <w:rPr>
          <w:sz w:val="26"/>
          <w:szCs w:val="26"/>
        </w:rPr>
        <w:t>Szczegółowe zasady funkcjonowania świetlicy szkolnej określa Regulamin świetlicy szkolnej.</w:t>
      </w:r>
    </w:p>
    <w:p w:rsidR="00621855" w:rsidRPr="00544C92" w:rsidRDefault="00621855" w:rsidP="00621855">
      <w:pPr>
        <w:pStyle w:val="Tekstpodstawowy"/>
        <w:ind w:left="284"/>
        <w:jc w:val="both"/>
        <w:rPr>
          <w:sz w:val="26"/>
          <w:szCs w:val="26"/>
        </w:rPr>
      </w:pPr>
    </w:p>
    <w:p w:rsidR="004D6C7E" w:rsidRPr="00621855" w:rsidRDefault="00621855" w:rsidP="00621855">
      <w:pPr>
        <w:jc w:val="center"/>
        <w:rPr>
          <w:sz w:val="26"/>
          <w:szCs w:val="26"/>
        </w:rPr>
      </w:pPr>
      <w:r w:rsidRPr="00621855">
        <w:rPr>
          <w:sz w:val="26"/>
          <w:szCs w:val="26"/>
        </w:rPr>
        <w:t>§ 23 a</w:t>
      </w:r>
    </w:p>
    <w:p w:rsidR="00621855" w:rsidRPr="00621855" w:rsidRDefault="00621855" w:rsidP="00217C68">
      <w:pPr>
        <w:pStyle w:val="Akapitzlist"/>
        <w:numPr>
          <w:ilvl w:val="0"/>
          <w:numId w:val="181"/>
        </w:numPr>
        <w:spacing w:line="240" w:lineRule="auto"/>
        <w:ind w:left="284" w:hanging="284"/>
        <w:jc w:val="both"/>
        <w:rPr>
          <w:rFonts w:ascii="Times New Roman" w:hAnsi="Times New Roman"/>
          <w:sz w:val="26"/>
          <w:szCs w:val="26"/>
        </w:rPr>
      </w:pPr>
      <w:r w:rsidRPr="00621855">
        <w:rPr>
          <w:rFonts w:ascii="Times New Roman" w:hAnsi="Times New Roman"/>
          <w:sz w:val="26"/>
          <w:szCs w:val="26"/>
        </w:rPr>
        <w:t>W celu zapewnienia prawidłowej realizacji zadań opiekuńczych, w szczególności wspierania prawidłowego rozwoju uczniów szkoła organizuje stołówkę.</w:t>
      </w:r>
    </w:p>
    <w:p w:rsidR="00621855" w:rsidRPr="00621855" w:rsidRDefault="00621855" w:rsidP="00217C68">
      <w:pPr>
        <w:pStyle w:val="Akapitzlist"/>
        <w:numPr>
          <w:ilvl w:val="0"/>
          <w:numId w:val="181"/>
        </w:numPr>
        <w:spacing w:line="240" w:lineRule="auto"/>
        <w:ind w:left="284" w:hanging="284"/>
        <w:jc w:val="both"/>
        <w:rPr>
          <w:rFonts w:ascii="Times New Roman" w:hAnsi="Times New Roman"/>
          <w:sz w:val="26"/>
          <w:szCs w:val="26"/>
        </w:rPr>
      </w:pPr>
      <w:r w:rsidRPr="00621855">
        <w:rPr>
          <w:rFonts w:ascii="Times New Roman" w:hAnsi="Times New Roman"/>
          <w:sz w:val="26"/>
          <w:szCs w:val="26"/>
        </w:rPr>
        <w:t>Korzystanie z posiłków w stołówce szkolnej jest odpłatne.</w:t>
      </w:r>
    </w:p>
    <w:p w:rsidR="00621855" w:rsidRPr="00621855" w:rsidRDefault="00621855" w:rsidP="00217C68">
      <w:pPr>
        <w:pStyle w:val="Akapitzlist"/>
        <w:numPr>
          <w:ilvl w:val="0"/>
          <w:numId w:val="181"/>
        </w:numPr>
        <w:spacing w:line="240" w:lineRule="auto"/>
        <w:ind w:left="284" w:hanging="284"/>
        <w:jc w:val="both"/>
        <w:rPr>
          <w:rFonts w:ascii="Times New Roman" w:hAnsi="Times New Roman"/>
          <w:sz w:val="26"/>
          <w:szCs w:val="26"/>
        </w:rPr>
      </w:pPr>
      <w:r w:rsidRPr="00621855">
        <w:rPr>
          <w:rFonts w:ascii="Times New Roman" w:hAnsi="Times New Roman"/>
          <w:sz w:val="26"/>
          <w:szCs w:val="26"/>
        </w:rPr>
        <w:t>Warunki korzystania ze stołówki, w tym wysokość opłat za posiłki, ustala Dyrektor Szkoły w porozumieniu z organem prowadzącym szkołę.</w:t>
      </w:r>
    </w:p>
    <w:p w:rsidR="00621855" w:rsidRPr="00621855" w:rsidRDefault="00621855" w:rsidP="00217C68">
      <w:pPr>
        <w:pStyle w:val="Akapitzlist"/>
        <w:numPr>
          <w:ilvl w:val="0"/>
          <w:numId w:val="181"/>
        </w:numPr>
        <w:spacing w:line="240" w:lineRule="auto"/>
        <w:ind w:left="284" w:hanging="284"/>
        <w:jc w:val="both"/>
        <w:rPr>
          <w:rFonts w:ascii="Times New Roman" w:hAnsi="Times New Roman"/>
          <w:sz w:val="26"/>
          <w:szCs w:val="26"/>
        </w:rPr>
      </w:pPr>
      <w:r w:rsidRPr="00621855">
        <w:rPr>
          <w:rFonts w:ascii="Times New Roman" w:hAnsi="Times New Roman"/>
          <w:sz w:val="26"/>
          <w:szCs w:val="26"/>
        </w:rPr>
        <w:t>Do opłat wnoszonych za korzystanie przez uczniów z posiłku w stołówce szkolnej,                      o których mowa w ust. 2, nie wlicza się wynagrodzeń pracowników i składek naliczanych od tych wynagrodzeń oraz kosztów utrzymania stołówki.</w:t>
      </w:r>
    </w:p>
    <w:p w:rsidR="00621855" w:rsidRPr="00621855" w:rsidRDefault="00621855" w:rsidP="00217C68">
      <w:pPr>
        <w:pStyle w:val="Akapitzlist"/>
        <w:numPr>
          <w:ilvl w:val="0"/>
          <w:numId w:val="181"/>
        </w:numPr>
        <w:spacing w:line="240" w:lineRule="auto"/>
        <w:ind w:left="284" w:hanging="284"/>
        <w:jc w:val="both"/>
        <w:rPr>
          <w:rFonts w:ascii="Times New Roman" w:hAnsi="Times New Roman"/>
          <w:sz w:val="26"/>
          <w:szCs w:val="26"/>
        </w:rPr>
      </w:pPr>
      <w:r w:rsidRPr="00621855">
        <w:rPr>
          <w:rFonts w:ascii="Times New Roman" w:hAnsi="Times New Roman"/>
          <w:sz w:val="26"/>
          <w:szCs w:val="26"/>
        </w:rPr>
        <w:t>Organ prowadzący szkołę może zwolnić rodziców albo ucznia z całości lub części opłat, o których mowa w ust. 2:</w:t>
      </w:r>
    </w:p>
    <w:p w:rsidR="00621855" w:rsidRPr="00621855" w:rsidRDefault="00621855" w:rsidP="00217C68">
      <w:pPr>
        <w:pStyle w:val="Akapitzlist"/>
        <w:numPr>
          <w:ilvl w:val="0"/>
          <w:numId w:val="180"/>
        </w:numPr>
        <w:spacing w:line="240" w:lineRule="auto"/>
        <w:ind w:left="709" w:hanging="425"/>
        <w:jc w:val="both"/>
        <w:rPr>
          <w:rFonts w:ascii="Times New Roman" w:hAnsi="Times New Roman"/>
          <w:sz w:val="26"/>
          <w:szCs w:val="26"/>
        </w:rPr>
      </w:pPr>
      <w:r w:rsidRPr="00621855">
        <w:rPr>
          <w:rFonts w:ascii="Times New Roman" w:hAnsi="Times New Roman"/>
          <w:sz w:val="26"/>
          <w:szCs w:val="26"/>
        </w:rPr>
        <w:t>w przypadku szczególnie trudnej sytuacji materialnej rodziny;</w:t>
      </w:r>
    </w:p>
    <w:p w:rsidR="00621855" w:rsidRPr="00621855" w:rsidRDefault="00621855" w:rsidP="00217C68">
      <w:pPr>
        <w:pStyle w:val="Akapitzlist"/>
        <w:numPr>
          <w:ilvl w:val="0"/>
          <w:numId w:val="180"/>
        </w:numPr>
        <w:spacing w:line="240" w:lineRule="auto"/>
        <w:ind w:left="709" w:hanging="425"/>
        <w:jc w:val="both"/>
        <w:rPr>
          <w:rFonts w:ascii="Times New Roman" w:hAnsi="Times New Roman"/>
          <w:sz w:val="26"/>
          <w:szCs w:val="26"/>
        </w:rPr>
      </w:pPr>
      <w:r w:rsidRPr="00621855">
        <w:rPr>
          <w:rFonts w:ascii="Times New Roman" w:hAnsi="Times New Roman"/>
          <w:sz w:val="26"/>
          <w:szCs w:val="26"/>
        </w:rPr>
        <w:t>w szczególnie uzasadnionych przypadkach losowych.</w:t>
      </w:r>
    </w:p>
    <w:p w:rsidR="00621855" w:rsidRPr="00544C92" w:rsidRDefault="00621855" w:rsidP="00040C87">
      <w:pPr>
        <w:jc w:val="both"/>
        <w:rPr>
          <w:sz w:val="26"/>
          <w:szCs w:val="26"/>
        </w:rPr>
      </w:pPr>
    </w:p>
    <w:p w:rsidR="004D6C7E" w:rsidRPr="007459FF" w:rsidRDefault="00790DBC" w:rsidP="007459FF">
      <w:pPr>
        <w:jc w:val="center"/>
        <w:rPr>
          <w:sz w:val="26"/>
          <w:szCs w:val="26"/>
        </w:rPr>
      </w:pPr>
      <w:r w:rsidRPr="007459FF">
        <w:rPr>
          <w:sz w:val="26"/>
          <w:szCs w:val="26"/>
        </w:rPr>
        <w:t>§ 24</w:t>
      </w:r>
    </w:p>
    <w:p w:rsidR="004D6C7E" w:rsidRPr="00544C92" w:rsidRDefault="004D6C7E" w:rsidP="00040C87">
      <w:pPr>
        <w:pStyle w:val="Lista3"/>
        <w:numPr>
          <w:ilvl w:val="0"/>
          <w:numId w:val="46"/>
        </w:numPr>
        <w:jc w:val="both"/>
        <w:rPr>
          <w:sz w:val="26"/>
          <w:szCs w:val="26"/>
        </w:rPr>
      </w:pPr>
      <w:r w:rsidRPr="00544C92">
        <w:rPr>
          <w:sz w:val="26"/>
          <w:szCs w:val="26"/>
        </w:rPr>
        <w:t>Szkoła może realizować eksperyment pedagogiczny.</w:t>
      </w:r>
    </w:p>
    <w:p w:rsidR="004D6C7E" w:rsidRPr="00544C92" w:rsidRDefault="004D6C7E" w:rsidP="00040C87">
      <w:pPr>
        <w:pStyle w:val="Lista3"/>
        <w:numPr>
          <w:ilvl w:val="0"/>
          <w:numId w:val="46"/>
        </w:numPr>
        <w:jc w:val="both"/>
        <w:rPr>
          <w:sz w:val="26"/>
          <w:szCs w:val="26"/>
        </w:rPr>
      </w:pPr>
      <w:r w:rsidRPr="00544C92">
        <w:rPr>
          <w:sz w:val="26"/>
          <w:szCs w:val="26"/>
        </w:rPr>
        <w:t>Celem eksperymentu pedagogicznego jest rozwijanie kompetencji i wiedzy uczniów oraz nauczycieli.</w:t>
      </w:r>
    </w:p>
    <w:p w:rsidR="004D6C7E" w:rsidRPr="00544C92" w:rsidRDefault="004D6C7E" w:rsidP="00040C87">
      <w:pPr>
        <w:pStyle w:val="Lista3"/>
        <w:numPr>
          <w:ilvl w:val="0"/>
          <w:numId w:val="46"/>
        </w:numPr>
        <w:jc w:val="both"/>
        <w:rPr>
          <w:sz w:val="26"/>
          <w:szCs w:val="26"/>
        </w:rPr>
      </w:pPr>
      <w:r w:rsidRPr="00544C92">
        <w:rPr>
          <w:sz w:val="26"/>
          <w:szCs w:val="26"/>
        </w:rPr>
        <w:t>Eksperyment pedagogiczny jest prowadzony pod opieką jednostki naukowej.</w:t>
      </w:r>
    </w:p>
    <w:p w:rsidR="004D6C7E" w:rsidRPr="00544C92" w:rsidRDefault="004D6C7E" w:rsidP="00040C87">
      <w:pPr>
        <w:pStyle w:val="NormalnyWeb"/>
        <w:numPr>
          <w:ilvl w:val="0"/>
          <w:numId w:val="46"/>
        </w:numPr>
        <w:spacing w:before="0" w:after="0"/>
        <w:jc w:val="both"/>
        <w:rPr>
          <w:rFonts w:ascii="Times New Roman" w:hAnsi="Times New Roman"/>
          <w:color w:val="auto"/>
          <w:sz w:val="26"/>
          <w:szCs w:val="26"/>
        </w:rPr>
      </w:pPr>
      <w:r w:rsidRPr="00544C92">
        <w:rPr>
          <w:rFonts w:ascii="Times New Roman" w:hAnsi="Times New Roman"/>
          <w:color w:val="auto"/>
          <w:sz w:val="26"/>
          <w:szCs w:val="26"/>
        </w:rPr>
        <w:t>Eksperyment pedagogiczny może obejmować całą szkołę, oddział, grupę lub wybrane zajęcia edukacyjne.</w:t>
      </w:r>
    </w:p>
    <w:p w:rsidR="004D6C7E" w:rsidRPr="00544C92" w:rsidRDefault="004D6C7E" w:rsidP="00040C87">
      <w:pPr>
        <w:pStyle w:val="NormalnyWeb"/>
        <w:numPr>
          <w:ilvl w:val="0"/>
          <w:numId w:val="46"/>
        </w:numPr>
        <w:spacing w:before="0" w:after="0"/>
        <w:jc w:val="both"/>
        <w:rPr>
          <w:rFonts w:ascii="Times New Roman" w:hAnsi="Times New Roman"/>
          <w:color w:val="auto"/>
          <w:sz w:val="26"/>
          <w:szCs w:val="26"/>
        </w:rPr>
      </w:pPr>
      <w:r w:rsidRPr="00544C92">
        <w:rPr>
          <w:rFonts w:ascii="Times New Roman" w:hAnsi="Times New Roman"/>
          <w:color w:val="auto"/>
          <w:sz w:val="26"/>
          <w:szCs w:val="26"/>
        </w:rPr>
        <w:t>Prowadzenie eksperymentu pedagogicznego w szkole wymaga zgody ministra właściwego do spraw oświaty i wychowania.</w:t>
      </w:r>
    </w:p>
    <w:p w:rsidR="004D6C7E" w:rsidRPr="00544C92" w:rsidRDefault="004D6C7E" w:rsidP="00040C87">
      <w:pPr>
        <w:pStyle w:val="NormalnyWeb"/>
        <w:numPr>
          <w:ilvl w:val="0"/>
          <w:numId w:val="46"/>
        </w:numPr>
        <w:spacing w:before="0" w:after="0"/>
        <w:jc w:val="both"/>
        <w:rPr>
          <w:rFonts w:ascii="Times New Roman" w:hAnsi="Times New Roman"/>
          <w:color w:val="auto"/>
          <w:sz w:val="26"/>
          <w:szCs w:val="26"/>
        </w:rPr>
      </w:pPr>
      <w:r w:rsidRPr="00544C92">
        <w:rPr>
          <w:rFonts w:ascii="Times New Roman" w:hAnsi="Times New Roman"/>
          <w:color w:val="auto"/>
          <w:sz w:val="26"/>
          <w:szCs w:val="26"/>
        </w:rPr>
        <w:t xml:space="preserve">Dyrektor szkoły, na podstawie uchwały rady pedagogicznej i po uzyskaniu opinii rady rodziców, występuje do ministra właściwego do spraw oświaty i wychowania </w:t>
      </w:r>
      <w:r w:rsidR="00790DBC">
        <w:rPr>
          <w:rFonts w:ascii="Times New Roman" w:hAnsi="Times New Roman"/>
          <w:color w:val="auto"/>
          <w:sz w:val="26"/>
          <w:szCs w:val="26"/>
        </w:rPr>
        <w:t xml:space="preserve">                        </w:t>
      </w:r>
      <w:r w:rsidRPr="00544C92">
        <w:rPr>
          <w:rFonts w:ascii="Times New Roman" w:hAnsi="Times New Roman"/>
          <w:color w:val="auto"/>
          <w:sz w:val="26"/>
          <w:szCs w:val="26"/>
        </w:rPr>
        <w:t xml:space="preserve">z wnioskiem o wyrażenie zgody na prowadzenie eksperymentu pedagogicznego </w:t>
      </w:r>
      <w:r w:rsidR="00790DBC">
        <w:rPr>
          <w:rFonts w:ascii="Times New Roman" w:hAnsi="Times New Roman"/>
          <w:color w:val="auto"/>
          <w:sz w:val="26"/>
          <w:szCs w:val="26"/>
        </w:rPr>
        <w:t xml:space="preserve">                    </w:t>
      </w:r>
      <w:r w:rsidRPr="00544C92">
        <w:rPr>
          <w:rFonts w:ascii="Times New Roman" w:hAnsi="Times New Roman"/>
          <w:color w:val="auto"/>
          <w:sz w:val="26"/>
          <w:szCs w:val="26"/>
        </w:rPr>
        <w:lastRenderedPageBreak/>
        <w:t xml:space="preserve">w szkole, w terminie do 31 marca roku szkolnego poprzedzającego rok szkolny, </w:t>
      </w:r>
      <w:r w:rsidR="00CA4587">
        <w:rPr>
          <w:rFonts w:ascii="Times New Roman" w:hAnsi="Times New Roman"/>
          <w:color w:val="auto"/>
          <w:sz w:val="26"/>
          <w:szCs w:val="26"/>
        </w:rPr>
        <w:t xml:space="preserve">                      </w:t>
      </w:r>
      <w:r w:rsidRPr="00544C92">
        <w:rPr>
          <w:rFonts w:ascii="Times New Roman" w:hAnsi="Times New Roman"/>
          <w:color w:val="auto"/>
          <w:sz w:val="26"/>
          <w:szCs w:val="26"/>
        </w:rPr>
        <w:t>w którym jest planowane rozpoczęcie tego eksperymentu.</w:t>
      </w:r>
    </w:p>
    <w:p w:rsidR="004D6C7E" w:rsidRPr="00544C92" w:rsidRDefault="004D6C7E" w:rsidP="00040C87">
      <w:pPr>
        <w:pStyle w:val="NormalnyWeb"/>
        <w:numPr>
          <w:ilvl w:val="0"/>
          <w:numId w:val="46"/>
        </w:numPr>
        <w:spacing w:before="0" w:after="0"/>
        <w:jc w:val="both"/>
        <w:rPr>
          <w:rFonts w:ascii="Times New Roman" w:hAnsi="Times New Roman"/>
          <w:color w:val="auto"/>
          <w:sz w:val="26"/>
          <w:szCs w:val="26"/>
        </w:rPr>
      </w:pPr>
      <w:r w:rsidRPr="00544C92">
        <w:rPr>
          <w:rFonts w:ascii="Times New Roman" w:hAnsi="Times New Roman"/>
          <w:color w:val="auto"/>
          <w:sz w:val="26"/>
          <w:szCs w:val="26"/>
        </w:rPr>
        <w:t>Wniosek, o którym mowa w ust.7, składa się za pośrednictwem kuratora oświaty.</w:t>
      </w:r>
    </w:p>
    <w:p w:rsidR="004D6C7E" w:rsidRPr="00544C92" w:rsidRDefault="004D6C7E" w:rsidP="00040C87">
      <w:pPr>
        <w:pStyle w:val="NormalnyWeb"/>
        <w:numPr>
          <w:ilvl w:val="0"/>
          <w:numId w:val="46"/>
        </w:numPr>
        <w:spacing w:before="0" w:after="0"/>
        <w:jc w:val="both"/>
        <w:rPr>
          <w:rFonts w:ascii="Times New Roman" w:hAnsi="Times New Roman"/>
          <w:color w:val="auto"/>
          <w:sz w:val="26"/>
          <w:szCs w:val="26"/>
        </w:rPr>
      </w:pPr>
      <w:r w:rsidRPr="00544C92">
        <w:rPr>
          <w:rFonts w:ascii="Times New Roman" w:hAnsi="Times New Roman"/>
          <w:color w:val="auto"/>
          <w:sz w:val="26"/>
          <w:szCs w:val="26"/>
        </w:rPr>
        <w:t>Wniosek, o który mowa w ust.7, zawiera:</w:t>
      </w:r>
    </w:p>
    <w:p w:rsidR="004D6C7E" w:rsidRPr="00544C92" w:rsidRDefault="004D6C7E" w:rsidP="00621855">
      <w:pPr>
        <w:pStyle w:val="NormalnyWeb"/>
        <w:numPr>
          <w:ilvl w:val="0"/>
          <w:numId w:val="47"/>
        </w:numPr>
        <w:spacing w:before="0" w:after="0"/>
        <w:ind w:left="709" w:hanging="425"/>
        <w:jc w:val="both"/>
        <w:rPr>
          <w:rFonts w:ascii="Times New Roman" w:hAnsi="Times New Roman"/>
          <w:color w:val="auto"/>
          <w:sz w:val="26"/>
          <w:szCs w:val="26"/>
        </w:rPr>
      </w:pPr>
      <w:r w:rsidRPr="00544C92">
        <w:rPr>
          <w:rFonts w:ascii="Times New Roman" w:hAnsi="Times New Roman"/>
          <w:color w:val="auto"/>
          <w:sz w:val="26"/>
          <w:szCs w:val="26"/>
        </w:rPr>
        <w:t>cel, założenia, czas trwania i sposób realizacji eksperymentu;</w:t>
      </w:r>
    </w:p>
    <w:p w:rsidR="004D6C7E" w:rsidRPr="00544C92" w:rsidRDefault="004D6C7E" w:rsidP="00621855">
      <w:pPr>
        <w:pStyle w:val="NormalnyWeb"/>
        <w:numPr>
          <w:ilvl w:val="0"/>
          <w:numId w:val="47"/>
        </w:numPr>
        <w:spacing w:before="0" w:after="0"/>
        <w:ind w:left="709" w:hanging="425"/>
        <w:jc w:val="both"/>
        <w:rPr>
          <w:rFonts w:ascii="Times New Roman" w:hAnsi="Times New Roman"/>
          <w:color w:val="auto"/>
          <w:sz w:val="26"/>
          <w:szCs w:val="26"/>
        </w:rPr>
      </w:pPr>
      <w:r w:rsidRPr="00544C92">
        <w:rPr>
          <w:rFonts w:ascii="Times New Roman" w:hAnsi="Times New Roman"/>
          <w:color w:val="auto"/>
          <w:sz w:val="26"/>
          <w:szCs w:val="26"/>
        </w:rPr>
        <w:t>opinię jednostki naukowej, wraz ze zgodą tej jednostki na sprawowanie opieki nad przebiegiem eksperymentu;</w:t>
      </w:r>
    </w:p>
    <w:p w:rsidR="004D6C7E" w:rsidRPr="00544C92" w:rsidRDefault="004D6C7E" w:rsidP="00621855">
      <w:pPr>
        <w:pStyle w:val="NormalnyWeb"/>
        <w:numPr>
          <w:ilvl w:val="0"/>
          <w:numId w:val="47"/>
        </w:numPr>
        <w:spacing w:before="0" w:after="0"/>
        <w:ind w:left="709" w:hanging="425"/>
        <w:jc w:val="both"/>
        <w:rPr>
          <w:rFonts w:ascii="Times New Roman" w:hAnsi="Times New Roman"/>
          <w:color w:val="auto"/>
          <w:sz w:val="26"/>
          <w:szCs w:val="26"/>
        </w:rPr>
      </w:pPr>
      <w:r w:rsidRPr="00544C92">
        <w:rPr>
          <w:rFonts w:ascii="Times New Roman" w:hAnsi="Times New Roman"/>
          <w:color w:val="auto"/>
          <w:sz w:val="26"/>
          <w:szCs w:val="26"/>
        </w:rPr>
        <w:t>zgodę rady pedagogicznej wyrażoną w uchwale oraz opinię rady rodziców.</w:t>
      </w:r>
    </w:p>
    <w:p w:rsidR="004D6C7E" w:rsidRPr="00544C92" w:rsidRDefault="004D6C7E" w:rsidP="00040C87">
      <w:pPr>
        <w:pStyle w:val="NormalnyWeb"/>
        <w:numPr>
          <w:ilvl w:val="0"/>
          <w:numId w:val="46"/>
        </w:numPr>
        <w:spacing w:before="0" w:after="0"/>
        <w:jc w:val="both"/>
        <w:rPr>
          <w:rFonts w:ascii="Times New Roman" w:hAnsi="Times New Roman"/>
          <w:color w:val="auto"/>
          <w:sz w:val="26"/>
          <w:szCs w:val="26"/>
        </w:rPr>
      </w:pPr>
      <w:r w:rsidRPr="00544C92">
        <w:rPr>
          <w:rFonts w:ascii="Times New Roman" w:hAnsi="Times New Roman"/>
          <w:color w:val="auto"/>
          <w:sz w:val="26"/>
          <w:szCs w:val="26"/>
        </w:rPr>
        <w:t xml:space="preserve">Jeśli planowany eksperyment pedagogiczny wymaga przyznania szkole dodatkowych środków budżetowych, do wniosku dołącza się pisemna zgodę organu prowadzącego szkołę na finansowanie planowanych działań. </w:t>
      </w:r>
    </w:p>
    <w:p w:rsidR="004D6C7E" w:rsidRPr="00544C92" w:rsidRDefault="004D6C7E" w:rsidP="00040C87">
      <w:pPr>
        <w:pStyle w:val="NormalnyWeb"/>
        <w:numPr>
          <w:ilvl w:val="0"/>
          <w:numId w:val="46"/>
        </w:numPr>
        <w:spacing w:before="0" w:after="0"/>
        <w:jc w:val="both"/>
        <w:rPr>
          <w:rFonts w:ascii="Times New Roman" w:hAnsi="Times New Roman"/>
          <w:color w:val="auto"/>
          <w:sz w:val="26"/>
          <w:szCs w:val="26"/>
        </w:rPr>
      </w:pPr>
      <w:r w:rsidRPr="00544C92">
        <w:rPr>
          <w:rFonts w:ascii="Times New Roman" w:hAnsi="Times New Roman"/>
          <w:color w:val="auto"/>
          <w:sz w:val="26"/>
          <w:szCs w:val="26"/>
        </w:rPr>
        <w:t>Rekrutacja do oddziałów, w których jest prowadzona innowacja lub eksperyment, odbywa się na zasadzie powszechnej dostępności.</w:t>
      </w:r>
    </w:p>
    <w:p w:rsidR="004D6C7E" w:rsidRPr="00544C92" w:rsidRDefault="004D6C7E" w:rsidP="00040C87">
      <w:pPr>
        <w:pStyle w:val="NormalnyWeb"/>
        <w:numPr>
          <w:ilvl w:val="0"/>
          <w:numId w:val="46"/>
        </w:numPr>
        <w:spacing w:before="0" w:after="0"/>
        <w:jc w:val="both"/>
        <w:rPr>
          <w:rFonts w:ascii="Times New Roman" w:hAnsi="Times New Roman"/>
          <w:color w:val="auto"/>
          <w:sz w:val="26"/>
          <w:szCs w:val="26"/>
        </w:rPr>
      </w:pPr>
      <w:r w:rsidRPr="00544C92">
        <w:rPr>
          <w:rFonts w:ascii="Times New Roman" w:hAnsi="Times New Roman"/>
          <w:color w:val="auto"/>
          <w:sz w:val="26"/>
          <w:szCs w:val="26"/>
        </w:rPr>
        <w:t xml:space="preserve">Dyrektor szkoły po zakończeniu eksperymentu pedagogicznego przekazuje, za pośrednictwem kuratora oświaty, ministrowi właściwemu do spraw oświaty </w:t>
      </w:r>
      <w:r w:rsidR="00790DBC">
        <w:rPr>
          <w:rFonts w:ascii="Times New Roman" w:hAnsi="Times New Roman"/>
          <w:color w:val="auto"/>
          <w:sz w:val="26"/>
          <w:szCs w:val="26"/>
        </w:rPr>
        <w:t xml:space="preserve">                         </w:t>
      </w:r>
      <w:r w:rsidRPr="00544C92">
        <w:rPr>
          <w:rFonts w:ascii="Times New Roman" w:hAnsi="Times New Roman"/>
          <w:color w:val="auto"/>
          <w:sz w:val="26"/>
          <w:szCs w:val="26"/>
        </w:rPr>
        <w:t>i wychowania sprawozdanie</w:t>
      </w:r>
      <w:r w:rsidR="00790DBC">
        <w:rPr>
          <w:rFonts w:ascii="Times New Roman" w:hAnsi="Times New Roman"/>
          <w:color w:val="auto"/>
          <w:sz w:val="26"/>
          <w:szCs w:val="26"/>
        </w:rPr>
        <w:t xml:space="preserve"> </w:t>
      </w:r>
      <w:r w:rsidRPr="00544C92">
        <w:rPr>
          <w:rFonts w:ascii="Times New Roman" w:hAnsi="Times New Roman"/>
          <w:color w:val="auto"/>
          <w:sz w:val="26"/>
          <w:szCs w:val="26"/>
        </w:rPr>
        <w:t>z prowadzonego eksperymentu wraz z opinią jednostki naukowej, o której mowa w ust. 3.</w:t>
      </w:r>
    </w:p>
    <w:p w:rsidR="004D6C7E" w:rsidRPr="00544C92" w:rsidRDefault="004D6C7E" w:rsidP="00040C87">
      <w:pPr>
        <w:pStyle w:val="NormalnyWeb"/>
        <w:numPr>
          <w:ilvl w:val="0"/>
          <w:numId w:val="46"/>
        </w:numPr>
        <w:spacing w:before="0" w:after="0"/>
        <w:jc w:val="both"/>
        <w:rPr>
          <w:rFonts w:ascii="Times New Roman" w:hAnsi="Times New Roman"/>
          <w:color w:val="auto"/>
          <w:sz w:val="26"/>
          <w:szCs w:val="26"/>
        </w:rPr>
      </w:pPr>
      <w:r w:rsidRPr="00544C92">
        <w:rPr>
          <w:rFonts w:ascii="Times New Roman" w:hAnsi="Times New Roman"/>
          <w:color w:val="auto"/>
          <w:sz w:val="26"/>
          <w:szCs w:val="26"/>
        </w:rPr>
        <w:t>Sprawozdanie, o którym mowa w ust. 11, dyrektor przekazuje też organowi prowadzącemu oraz organowi sprawującemu nadzór pedagogiczny.</w:t>
      </w:r>
    </w:p>
    <w:p w:rsidR="004D6C7E" w:rsidRPr="00544C92" w:rsidRDefault="004D6C7E" w:rsidP="00040C87">
      <w:pPr>
        <w:pStyle w:val="Nagwek2"/>
        <w:rPr>
          <w:sz w:val="26"/>
          <w:szCs w:val="26"/>
        </w:rPr>
      </w:pPr>
    </w:p>
    <w:p w:rsidR="004D6C7E" w:rsidRPr="00544C92" w:rsidRDefault="004D6C7E" w:rsidP="00040C87">
      <w:pPr>
        <w:jc w:val="both"/>
        <w:rPr>
          <w:rStyle w:val="Pogrubienie"/>
          <w:sz w:val="26"/>
          <w:szCs w:val="26"/>
        </w:rPr>
      </w:pPr>
    </w:p>
    <w:p w:rsidR="004D6C7E" w:rsidRPr="007459FF" w:rsidRDefault="004D6C7E" w:rsidP="00F97B8A">
      <w:pPr>
        <w:pStyle w:val="Nagwek1"/>
        <w:rPr>
          <w:rStyle w:val="Hipercze"/>
          <w:b w:val="0"/>
          <w:color w:val="auto"/>
        </w:rPr>
      </w:pPr>
      <w:r w:rsidRPr="00544C92">
        <w:rPr>
          <w:bCs/>
        </w:rPr>
        <w:br w:type="page"/>
      </w:r>
      <w:bookmarkStart w:id="131" w:name="_Toc27279696"/>
      <w:bookmarkStart w:id="132" w:name="_Toc27375730"/>
      <w:bookmarkStart w:id="133" w:name="_Toc27891757"/>
      <w:bookmarkStart w:id="134" w:name="_Toc28138768"/>
      <w:bookmarkStart w:id="135" w:name="_Hlt90370726"/>
      <w:r w:rsidR="00883FCD" w:rsidRPr="007459FF">
        <w:lastRenderedPageBreak/>
        <w:fldChar w:fldCharType="begin"/>
      </w:r>
      <w:r w:rsidRPr="007459FF">
        <w:instrText xml:space="preserve"> HYPERLINK "file:///C:\\Users\\Dyrekcja\\Desktop\\bodziony\\statut%20bodz\\dobry%20statut.docx" \l "_Hlt90370972" </w:instrText>
      </w:r>
      <w:r w:rsidR="00883FCD" w:rsidRPr="007459FF">
        <w:fldChar w:fldCharType="separate"/>
      </w:r>
      <w:bookmarkStart w:id="136" w:name="_Toc152584811"/>
      <w:r w:rsidRPr="007459FF">
        <w:rPr>
          <w:rStyle w:val="Hipercze"/>
          <w:b w:val="0"/>
          <w:color w:val="auto"/>
        </w:rPr>
        <w:t>Rozdział 5. Orga</w:t>
      </w:r>
      <w:bookmarkStart w:id="137" w:name="_Hlt90800501"/>
      <w:r w:rsidRPr="007459FF">
        <w:rPr>
          <w:rStyle w:val="Hipercze"/>
          <w:b w:val="0"/>
          <w:color w:val="auto"/>
        </w:rPr>
        <w:t>n</w:t>
      </w:r>
      <w:bookmarkEnd w:id="137"/>
      <w:r w:rsidRPr="007459FF">
        <w:rPr>
          <w:rStyle w:val="Hipercze"/>
          <w:b w:val="0"/>
          <w:color w:val="auto"/>
        </w:rPr>
        <w:t>i</w:t>
      </w:r>
      <w:bookmarkStart w:id="138" w:name="_Hlt90371774"/>
      <w:r w:rsidRPr="007459FF">
        <w:rPr>
          <w:rStyle w:val="Hipercze"/>
          <w:b w:val="0"/>
          <w:color w:val="auto"/>
        </w:rPr>
        <w:t>z</w:t>
      </w:r>
      <w:bookmarkEnd w:id="138"/>
      <w:r w:rsidRPr="007459FF">
        <w:rPr>
          <w:rStyle w:val="Hipercze"/>
          <w:b w:val="0"/>
          <w:color w:val="auto"/>
        </w:rPr>
        <w:t>a</w:t>
      </w:r>
      <w:bookmarkStart w:id="139" w:name="_Hlt90801189"/>
      <w:r w:rsidRPr="007459FF">
        <w:rPr>
          <w:rStyle w:val="Hipercze"/>
          <w:b w:val="0"/>
          <w:color w:val="auto"/>
        </w:rPr>
        <w:t>c</w:t>
      </w:r>
      <w:bookmarkEnd w:id="139"/>
      <w:r w:rsidRPr="007459FF">
        <w:rPr>
          <w:rStyle w:val="Hipercze"/>
          <w:b w:val="0"/>
          <w:color w:val="auto"/>
        </w:rPr>
        <w:t>ja bi</w:t>
      </w:r>
      <w:bookmarkStart w:id="140" w:name="_Hlt94686861"/>
      <w:r w:rsidRPr="007459FF">
        <w:rPr>
          <w:rStyle w:val="Hipercze"/>
          <w:b w:val="0"/>
          <w:color w:val="auto"/>
        </w:rPr>
        <w:t>b</w:t>
      </w:r>
      <w:bookmarkStart w:id="141" w:name="_Hlt94686331"/>
      <w:bookmarkEnd w:id="140"/>
      <w:r w:rsidRPr="007459FF">
        <w:rPr>
          <w:rStyle w:val="Hipercze"/>
          <w:b w:val="0"/>
          <w:color w:val="auto"/>
        </w:rPr>
        <w:t>l</w:t>
      </w:r>
      <w:bookmarkEnd w:id="141"/>
      <w:r w:rsidRPr="007459FF">
        <w:rPr>
          <w:rStyle w:val="Hipercze"/>
          <w:b w:val="0"/>
          <w:color w:val="auto"/>
        </w:rPr>
        <w:t>i</w:t>
      </w:r>
      <w:bookmarkStart w:id="142" w:name="_Hlt90449472"/>
      <w:r w:rsidRPr="007459FF">
        <w:rPr>
          <w:rStyle w:val="Hipercze"/>
          <w:b w:val="0"/>
          <w:color w:val="auto"/>
        </w:rPr>
        <w:t>o</w:t>
      </w:r>
      <w:bookmarkStart w:id="143" w:name="_Hlt90371025"/>
      <w:bookmarkEnd w:id="142"/>
      <w:r w:rsidRPr="007459FF">
        <w:rPr>
          <w:rStyle w:val="Hipercze"/>
          <w:b w:val="0"/>
          <w:color w:val="auto"/>
        </w:rPr>
        <w:t>t</w:t>
      </w:r>
      <w:bookmarkEnd w:id="143"/>
      <w:r w:rsidRPr="007459FF">
        <w:rPr>
          <w:rStyle w:val="Hipercze"/>
          <w:b w:val="0"/>
          <w:color w:val="auto"/>
        </w:rPr>
        <w:t>eki szkoln</w:t>
      </w:r>
      <w:bookmarkEnd w:id="131"/>
      <w:bookmarkEnd w:id="132"/>
      <w:bookmarkEnd w:id="133"/>
      <w:bookmarkEnd w:id="134"/>
      <w:bookmarkEnd w:id="135"/>
      <w:r w:rsidRPr="007459FF">
        <w:rPr>
          <w:rStyle w:val="Hipercze"/>
          <w:b w:val="0"/>
          <w:color w:val="auto"/>
        </w:rPr>
        <w:t>ej</w:t>
      </w:r>
      <w:bookmarkEnd w:id="136"/>
      <w:r w:rsidR="00883FCD" w:rsidRPr="007459FF">
        <w:fldChar w:fldCharType="end"/>
      </w:r>
    </w:p>
    <w:p w:rsidR="004D6C7E" w:rsidRPr="00544C92" w:rsidRDefault="004D6C7E" w:rsidP="00F97B8A">
      <w:pPr>
        <w:pStyle w:val="Nagwek1"/>
        <w:rPr>
          <w:rStyle w:val="Pogrubienie"/>
          <w:b w:val="0"/>
          <w:bCs/>
        </w:rPr>
      </w:pPr>
      <w:bookmarkStart w:id="144" w:name="_Toc27279697"/>
      <w:bookmarkStart w:id="145" w:name="_Toc27375731"/>
      <w:bookmarkStart w:id="146" w:name="_Toc27891758"/>
      <w:bookmarkStart w:id="147" w:name="_Toc28138769"/>
    </w:p>
    <w:p w:rsidR="004D6C7E" w:rsidRPr="007459FF" w:rsidRDefault="004D6C7E" w:rsidP="007459FF">
      <w:pPr>
        <w:jc w:val="center"/>
        <w:rPr>
          <w:b/>
          <w:sz w:val="26"/>
          <w:szCs w:val="26"/>
        </w:rPr>
      </w:pPr>
      <w:bookmarkStart w:id="148" w:name="_Toc381048960"/>
      <w:r w:rsidRPr="007459FF">
        <w:rPr>
          <w:sz w:val="26"/>
          <w:szCs w:val="26"/>
        </w:rPr>
        <w:t xml:space="preserve">§ </w:t>
      </w:r>
      <w:bookmarkEnd w:id="144"/>
      <w:bookmarkEnd w:id="145"/>
      <w:bookmarkEnd w:id="146"/>
      <w:bookmarkEnd w:id="147"/>
      <w:r w:rsidRPr="007459FF">
        <w:rPr>
          <w:sz w:val="26"/>
          <w:szCs w:val="26"/>
        </w:rPr>
        <w:t>2</w:t>
      </w:r>
      <w:bookmarkEnd w:id="148"/>
      <w:r w:rsidR="00790DBC" w:rsidRPr="007459FF">
        <w:rPr>
          <w:sz w:val="26"/>
          <w:szCs w:val="26"/>
        </w:rPr>
        <w:t>5</w:t>
      </w:r>
    </w:p>
    <w:p w:rsidR="004D6C7E" w:rsidRPr="00544C92" w:rsidRDefault="004D6C7E" w:rsidP="00040C87">
      <w:pPr>
        <w:numPr>
          <w:ilvl w:val="0"/>
          <w:numId w:val="48"/>
        </w:numPr>
        <w:jc w:val="both"/>
        <w:rPr>
          <w:sz w:val="26"/>
          <w:szCs w:val="26"/>
        </w:rPr>
      </w:pPr>
      <w:r w:rsidRPr="00544C92">
        <w:rPr>
          <w:sz w:val="26"/>
          <w:szCs w:val="26"/>
        </w:rPr>
        <w:t>W szkole działa biblioteka szkolna, która jest pracownią szkolną służącą realizacji potrzeb i zainteresowań uczniów</w:t>
      </w:r>
      <w:r w:rsidR="00883FCD" w:rsidRPr="00544C92">
        <w:rPr>
          <w:sz w:val="26"/>
          <w:szCs w:val="26"/>
        </w:rPr>
        <w:fldChar w:fldCharType="begin"/>
      </w:r>
      <w:r w:rsidRPr="00544C92">
        <w:rPr>
          <w:sz w:val="26"/>
          <w:szCs w:val="26"/>
        </w:rPr>
        <w:instrText xml:space="preserve"> XE "uczeń" </w:instrText>
      </w:r>
      <w:r w:rsidR="00883FCD" w:rsidRPr="00544C92">
        <w:rPr>
          <w:sz w:val="26"/>
          <w:szCs w:val="26"/>
        </w:rPr>
        <w:fldChar w:fldCharType="end"/>
      </w:r>
      <w:r w:rsidR="00790DBC">
        <w:rPr>
          <w:sz w:val="26"/>
          <w:szCs w:val="26"/>
        </w:rPr>
        <w:t xml:space="preserve">, zadań dydaktyczno – </w:t>
      </w:r>
      <w:r w:rsidRPr="00544C92">
        <w:rPr>
          <w:sz w:val="26"/>
          <w:szCs w:val="26"/>
        </w:rPr>
        <w:t>wychowawczych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 doskonaleniu warsztatu pracy nauczyciela, popularyzowaniu wiedzy pedagogicznej wśród nauczycieli</w:t>
      </w:r>
      <w:r w:rsidR="00883FCD" w:rsidRPr="00544C92">
        <w:rPr>
          <w:sz w:val="26"/>
          <w:szCs w:val="26"/>
        </w:rPr>
        <w:fldChar w:fldCharType="begin"/>
      </w:r>
      <w:r w:rsidRPr="00544C92">
        <w:rPr>
          <w:sz w:val="26"/>
          <w:szCs w:val="26"/>
        </w:rPr>
        <w:instrText xml:space="preserve"> XE "nauczyciel" </w:instrText>
      </w:r>
      <w:r w:rsidR="00883FCD" w:rsidRPr="00544C92">
        <w:rPr>
          <w:sz w:val="26"/>
          <w:szCs w:val="26"/>
        </w:rPr>
        <w:fldChar w:fldCharType="end"/>
      </w:r>
      <w:r w:rsidR="00790DBC">
        <w:rPr>
          <w:sz w:val="26"/>
          <w:szCs w:val="26"/>
        </w:rPr>
        <w:t xml:space="preserve"> i rodziców oraz – w miarę możliwości – </w:t>
      </w:r>
      <w:r w:rsidRPr="00544C92">
        <w:rPr>
          <w:sz w:val="26"/>
          <w:szCs w:val="26"/>
        </w:rPr>
        <w:t>wiedzy o regionie.</w:t>
      </w:r>
    </w:p>
    <w:p w:rsidR="004D6C7E" w:rsidRPr="00544C92" w:rsidRDefault="004D6C7E" w:rsidP="00040C87">
      <w:pPr>
        <w:numPr>
          <w:ilvl w:val="0"/>
          <w:numId w:val="48"/>
        </w:numPr>
        <w:jc w:val="both"/>
        <w:rPr>
          <w:sz w:val="26"/>
          <w:szCs w:val="26"/>
        </w:rPr>
      </w:pPr>
      <w:r w:rsidRPr="00544C92">
        <w:rPr>
          <w:sz w:val="26"/>
          <w:szCs w:val="26"/>
        </w:rPr>
        <w:t>Z biblioteki mogą korzystać uczniowie, nauczyciele oraz inni pracownicy szkoły, a także rodzice.</w:t>
      </w:r>
    </w:p>
    <w:p w:rsidR="004D6C7E" w:rsidRPr="00544C92" w:rsidRDefault="004D6C7E" w:rsidP="00040C87">
      <w:pPr>
        <w:numPr>
          <w:ilvl w:val="0"/>
          <w:numId w:val="48"/>
        </w:numPr>
        <w:jc w:val="both"/>
        <w:rPr>
          <w:sz w:val="26"/>
          <w:szCs w:val="26"/>
        </w:rPr>
      </w:pPr>
      <w:r w:rsidRPr="00544C92">
        <w:rPr>
          <w:sz w:val="26"/>
          <w:szCs w:val="26"/>
        </w:rPr>
        <w:t>Pomieszczenia biblioteki umożliwiają: gromadzenie i opracowywanie zbiorów, wypożyczanie zbiorów poza bibliotekę, korzystanie z kącika czytelniczego oraz prowadzenie zajęć z uczniami głównie w zakresie edukacji czytelniczej.</w:t>
      </w:r>
    </w:p>
    <w:p w:rsidR="004D6C7E" w:rsidRPr="00544C92" w:rsidRDefault="004D6C7E" w:rsidP="00040C87">
      <w:pPr>
        <w:numPr>
          <w:ilvl w:val="0"/>
          <w:numId w:val="48"/>
        </w:numPr>
        <w:jc w:val="both"/>
        <w:rPr>
          <w:sz w:val="26"/>
          <w:szCs w:val="26"/>
        </w:rPr>
      </w:pPr>
      <w:r w:rsidRPr="00544C92">
        <w:rPr>
          <w:sz w:val="26"/>
          <w:szCs w:val="26"/>
        </w:rPr>
        <w:t>Godziny pracy biblioteki są dostosowane do potrzeb uczniów i nauczycieli.</w:t>
      </w:r>
    </w:p>
    <w:p w:rsidR="004D6C7E" w:rsidRPr="00544C92" w:rsidRDefault="004D6C7E" w:rsidP="00040C87">
      <w:pPr>
        <w:numPr>
          <w:ilvl w:val="0"/>
          <w:numId w:val="48"/>
        </w:numPr>
        <w:jc w:val="both"/>
        <w:rPr>
          <w:sz w:val="26"/>
          <w:szCs w:val="26"/>
        </w:rPr>
      </w:pPr>
      <w:r w:rsidRPr="00544C92">
        <w:rPr>
          <w:sz w:val="26"/>
          <w:szCs w:val="26"/>
        </w:rPr>
        <w:t>Nadzór pedagogiczny</w:t>
      </w:r>
      <w:r w:rsidR="00883FCD" w:rsidRPr="00544C92">
        <w:rPr>
          <w:sz w:val="26"/>
          <w:szCs w:val="26"/>
        </w:rPr>
        <w:fldChar w:fldCharType="begin"/>
      </w:r>
      <w:r w:rsidRPr="00544C92">
        <w:rPr>
          <w:sz w:val="26"/>
          <w:szCs w:val="26"/>
        </w:rPr>
        <w:instrText xml:space="preserve"> XE "ndzór pedagogiczny" </w:instrText>
      </w:r>
      <w:r w:rsidR="00883FCD" w:rsidRPr="00544C92">
        <w:rPr>
          <w:sz w:val="26"/>
          <w:szCs w:val="26"/>
        </w:rPr>
        <w:fldChar w:fldCharType="end"/>
      </w:r>
      <w:r w:rsidRPr="00544C92">
        <w:rPr>
          <w:sz w:val="26"/>
          <w:szCs w:val="26"/>
        </w:rPr>
        <w:t xml:space="preserve"> nad biblioteką szkolną pełni dyrektor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w:t>
      </w:r>
    </w:p>
    <w:p w:rsidR="004D6C7E" w:rsidRPr="00544C92" w:rsidRDefault="004D6C7E" w:rsidP="00040C87">
      <w:pPr>
        <w:numPr>
          <w:ilvl w:val="0"/>
          <w:numId w:val="48"/>
        </w:numPr>
        <w:jc w:val="both"/>
        <w:rPr>
          <w:sz w:val="26"/>
          <w:szCs w:val="26"/>
        </w:rPr>
      </w:pPr>
      <w:r w:rsidRPr="00544C92">
        <w:rPr>
          <w:sz w:val="26"/>
          <w:szCs w:val="26"/>
        </w:rPr>
        <w:t>Dyrektor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w:t>
      </w:r>
    </w:p>
    <w:p w:rsidR="004D6C7E" w:rsidRPr="00544C92" w:rsidRDefault="004D6C7E" w:rsidP="00BA78C1">
      <w:pPr>
        <w:numPr>
          <w:ilvl w:val="0"/>
          <w:numId w:val="49"/>
        </w:numPr>
        <w:ind w:left="709" w:hanging="425"/>
        <w:jc w:val="both"/>
        <w:rPr>
          <w:sz w:val="26"/>
          <w:szCs w:val="26"/>
        </w:rPr>
      </w:pPr>
      <w:r w:rsidRPr="00544C92">
        <w:rPr>
          <w:sz w:val="26"/>
          <w:szCs w:val="26"/>
        </w:rPr>
        <w:t>zapewnia odpowiednie pomieszczenia na bibliotekę i czytelnię, właściwe wyposażenie oraz środki finansowe na jej działalność;</w:t>
      </w:r>
    </w:p>
    <w:p w:rsidR="004D6C7E" w:rsidRPr="00544C92" w:rsidRDefault="004D6C7E" w:rsidP="00BA78C1">
      <w:pPr>
        <w:numPr>
          <w:ilvl w:val="0"/>
          <w:numId w:val="49"/>
        </w:numPr>
        <w:ind w:left="709" w:hanging="425"/>
        <w:jc w:val="both"/>
        <w:rPr>
          <w:sz w:val="26"/>
          <w:szCs w:val="26"/>
        </w:rPr>
      </w:pPr>
      <w:r w:rsidRPr="00544C92">
        <w:rPr>
          <w:sz w:val="26"/>
          <w:szCs w:val="26"/>
        </w:rPr>
        <w:t>zatrudnia wykwalifikowaną kadrę zgodnie z obowiązującymi standardami;</w:t>
      </w:r>
    </w:p>
    <w:p w:rsidR="004D6C7E" w:rsidRPr="00544C92" w:rsidRDefault="004D6C7E" w:rsidP="00BA78C1">
      <w:pPr>
        <w:numPr>
          <w:ilvl w:val="0"/>
          <w:numId w:val="49"/>
        </w:numPr>
        <w:ind w:left="709" w:hanging="425"/>
        <w:jc w:val="both"/>
        <w:rPr>
          <w:sz w:val="26"/>
          <w:szCs w:val="26"/>
        </w:rPr>
      </w:pPr>
      <w:r w:rsidRPr="00544C92">
        <w:rPr>
          <w:sz w:val="26"/>
          <w:szCs w:val="26"/>
        </w:rPr>
        <w:t>wydaje decyzję w sprawie przeprowadzania skontrum</w:t>
      </w:r>
      <w:r w:rsidR="00883FCD" w:rsidRPr="00544C92">
        <w:rPr>
          <w:sz w:val="26"/>
          <w:szCs w:val="26"/>
        </w:rPr>
        <w:fldChar w:fldCharType="begin"/>
      </w:r>
      <w:r w:rsidRPr="00544C92">
        <w:rPr>
          <w:sz w:val="26"/>
          <w:szCs w:val="26"/>
        </w:rPr>
        <w:instrText xml:space="preserve"> XE "skontrum" </w:instrText>
      </w:r>
      <w:r w:rsidR="00883FCD" w:rsidRPr="00544C92">
        <w:rPr>
          <w:sz w:val="26"/>
          <w:szCs w:val="26"/>
        </w:rPr>
        <w:fldChar w:fldCharType="end"/>
      </w:r>
      <w:r w:rsidRPr="00544C92">
        <w:rPr>
          <w:sz w:val="26"/>
          <w:szCs w:val="26"/>
        </w:rPr>
        <w:t xml:space="preserve"> zbiorów bibliotecznych oraz przekazania biblioteki</w:t>
      </w:r>
      <w:r w:rsidR="00883FCD" w:rsidRPr="00544C92">
        <w:rPr>
          <w:sz w:val="26"/>
          <w:szCs w:val="26"/>
        </w:rPr>
        <w:fldChar w:fldCharType="begin"/>
      </w:r>
      <w:r w:rsidRPr="00544C92">
        <w:rPr>
          <w:sz w:val="26"/>
          <w:szCs w:val="26"/>
        </w:rPr>
        <w:instrText xml:space="preserve"> XE "biblioteka" </w:instrText>
      </w:r>
      <w:r w:rsidR="00883FCD" w:rsidRPr="00544C92">
        <w:rPr>
          <w:sz w:val="26"/>
          <w:szCs w:val="26"/>
        </w:rPr>
        <w:fldChar w:fldCharType="end"/>
      </w:r>
      <w:r w:rsidRPr="00544C92">
        <w:rPr>
          <w:sz w:val="26"/>
          <w:szCs w:val="26"/>
        </w:rPr>
        <w:t xml:space="preserve">, jeśli następuje zmiana pracownika, ustala regulamin komisji </w:t>
      </w:r>
      <w:proofErr w:type="spellStart"/>
      <w:r w:rsidRPr="00544C92">
        <w:rPr>
          <w:sz w:val="26"/>
          <w:szCs w:val="26"/>
        </w:rPr>
        <w:t>skontrowej</w:t>
      </w:r>
      <w:proofErr w:type="spellEnd"/>
      <w:r w:rsidRPr="00544C92">
        <w:rPr>
          <w:sz w:val="26"/>
          <w:szCs w:val="26"/>
        </w:rPr>
        <w:t>;</w:t>
      </w:r>
    </w:p>
    <w:p w:rsidR="004D6C7E" w:rsidRPr="00544C92" w:rsidRDefault="004D6C7E" w:rsidP="00BA78C1">
      <w:pPr>
        <w:numPr>
          <w:ilvl w:val="0"/>
          <w:numId w:val="49"/>
        </w:numPr>
        <w:ind w:left="709" w:hanging="425"/>
        <w:jc w:val="both"/>
        <w:rPr>
          <w:sz w:val="26"/>
          <w:szCs w:val="26"/>
        </w:rPr>
      </w:pPr>
      <w:r w:rsidRPr="00544C92">
        <w:rPr>
          <w:sz w:val="26"/>
          <w:szCs w:val="26"/>
        </w:rPr>
        <w:t>zatwierdza regulamin biblioteki</w:t>
      </w:r>
      <w:r w:rsidR="00883FCD" w:rsidRPr="00544C92">
        <w:rPr>
          <w:sz w:val="26"/>
          <w:szCs w:val="26"/>
        </w:rPr>
        <w:fldChar w:fldCharType="begin"/>
      </w:r>
      <w:r w:rsidRPr="00544C92">
        <w:rPr>
          <w:sz w:val="26"/>
          <w:szCs w:val="26"/>
        </w:rPr>
        <w:instrText xml:space="preserve"> XE "biblioteka" </w:instrText>
      </w:r>
      <w:r w:rsidR="00883FCD" w:rsidRPr="00544C92">
        <w:rPr>
          <w:sz w:val="26"/>
          <w:szCs w:val="26"/>
        </w:rPr>
        <w:fldChar w:fldCharType="end"/>
      </w:r>
      <w:r w:rsidRPr="00544C92">
        <w:rPr>
          <w:sz w:val="26"/>
          <w:szCs w:val="26"/>
        </w:rPr>
        <w:t xml:space="preserve"> (czytelni, wypożyczalni);</w:t>
      </w:r>
    </w:p>
    <w:p w:rsidR="004D6C7E" w:rsidRPr="00544C92" w:rsidRDefault="004D6C7E" w:rsidP="00BA78C1">
      <w:pPr>
        <w:numPr>
          <w:ilvl w:val="0"/>
          <w:numId w:val="49"/>
        </w:numPr>
        <w:ind w:left="709" w:hanging="425"/>
        <w:jc w:val="both"/>
        <w:rPr>
          <w:sz w:val="26"/>
          <w:szCs w:val="26"/>
        </w:rPr>
      </w:pPr>
      <w:r w:rsidRPr="00544C92">
        <w:rPr>
          <w:sz w:val="26"/>
          <w:szCs w:val="26"/>
        </w:rPr>
        <w:t>zapewnia warunki do doskonalenia zawodowego nauczycieli</w:t>
      </w:r>
      <w:r w:rsidR="00883FCD" w:rsidRPr="00544C92">
        <w:rPr>
          <w:sz w:val="26"/>
          <w:szCs w:val="26"/>
        </w:rPr>
        <w:fldChar w:fldCharType="begin"/>
      </w:r>
      <w:r w:rsidRPr="00544C92">
        <w:rPr>
          <w:sz w:val="26"/>
          <w:szCs w:val="26"/>
        </w:rPr>
        <w:instrText xml:space="preserve"> XE "nauczyciel" </w:instrText>
      </w:r>
      <w:r w:rsidR="00883FCD" w:rsidRPr="00544C92">
        <w:rPr>
          <w:sz w:val="26"/>
          <w:szCs w:val="26"/>
        </w:rPr>
        <w:fldChar w:fldCharType="end"/>
      </w:r>
      <w:r w:rsidRPr="00544C92">
        <w:rPr>
          <w:sz w:val="26"/>
          <w:szCs w:val="26"/>
        </w:rPr>
        <w:t xml:space="preserve"> bibliotekarzy.</w:t>
      </w:r>
    </w:p>
    <w:p w:rsidR="004D6C7E" w:rsidRPr="00544C92" w:rsidRDefault="004D6C7E" w:rsidP="00040C87">
      <w:pPr>
        <w:numPr>
          <w:ilvl w:val="0"/>
          <w:numId w:val="48"/>
        </w:numPr>
        <w:jc w:val="both"/>
        <w:rPr>
          <w:sz w:val="26"/>
          <w:szCs w:val="26"/>
        </w:rPr>
      </w:pPr>
      <w:r w:rsidRPr="00544C92">
        <w:rPr>
          <w:sz w:val="26"/>
          <w:szCs w:val="26"/>
        </w:rPr>
        <w:t>Rada pedagogiczna</w:t>
      </w:r>
      <w:r w:rsidR="00883FCD" w:rsidRPr="00544C92">
        <w:rPr>
          <w:sz w:val="26"/>
          <w:szCs w:val="26"/>
        </w:rPr>
        <w:fldChar w:fldCharType="begin"/>
      </w:r>
      <w:r w:rsidRPr="00544C92">
        <w:rPr>
          <w:sz w:val="26"/>
          <w:szCs w:val="26"/>
        </w:rPr>
        <w:instrText xml:space="preserve"> XE "rada pedagogiczna" </w:instrText>
      </w:r>
      <w:r w:rsidR="00883FCD" w:rsidRPr="00544C92">
        <w:rPr>
          <w:sz w:val="26"/>
          <w:szCs w:val="26"/>
        </w:rPr>
        <w:fldChar w:fldCharType="end"/>
      </w:r>
      <w:r w:rsidRPr="00544C92">
        <w:rPr>
          <w:sz w:val="26"/>
          <w:szCs w:val="26"/>
        </w:rPr>
        <w:t>:</w:t>
      </w:r>
    </w:p>
    <w:p w:rsidR="004D6C7E" w:rsidRPr="00544C92" w:rsidRDefault="004D6C7E" w:rsidP="00BA78C1">
      <w:pPr>
        <w:numPr>
          <w:ilvl w:val="0"/>
          <w:numId w:val="50"/>
        </w:numPr>
        <w:ind w:left="709" w:hanging="425"/>
        <w:jc w:val="both"/>
        <w:rPr>
          <w:sz w:val="26"/>
          <w:szCs w:val="26"/>
        </w:rPr>
      </w:pPr>
      <w:r w:rsidRPr="00544C92">
        <w:rPr>
          <w:sz w:val="26"/>
          <w:szCs w:val="26"/>
        </w:rPr>
        <w:t>zatwierdza plan pracy biblioteki</w:t>
      </w:r>
      <w:r w:rsidR="00883FCD" w:rsidRPr="00544C92">
        <w:rPr>
          <w:sz w:val="26"/>
          <w:szCs w:val="26"/>
        </w:rPr>
        <w:fldChar w:fldCharType="begin"/>
      </w:r>
      <w:r w:rsidRPr="00544C92">
        <w:rPr>
          <w:sz w:val="26"/>
          <w:szCs w:val="26"/>
        </w:rPr>
        <w:instrText xml:space="preserve"> XE "biblioteka" </w:instrText>
      </w:r>
      <w:r w:rsidR="00883FCD" w:rsidRPr="00544C92">
        <w:rPr>
          <w:sz w:val="26"/>
          <w:szCs w:val="26"/>
        </w:rPr>
        <w:fldChar w:fldCharType="end"/>
      </w:r>
      <w:r w:rsidRPr="00544C92">
        <w:rPr>
          <w:sz w:val="26"/>
          <w:szCs w:val="26"/>
        </w:rPr>
        <w:t>;</w:t>
      </w:r>
    </w:p>
    <w:p w:rsidR="004D6C7E" w:rsidRPr="00544C92" w:rsidRDefault="004D6C7E" w:rsidP="00BA78C1">
      <w:pPr>
        <w:numPr>
          <w:ilvl w:val="0"/>
          <w:numId w:val="50"/>
        </w:numPr>
        <w:ind w:left="709" w:hanging="425"/>
        <w:jc w:val="both"/>
        <w:rPr>
          <w:sz w:val="26"/>
          <w:szCs w:val="26"/>
        </w:rPr>
      </w:pPr>
      <w:r w:rsidRPr="00544C92">
        <w:rPr>
          <w:sz w:val="26"/>
          <w:szCs w:val="26"/>
        </w:rPr>
        <w:t>analizuje stan czytelnictwa (2 razy w roku);</w:t>
      </w:r>
    </w:p>
    <w:p w:rsidR="004D6C7E" w:rsidRPr="00544C92" w:rsidRDefault="004D6C7E" w:rsidP="00BA78C1">
      <w:pPr>
        <w:numPr>
          <w:ilvl w:val="0"/>
          <w:numId w:val="50"/>
        </w:numPr>
        <w:ind w:left="709" w:hanging="425"/>
        <w:jc w:val="both"/>
        <w:rPr>
          <w:sz w:val="26"/>
          <w:szCs w:val="26"/>
        </w:rPr>
      </w:pPr>
      <w:r w:rsidRPr="00544C92">
        <w:rPr>
          <w:sz w:val="26"/>
          <w:szCs w:val="26"/>
        </w:rPr>
        <w:t>opiniuje regulamin biblioteki</w:t>
      </w:r>
      <w:r w:rsidR="00883FCD" w:rsidRPr="00544C92">
        <w:rPr>
          <w:sz w:val="26"/>
          <w:szCs w:val="26"/>
        </w:rPr>
        <w:fldChar w:fldCharType="begin"/>
      </w:r>
      <w:r w:rsidRPr="00544C92">
        <w:rPr>
          <w:sz w:val="26"/>
          <w:szCs w:val="26"/>
        </w:rPr>
        <w:instrText xml:space="preserve"> XE "biblioteka" </w:instrText>
      </w:r>
      <w:r w:rsidR="00883FCD" w:rsidRPr="00544C92">
        <w:rPr>
          <w:sz w:val="26"/>
          <w:szCs w:val="26"/>
        </w:rPr>
        <w:fldChar w:fldCharType="end"/>
      </w:r>
      <w:bookmarkStart w:id="149" w:name="_Toc97635314"/>
      <w:r w:rsidRPr="00544C92">
        <w:rPr>
          <w:sz w:val="26"/>
          <w:szCs w:val="26"/>
        </w:rPr>
        <w:t>.</w:t>
      </w:r>
    </w:p>
    <w:p w:rsidR="004D6C7E" w:rsidRPr="00544C92" w:rsidRDefault="004D6C7E" w:rsidP="00BA78C1">
      <w:pPr>
        <w:pStyle w:val="Nagwek2"/>
        <w:ind w:left="709" w:hanging="425"/>
        <w:rPr>
          <w:sz w:val="26"/>
          <w:szCs w:val="26"/>
        </w:rPr>
      </w:pPr>
    </w:p>
    <w:p w:rsidR="004D6C7E" w:rsidRPr="007459FF" w:rsidRDefault="004D6C7E" w:rsidP="007459FF">
      <w:pPr>
        <w:jc w:val="center"/>
        <w:rPr>
          <w:sz w:val="26"/>
          <w:szCs w:val="26"/>
        </w:rPr>
      </w:pPr>
      <w:bookmarkStart w:id="150" w:name="_Toc381048961"/>
      <w:r w:rsidRPr="007459FF">
        <w:rPr>
          <w:sz w:val="26"/>
          <w:szCs w:val="26"/>
        </w:rPr>
        <w:t>§ 2</w:t>
      </w:r>
      <w:bookmarkEnd w:id="149"/>
      <w:bookmarkEnd w:id="150"/>
      <w:r w:rsidR="00790DBC" w:rsidRPr="007459FF">
        <w:rPr>
          <w:sz w:val="26"/>
          <w:szCs w:val="26"/>
        </w:rPr>
        <w:t>6</w:t>
      </w:r>
    </w:p>
    <w:p w:rsidR="004D6C7E" w:rsidRPr="00544C92" w:rsidRDefault="004D6C7E" w:rsidP="00040C87">
      <w:pPr>
        <w:jc w:val="both"/>
        <w:rPr>
          <w:sz w:val="26"/>
          <w:szCs w:val="26"/>
        </w:rPr>
      </w:pPr>
      <w:r w:rsidRPr="00544C92">
        <w:rPr>
          <w:sz w:val="26"/>
          <w:szCs w:val="26"/>
        </w:rPr>
        <w:t>Biblioteka</w:t>
      </w:r>
      <w:r w:rsidR="00883FCD" w:rsidRPr="00544C92">
        <w:rPr>
          <w:sz w:val="26"/>
          <w:szCs w:val="26"/>
        </w:rPr>
        <w:fldChar w:fldCharType="begin"/>
      </w:r>
      <w:r w:rsidRPr="00544C92">
        <w:rPr>
          <w:sz w:val="26"/>
          <w:szCs w:val="26"/>
        </w:rPr>
        <w:instrText xml:space="preserve"> XE "biblioteka" </w:instrText>
      </w:r>
      <w:r w:rsidR="00883FCD" w:rsidRPr="00544C92">
        <w:rPr>
          <w:sz w:val="26"/>
          <w:szCs w:val="26"/>
        </w:rPr>
        <w:fldChar w:fldCharType="end"/>
      </w:r>
      <w:r w:rsidRPr="00544C92">
        <w:rPr>
          <w:sz w:val="26"/>
          <w:szCs w:val="26"/>
        </w:rPr>
        <w:t xml:space="preserve"> szkolna:</w:t>
      </w:r>
    </w:p>
    <w:p w:rsidR="004D6C7E" w:rsidRPr="00544C92" w:rsidRDefault="004D6C7E" w:rsidP="00BA78C1">
      <w:pPr>
        <w:numPr>
          <w:ilvl w:val="0"/>
          <w:numId w:val="51"/>
        </w:numPr>
        <w:ind w:left="709" w:hanging="425"/>
        <w:jc w:val="both"/>
        <w:rPr>
          <w:sz w:val="26"/>
          <w:szCs w:val="26"/>
        </w:rPr>
      </w:pPr>
      <w:r w:rsidRPr="00544C92">
        <w:rPr>
          <w:sz w:val="26"/>
          <w:szCs w:val="26"/>
        </w:rPr>
        <w:t>służy realizacji procesu dydaktyczno-wychowawczego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w:t>
      </w:r>
    </w:p>
    <w:p w:rsidR="004D6C7E" w:rsidRPr="00544C92" w:rsidRDefault="004D6C7E" w:rsidP="00BA78C1">
      <w:pPr>
        <w:numPr>
          <w:ilvl w:val="0"/>
          <w:numId w:val="51"/>
        </w:numPr>
        <w:ind w:left="709" w:hanging="425"/>
        <w:jc w:val="both"/>
        <w:rPr>
          <w:sz w:val="26"/>
          <w:szCs w:val="26"/>
        </w:rPr>
      </w:pPr>
      <w:r w:rsidRPr="00544C92">
        <w:rPr>
          <w:sz w:val="26"/>
          <w:szCs w:val="26"/>
        </w:rPr>
        <w:t>rozbudza i rozwija potrzeby czytelnicze i informacyjne uczniów</w:t>
      </w:r>
      <w:r w:rsidR="00883FCD" w:rsidRPr="00544C92">
        <w:rPr>
          <w:sz w:val="26"/>
          <w:szCs w:val="26"/>
        </w:rPr>
        <w:fldChar w:fldCharType="begin"/>
      </w:r>
      <w:r w:rsidRPr="00544C92">
        <w:rPr>
          <w:sz w:val="26"/>
          <w:szCs w:val="26"/>
        </w:rPr>
        <w:instrText xml:space="preserve"> XE "uczeń" </w:instrText>
      </w:r>
      <w:r w:rsidR="00883FCD" w:rsidRPr="00544C92">
        <w:rPr>
          <w:sz w:val="26"/>
          <w:szCs w:val="26"/>
        </w:rPr>
        <w:fldChar w:fldCharType="end"/>
      </w:r>
      <w:r w:rsidRPr="00544C92">
        <w:rPr>
          <w:sz w:val="26"/>
          <w:szCs w:val="26"/>
        </w:rPr>
        <w:t>, kształtuje ich kulturę czytelniczą;</w:t>
      </w:r>
    </w:p>
    <w:p w:rsidR="004D6C7E" w:rsidRPr="00544C92" w:rsidRDefault="004D6C7E" w:rsidP="00BA78C1">
      <w:pPr>
        <w:numPr>
          <w:ilvl w:val="0"/>
          <w:numId w:val="51"/>
        </w:numPr>
        <w:ind w:left="709" w:hanging="425"/>
        <w:jc w:val="both"/>
        <w:rPr>
          <w:sz w:val="26"/>
          <w:szCs w:val="26"/>
        </w:rPr>
      </w:pPr>
      <w:r w:rsidRPr="00544C92">
        <w:rPr>
          <w:sz w:val="26"/>
          <w:szCs w:val="26"/>
        </w:rPr>
        <w:t>współuczestniczy w realizacji edukacji czytelniczej i medialnej oraz innych ścieżek edukacyjnych;</w:t>
      </w:r>
    </w:p>
    <w:p w:rsidR="004D6C7E" w:rsidRPr="00544C92" w:rsidRDefault="004D6C7E" w:rsidP="00BA78C1">
      <w:pPr>
        <w:numPr>
          <w:ilvl w:val="0"/>
          <w:numId w:val="51"/>
        </w:numPr>
        <w:ind w:left="709" w:hanging="425"/>
        <w:jc w:val="both"/>
        <w:rPr>
          <w:sz w:val="26"/>
          <w:szCs w:val="26"/>
        </w:rPr>
      </w:pPr>
      <w:r w:rsidRPr="00544C92">
        <w:rPr>
          <w:sz w:val="26"/>
          <w:szCs w:val="26"/>
        </w:rPr>
        <w:t>przysposabia uczniów</w:t>
      </w:r>
      <w:r w:rsidR="00883FCD" w:rsidRPr="00544C92">
        <w:rPr>
          <w:sz w:val="26"/>
          <w:szCs w:val="26"/>
        </w:rPr>
        <w:fldChar w:fldCharType="begin"/>
      </w:r>
      <w:r w:rsidRPr="00544C92">
        <w:rPr>
          <w:sz w:val="26"/>
          <w:szCs w:val="26"/>
        </w:rPr>
        <w:instrText xml:space="preserve"> XE "uczeń" </w:instrText>
      </w:r>
      <w:r w:rsidR="00883FCD" w:rsidRPr="00544C92">
        <w:rPr>
          <w:sz w:val="26"/>
          <w:szCs w:val="26"/>
        </w:rPr>
        <w:fldChar w:fldCharType="end"/>
      </w:r>
      <w:r w:rsidRPr="00544C92">
        <w:rPr>
          <w:sz w:val="26"/>
          <w:szCs w:val="26"/>
        </w:rPr>
        <w:t xml:space="preserve"> do samokształcenia, przygotowuje do korzystania z różnorodnych źródeł informacji oraz bibliotek;</w:t>
      </w:r>
    </w:p>
    <w:p w:rsidR="004D6C7E" w:rsidRPr="00544C92" w:rsidRDefault="004D6C7E" w:rsidP="00BA78C1">
      <w:pPr>
        <w:numPr>
          <w:ilvl w:val="0"/>
          <w:numId w:val="51"/>
        </w:numPr>
        <w:ind w:left="709" w:hanging="425"/>
        <w:jc w:val="both"/>
        <w:rPr>
          <w:sz w:val="26"/>
          <w:szCs w:val="26"/>
        </w:rPr>
      </w:pPr>
      <w:r w:rsidRPr="00544C92">
        <w:rPr>
          <w:sz w:val="26"/>
          <w:szCs w:val="26"/>
        </w:rPr>
        <w:t>stanowi ośrodek informacji o dokumentach (materiałach dydaktycznych) gromadzonych w szkole;</w:t>
      </w:r>
    </w:p>
    <w:p w:rsidR="004D6C7E" w:rsidRPr="00544C92" w:rsidRDefault="004D6C7E" w:rsidP="00BA78C1">
      <w:pPr>
        <w:numPr>
          <w:ilvl w:val="0"/>
          <w:numId w:val="51"/>
        </w:numPr>
        <w:ind w:left="709" w:hanging="425"/>
        <w:jc w:val="both"/>
        <w:rPr>
          <w:sz w:val="26"/>
          <w:szCs w:val="26"/>
        </w:rPr>
      </w:pPr>
      <w:r w:rsidRPr="00544C92">
        <w:rPr>
          <w:sz w:val="26"/>
          <w:szCs w:val="26"/>
        </w:rPr>
        <w:t>jest pracownią dydaktyczną, w której wykorzystuje się zgromadzone zbiory biblioteczne na zajęciach z uczniami;</w:t>
      </w:r>
    </w:p>
    <w:p w:rsidR="004D6C7E" w:rsidRPr="00544C92" w:rsidRDefault="004D6C7E" w:rsidP="00BA78C1">
      <w:pPr>
        <w:numPr>
          <w:ilvl w:val="0"/>
          <w:numId w:val="51"/>
        </w:numPr>
        <w:ind w:left="709" w:hanging="425"/>
        <w:jc w:val="both"/>
        <w:rPr>
          <w:sz w:val="26"/>
          <w:szCs w:val="26"/>
        </w:rPr>
      </w:pPr>
      <w:r w:rsidRPr="00544C92">
        <w:rPr>
          <w:sz w:val="26"/>
          <w:szCs w:val="26"/>
        </w:rPr>
        <w:t>wspiera działalność opiekuńczo-wychowawczą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 xml:space="preserve"> w zakresie udzielania pomocy uczniom wymagającym opieki dydaktycznej i wychowawczej (zdolnym, mającym trudności w nauce);</w:t>
      </w:r>
    </w:p>
    <w:p w:rsidR="004D6C7E" w:rsidRPr="00544C92" w:rsidRDefault="004D6C7E" w:rsidP="00BA78C1">
      <w:pPr>
        <w:numPr>
          <w:ilvl w:val="0"/>
          <w:numId w:val="51"/>
        </w:numPr>
        <w:ind w:left="709" w:hanging="425"/>
        <w:jc w:val="both"/>
        <w:rPr>
          <w:sz w:val="26"/>
          <w:szCs w:val="26"/>
        </w:rPr>
      </w:pPr>
      <w:r w:rsidRPr="00544C92">
        <w:rPr>
          <w:sz w:val="26"/>
          <w:szCs w:val="26"/>
        </w:rPr>
        <w:t>wspomaga doskonalenie zawodowe nauczycieli</w:t>
      </w:r>
      <w:r w:rsidR="00883FCD" w:rsidRPr="00544C92">
        <w:rPr>
          <w:sz w:val="26"/>
          <w:szCs w:val="26"/>
        </w:rPr>
        <w:fldChar w:fldCharType="begin"/>
      </w:r>
      <w:r w:rsidRPr="00544C92">
        <w:rPr>
          <w:sz w:val="26"/>
          <w:szCs w:val="26"/>
        </w:rPr>
        <w:instrText xml:space="preserve"> XE "nauczyciel" </w:instrText>
      </w:r>
      <w:r w:rsidR="00883FCD" w:rsidRPr="00544C92">
        <w:rPr>
          <w:sz w:val="26"/>
          <w:szCs w:val="26"/>
        </w:rPr>
        <w:fldChar w:fldCharType="end"/>
      </w:r>
      <w:r w:rsidRPr="00544C92">
        <w:rPr>
          <w:sz w:val="26"/>
          <w:szCs w:val="26"/>
        </w:rPr>
        <w:t>;</w:t>
      </w:r>
    </w:p>
    <w:p w:rsidR="004D6C7E" w:rsidRPr="00544C92" w:rsidRDefault="004D6C7E" w:rsidP="00BA78C1">
      <w:pPr>
        <w:numPr>
          <w:ilvl w:val="0"/>
          <w:numId w:val="51"/>
        </w:numPr>
        <w:ind w:left="709" w:hanging="425"/>
        <w:jc w:val="both"/>
        <w:rPr>
          <w:sz w:val="26"/>
          <w:szCs w:val="26"/>
        </w:rPr>
      </w:pPr>
      <w:r w:rsidRPr="00544C92">
        <w:rPr>
          <w:sz w:val="26"/>
          <w:szCs w:val="26"/>
        </w:rPr>
        <w:lastRenderedPageBreak/>
        <w:t>współuczestniczy w działaniach mających na celu upowszechnianie wiedzy w zakresie wychowania czytelniczego w rodzinie.</w:t>
      </w:r>
    </w:p>
    <w:p w:rsidR="004D6C7E" w:rsidRPr="00544C92" w:rsidRDefault="004D6C7E" w:rsidP="00040C87">
      <w:pPr>
        <w:pStyle w:val="Nagwek2"/>
        <w:rPr>
          <w:sz w:val="26"/>
          <w:szCs w:val="26"/>
        </w:rPr>
      </w:pPr>
      <w:bookmarkStart w:id="151" w:name="_Toc27279698"/>
      <w:bookmarkStart w:id="152" w:name="_Toc27375732"/>
      <w:bookmarkStart w:id="153" w:name="_Toc27891759"/>
      <w:bookmarkStart w:id="154" w:name="_Toc28138770"/>
    </w:p>
    <w:p w:rsidR="004D6C7E" w:rsidRPr="007459FF" w:rsidRDefault="004D6C7E" w:rsidP="007459FF">
      <w:pPr>
        <w:jc w:val="center"/>
        <w:rPr>
          <w:sz w:val="26"/>
          <w:szCs w:val="26"/>
        </w:rPr>
      </w:pPr>
      <w:bookmarkStart w:id="155" w:name="_Toc381048962"/>
      <w:r w:rsidRPr="007459FF">
        <w:rPr>
          <w:sz w:val="26"/>
          <w:szCs w:val="26"/>
        </w:rPr>
        <w:t>§ 2</w:t>
      </w:r>
      <w:bookmarkEnd w:id="151"/>
      <w:bookmarkEnd w:id="152"/>
      <w:bookmarkEnd w:id="153"/>
      <w:bookmarkEnd w:id="154"/>
      <w:bookmarkEnd w:id="155"/>
      <w:r w:rsidR="00790DBC" w:rsidRPr="007459FF">
        <w:rPr>
          <w:sz w:val="26"/>
          <w:szCs w:val="26"/>
        </w:rPr>
        <w:t>7</w:t>
      </w:r>
    </w:p>
    <w:p w:rsidR="004D6C7E" w:rsidRPr="00544C92" w:rsidRDefault="004D6C7E" w:rsidP="00040C87">
      <w:pPr>
        <w:jc w:val="both"/>
        <w:rPr>
          <w:sz w:val="26"/>
          <w:szCs w:val="26"/>
        </w:rPr>
      </w:pPr>
      <w:r w:rsidRPr="00544C92">
        <w:rPr>
          <w:sz w:val="26"/>
          <w:szCs w:val="26"/>
        </w:rPr>
        <w:t>Do zadań i obowiązków nauczyciela bibliotekarza należy w szczególności:</w:t>
      </w:r>
    </w:p>
    <w:p w:rsidR="004D6C7E" w:rsidRPr="00544C92" w:rsidRDefault="004D6C7E" w:rsidP="00BA78C1">
      <w:pPr>
        <w:numPr>
          <w:ilvl w:val="0"/>
          <w:numId w:val="52"/>
        </w:numPr>
        <w:ind w:left="709" w:hanging="425"/>
        <w:jc w:val="both"/>
        <w:rPr>
          <w:sz w:val="26"/>
          <w:szCs w:val="26"/>
        </w:rPr>
      </w:pPr>
      <w:r w:rsidRPr="00544C92">
        <w:rPr>
          <w:sz w:val="26"/>
          <w:szCs w:val="26"/>
        </w:rPr>
        <w:t>udostępnianie zbiorów w wypożyczalni i kąciku czytelniczym;</w:t>
      </w:r>
    </w:p>
    <w:p w:rsidR="004D6C7E" w:rsidRPr="00544C92" w:rsidRDefault="004D6C7E" w:rsidP="00BA78C1">
      <w:pPr>
        <w:numPr>
          <w:ilvl w:val="0"/>
          <w:numId w:val="52"/>
        </w:numPr>
        <w:ind w:left="709" w:hanging="425"/>
        <w:jc w:val="both"/>
        <w:rPr>
          <w:sz w:val="26"/>
          <w:szCs w:val="26"/>
        </w:rPr>
      </w:pPr>
      <w:r w:rsidRPr="00544C92">
        <w:rPr>
          <w:sz w:val="26"/>
          <w:szCs w:val="26"/>
        </w:rPr>
        <w:t>prowadzenie działalności informacyjnej;</w:t>
      </w:r>
    </w:p>
    <w:p w:rsidR="004D6C7E" w:rsidRPr="00544C92" w:rsidRDefault="004D6C7E" w:rsidP="00BA78C1">
      <w:pPr>
        <w:numPr>
          <w:ilvl w:val="0"/>
          <w:numId w:val="52"/>
        </w:numPr>
        <w:ind w:left="709" w:hanging="425"/>
        <w:jc w:val="both"/>
        <w:rPr>
          <w:sz w:val="26"/>
          <w:szCs w:val="26"/>
        </w:rPr>
      </w:pPr>
      <w:r w:rsidRPr="00544C92">
        <w:rPr>
          <w:sz w:val="26"/>
          <w:szCs w:val="26"/>
        </w:rPr>
        <w:t>tworzenie warunków do efektywnego posługiwania się technologiami informacyjno – komunikacyjnymi;</w:t>
      </w:r>
    </w:p>
    <w:p w:rsidR="004D6C7E" w:rsidRPr="00544C92" w:rsidRDefault="004D6C7E" w:rsidP="00BA78C1">
      <w:pPr>
        <w:numPr>
          <w:ilvl w:val="0"/>
          <w:numId w:val="52"/>
        </w:numPr>
        <w:ind w:left="709" w:hanging="425"/>
        <w:jc w:val="both"/>
        <w:rPr>
          <w:sz w:val="26"/>
          <w:szCs w:val="26"/>
        </w:rPr>
      </w:pPr>
      <w:r w:rsidRPr="00544C92">
        <w:rPr>
          <w:sz w:val="26"/>
          <w:szCs w:val="26"/>
        </w:rPr>
        <w:t xml:space="preserve">rozwijanie i rozbudzanie indywidualnych zainteresowań uczniów oraz wyrabianie </w:t>
      </w:r>
      <w:r w:rsidR="008C2D98" w:rsidRPr="00544C92">
        <w:rPr>
          <w:sz w:val="26"/>
          <w:szCs w:val="26"/>
        </w:rPr>
        <w:t xml:space="preserve">                       </w:t>
      </w:r>
      <w:r w:rsidRPr="00544C92">
        <w:rPr>
          <w:sz w:val="26"/>
          <w:szCs w:val="26"/>
        </w:rPr>
        <w:t xml:space="preserve">i pogłębianie u nich nawyku czytania i uczenia się;  </w:t>
      </w:r>
    </w:p>
    <w:p w:rsidR="004D6C7E" w:rsidRPr="00544C92" w:rsidRDefault="004D6C7E" w:rsidP="00BA78C1">
      <w:pPr>
        <w:numPr>
          <w:ilvl w:val="0"/>
          <w:numId w:val="52"/>
        </w:numPr>
        <w:ind w:left="709" w:hanging="425"/>
        <w:jc w:val="both"/>
        <w:rPr>
          <w:sz w:val="26"/>
          <w:szCs w:val="26"/>
        </w:rPr>
      </w:pPr>
      <w:r w:rsidRPr="00544C92">
        <w:rPr>
          <w:sz w:val="26"/>
          <w:szCs w:val="26"/>
        </w:rPr>
        <w:t xml:space="preserve">organizowanie różnorodnych działań rozwijających wrażliwość kulturową </w:t>
      </w:r>
      <w:r w:rsidR="00790DBC">
        <w:rPr>
          <w:sz w:val="26"/>
          <w:szCs w:val="26"/>
        </w:rPr>
        <w:t xml:space="preserve">                   </w:t>
      </w:r>
      <w:r w:rsidRPr="00544C92">
        <w:rPr>
          <w:sz w:val="26"/>
          <w:szCs w:val="26"/>
        </w:rPr>
        <w:t xml:space="preserve">i społeczną uczniów; </w:t>
      </w:r>
    </w:p>
    <w:p w:rsidR="004D6C7E" w:rsidRPr="00544C92" w:rsidRDefault="004D6C7E" w:rsidP="00BA78C1">
      <w:pPr>
        <w:numPr>
          <w:ilvl w:val="0"/>
          <w:numId w:val="52"/>
        </w:numPr>
        <w:ind w:left="709" w:hanging="425"/>
        <w:jc w:val="both"/>
        <w:rPr>
          <w:sz w:val="26"/>
          <w:szCs w:val="26"/>
        </w:rPr>
      </w:pPr>
      <w:r w:rsidRPr="00544C92">
        <w:rPr>
          <w:sz w:val="26"/>
          <w:szCs w:val="26"/>
        </w:rPr>
        <w:t>organizowanie pracy zespołu uczniów –łącznicy;</w:t>
      </w:r>
    </w:p>
    <w:p w:rsidR="004D6C7E" w:rsidRPr="00544C92" w:rsidRDefault="004D6C7E" w:rsidP="00BA78C1">
      <w:pPr>
        <w:numPr>
          <w:ilvl w:val="0"/>
          <w:numId w:val="52"/>
        </w:numPr>
        <w:ind w:left="709" w:hanging="425"/>
        <w:jc w:val="both"/>
        <w:rPr>
          <w:sz w:val="26"/>
          <w:szCs w:val="26"/>
        </w:rPr>
      </w:pPr>
      <w:r w:rsidRPr="00544C92">
        <w:rPr>
          <w:sz w:val="26"/>
          <w:szCs w:val="26"/>
        </w:rPr>
        <w:t>współpraca z wychowawcami klas, nauczycielami przedmiotów, z rodzicami, z bibliotekami pozaszkolnymi w realizacji zadań dydaktyczno-wychowawczych szkoły w rozwijaniu kultury czytelniczej uczniów i w przygotowaniu ich do samokształcenia;</w:t>
      </w:r>
    </w:p>
    <w:p w:rsidR="004D6C7E" w:rsidRPr="00544C92" w:rsidRDefault="004D6C7E" w:rsidP="00BA78C1">
      <w:pPr>
        <w:numPr>
          <w:ilvl w:val="0"/>
          <w:numId w:val="52"/>
        </w:numPr>
        <w:ind w:left="709" w:hanging="425"/>
        <w:jc w:val="both"/>
        <w:rPr>
          <w:sz w:val="26"/>
          <w:szCs w:val="26"/>
        </w:rPr>
      </w:pPr>
      <w:r w:rsidRPr="00544C92">
        <w:rPr>
          <w:sz w:val="26"/>
          <w:szCs w:val="26"/>
        </w:rPr>
        <w:t>prowadzenie różnorodnych form upowszechniania czytelnictwa (konkursy, wystawy, imprezy czytelnicze itp.);</w:t>
      </w:r>
    </w:p>
    <w:p w:rsidR="004D6C7E" w:rsidRPr="00544C92" w:rsidRDefault="00790DBC" w:rsidP="00BA78C1">
      <w:pPr>
        <w:numPr>
          <w:ilvl w:val="0"/>
          <w:numId w:val="52"/>
        </w:numPr>
        <w:ind w:left="709" w:hanging="425"/>
        <w:jc w:val="both"/>
        <w:rPr>
          <w:sz w:val="26"/>
          <w:szCs w:val="26"/>
        </w:rPr>
      </w:pPr>
      <w:r>
        <w:rPr>
          <w:sz w:val="26"/>
          <w:szCs w:val="26"/>
        </w:rPr>
        <w:t xml:space="preserve">gromadzenie zbiorów – </w:t>
      </w:r>
      <w:r w:rsidR="004D6C7E" w:rsidRPr="00544C92">
        <w:rPr>
          <w:sz w:val="26"/>
          <w:szCs w:val="26"/>
        </w:rPr>
        <w:t>zgodnie z potrzebami szkoły;</w:t>
      </w:r>
    </w:p>
    <w:p w:rsidR="004D6C7E" w:rsidRPr="00544C92" w:rsidRDefault="004D6C7E" w:rsidP="00BA78C1">
      <w:pPr>
        <w:numPr>
          <w:ilvl w:val="0"/>
          <w:numId w:val="52"/>
        </w:numPr>
        <w:ind w:left="709" w:hanging="425"/>
        <w:jc w:val="both"/>
        <w:rPr>
          <w:sz w:val="26"/>
          <w:szCs w:val="26"/>
        </w:rPr>
      </w:pPr>
      <w:r w:rsidRPr="00544C92">
        <w:rPr>
          <w:sz w:val="26"/>
          <w:szCs w:val="26"/>
        </w:rPr>
        <w:t>prowadzenie ewidencji zbiorów (zgodnie z obowiązującymi przepisami);</w:t>
      </w:r>
    </w:p>
    <w:p w:rsidR="004D6C7E" w:rsidRPr="00544C92" w:rsidRDefault="004D6C7E" w:rsidP="00BA78C1">
      <w:pPr>
        <w:numPr>
          <w:ilvl w:val="0"/>
          <w:numId w:val="52"/>
        </w:numPr>
        <w:ind w:left="709" w:hanging="425"/>
        <w:jc w:val="both"/>
        <w:rPr>
          <w:sz w:val="26"/>
          <w:szCs w:val="26"/>
        </w:rPr>
      </w:pPr>
      <w:r w:rsidRPr="00544C92">
        <w:rPr>
          <w:sz w:val="26"/>
          <w:szCs w:val="26"/>
        </w:rPr>
        <w:t>przeprowadzanie selekcji zbiorów (przy współudziale nauczycieli);</w:t>
      </w:r>
    </w:p>
    <w:p w:rsidR="004D6C7E" w:rsidRPr="00544C92" w:rsidRDefault="004D6C7E" w:rsidP="00BA78C1">
      <w:pPr>
        <w:numPr>
          <w:ilvl w:val="0"/>
          <w:numId w:val="52"/>
        </w:numPr>
        <w:ind w:left="709" w:hanging="425"/>
        <w:jc w:val="both"/>
        <w:rPr>
          <w:sz w:val="26"/>
          <w:szCs w:val="26"/>
        </w:rPr>
      </w:pPr>
      <w:r w:rsidRPr="00544C92">
        <w:rPr>
          <w:sz w:val="26"/>
          <w:szCs w:val="26"/>
        </w:rPr>
        <w:t>opracowywanie zbiorów;</w:t>
      </w:r>
    </w:p>
    <w:p w:rsidR="004D6C7E" w:rsidRPr="00544C92" w:rsidRDefault="004D6C7E" w:rsidP="00BA78C1">
      <w:pPr>
        <w:numPr>
          <w:ilvl w:val="0"/>
          <w:numId w:val="52"/>
        </w:numPr>
        <w:ind w:left="709" w:hanging="425"/>
        <w:jc w:val="both"/>
        <w:rPr>
          <w:sz w:val="26"/>
          <w:szCs w:val="26"/>
        </w:rPr>
      </w:pPr>
      <w:r w:rsidRPr="00544C92">
        <w:rPr>
          <w:sz w:val="26"/>
          <w:szCs w:val="26"/>
        </w:rPr>
        <w:t>zorganizowanie warsztatu działalności informacyjnej;</w:t>
      </w:r>
    </w:p>
    <w:p w:rsidR="004D6C7E" w:rsidRPr="00544C92" w:rsidRDefault="004D6C7E" w:rsidP="00BA78C1">
      <w:pPr>
        <w:numPr>
          <w:ilvl w:val="0"/>
          <w:numId w:val="52"/>
        </w:numPr>
        <w:ind w:left="709" w:hanging="425"/>
        <w:jc w:val="both"/>
        <w:rPr>
          <w:sz w:val="26"/>
          <w:szCs w:val="26"/>
        </w:rPr>
      </w:pPr>
      <w:r w:rsidRPr="00544C92">
        <w:rPr>
          <w:sz w:val="26"/>
          <w:szCs w:val="26"/>
        </w:rPr>
        <w:t>prowadzenie dokumentacji pracy biblioteki;</w:t>
      </w:r>
    </w:p>
    <w:p w:rsidR="004D6C7E" w:rsidRPr="00544C92" w:rsidRDefault="004D6C7E" w:rsidP="00BA78C1">
      <w:pPr>
        <w:numPr>
          <w:ilvl w:val="0"/>
          <w:numId w:val="52"/>
        </w:numPr>
        <w:ind w:left="709" w:hanging="425"/>
        <w:jc w:val="both"/>
        <w:rPr>
          <w:sz w:val="26"/>
          <w:szCs w:val="26"/>
        </w:rPr>
      </w:pPr>
      <w:r w:rsidRPr="00544C92">
        <w:rPr>
          <w:sz w:val="26"/>
          <w:szCs w:val="26"/>
        </w:rPr>
        <w:t>planowanie pracy;</w:t>
      </w:r>
    </w:p>
    <w:p w:rsidR="004D6C7E" w:rsidRPr="00544C92" w:rsidRDefault="004D6C7E" w:rsidP="00BA78C1">
      <w:pPr>
        <w:numPr>
          <w:ilvl w:val="0"/>
          <w:numId w:val="52"/>
        </w:numPr>
        <w:ind w:left="709" w:hanging="425"/>
        <w:jc w:val="both"/>
        <w:rPr>
          <w:sz w:val="26"/>
          <w:szCs w:val="26"/>
        </w:rPr>
      </w:pPr>
      <w:r w:rsidRPr="00544C92">
        <w:rPr>
          <w:sz w:val="26"/>
          <w:szCs w:val="26"/>
        </w:rPr>
        <w:t>troska o właściwą organizację, wyposażenie i estetykę lokalu;</w:t>
      </w:r>
    </w:p>
    <w:p w:rsidR="004D6C7E" w:rsidRPr="00544C92" w:rsidRDefault="004D6C7E" w:rsidP="00BA78C1">
      <w:pPr>
        <w:numPr>
          <w:ilvl w:val="0"/>
          <w:numId w:val="52"/>
        </w:numPr>
        <w:ind w:left="709" w:hanging="425"/>
        <w:jc w:val="both"/>
        <w:rPr>
          <w:sz w:val="26"/>
          <w:szCs w:val="26"/>
        </w:rPr>
      </w:pPr>
      <w:r w:rsidRPr="00544C92">
        <w:rPr>
          <w:sz w:val="26"/>
          <w:szCs w:val="26"/>
        </w:rPr>
        <w:t>doskonalenie warsztatu swojej pracy;</w:t>
      </w:r>
    </w:p>
    <w:p w:rsidR="004D6C7E" w:rsidRPr="00544C92" w:rsidRDefault="004D6C7E" w:rsidP="00BA78C1">
      <w:pPr>
        <w:numPr>
          <w:ilvl w:val="0"/>
          <w:numId w:val="52"/>
        </w:numPr>
        <w:ind w:left="709" w:hanging="425"/>
        <w:jc w:val="both"/>
        <w:rPr>
          <w:sz w:val="26"/>
          <w:szCs w:val="26"/>
        </w:rPr>
      </w:pPr>
      <w:r w:rsidRPr="00544C92">
        <w:rPr>
          <w:sz w:val="26"/>
          <w:szCs w:val="26"/>
        </w:rPr>
        <w:t>współpraca z innymi bibliotekami;</w:t>
      </w:r>
    </w:p>
    <w:p w:rsidR="004D6C7E" w:rsidRPr="00544C92" w:rsidRDefault="004D6C7E" w:rsidP="00BA78C1">
      <w:pPr>
        <w:numPr>
          <w:ilvl w:val="0"/>
          <w:numId w:val="52"/>
        </w:numPr>
        <w:ind w:left="709" w:hanging="425"/>
        <w:jc w:val="both"/>
        <w:rPr>
          <w:sz w:val="26"/>
          <w:szCs w:val="26"/>
        </w:rPr>
      </w:pPr>
      <w:r w:rsidRPr="00544C92">
        <w:rPr>
          <w:sz w:val="26"/>
          <w:szCs w:val="26"/>
        </w:rPr>
        <w:t xml:space="preserve">proponowanie innowacji w działalności bibliotecznej. </w:t>
      </w:r>
    </w:p>
    <w:p w:rsidR="004D6C7E" w:rsidRPr="00544C92" w:rsidRDefault="004D6C7E" w:rsidP="00BA78C1">
      <w:pPr>
        <w:ind w:left="709" w:hanging="425"/>
        <w:jc w:val="both"/>
        <w:rPr>
          <w:sz w:val="26"/>
          <w:szCs w:val="26"/>
        </w:rPr>
      </w:pPr>
    </w:p>
    <w:p w:rsidR="004D6C7E" w:rsidRPr="007459FF" w:rsidRDefault="004D6C7E" w:rsidP="007459FF">
      <w:pPr>
        <w:jc w:val="center"/>
        <w:rPr>
          <w:sz w:val="26"/>
          <w:szCs w:val="26"/>
        </w:rPr>
      </w:pPr>
      <w:bookmarkStart w:id="156" w:name="_Toc27279699"/>
      <w:bookmarkStart w:id="157" w:name="_Toc27375733"/>
      <w:bookmarkStart w:id="158" w:name="_Toc27891760"/>
      <w:bookmarkStart w:id="159" w:name="_Toc28138771"/>
      <w:bookmarkStart w:id="160" w:name="_Toc381048963"/>
      <w:r w:rsidRPr="007459FF">
        <w:rPr>
          <w:sz w:val="26"/>
          <w:szCs w:val="26"/>
        </w:rPr>
        <w:t>§ 2</w:t>
      </w:r>
      <w:bookmarkEnd w:id="156"/>
      <w:bookmarkEnd w:id="157"/>
      <w:bookmarkEnd w:id="158"/>
      <w:bookmarkEnd w:id="159"/>
      <w:r w:rsidR="00790DBC" w:rsidRPr="007459FF">
        <w:rPr>
          <w:sz w:val="26"/>
          <w:szCs w:val="26"/>
        </w:rPr>
        <w:t>8</w:t>
      </w:r>
    </w:p>
    <w:bookmarkEnd w:id="160"/>
    <w:p w:rsidR="004D6C7E" w:rsidRPr="00544C92" w:rsidRDefault="004D6C7E" w:rsidP="00BA78C1">
      <w:pPr>
        <w:numPr>
          <w:ilvl w:val="0"/>
          <w:numId w:val="53"/>
        </w:numPr>
        <w:tabs>
          <w:tab w:val="clear" w:pos="363"/>
          <w:tab w:val="num" w:pos="284"/>
        </w:tabs>
        <w:ind w:left="284" w:hanging="284"/>
        <w:jc w:val="both"/>
        <w:rPr>
          <w:sz w:val="26"/>
          <w:szCs w:val="26"/>
        </w:rPr>
      </w:pPr>
      <w:r w:rsidRPr="00544C92">
        <w:rPr>
          <w:sz w:val="26"/>
          <w:szCs w:val="26"/>
        </w:rPr>
        <w:t xml:space="preserve">Biblioteka szkolna współpracuje z uczniami poprzez: </w:t>
      </w:r>
    </w:p>
    <w:p w:rsidR="004D6C7E" w:rsidRPr="00544C92" w:rsidRDefault="004D6C7E" w:rsidP="00040C87">
      <w:pPr>
        <w:numPr>
          <w:ilvl w:val="1"/>
          <w:numId w:val="53"/>
        </w:numPr>
        <w:ind w:left="709" w:hanging="425"/>
        <w:jc w:val="both"/>
        <w:rPr>
          <w:sz w:val="26"/>
          <w:szCs w:val="26"/>
        </w:rPr>
      </w:pPr>
      <w:r w:rsidRPr="00544C92">
        <w:rPr>
          <w:sz w:val="26"/>
          <w:szCs w:val="26"/>
        </w:rPr>
        <w:t xml:space="preserve">tworzenie aktywu bibliotecznego, którego zadaniem jest pomoc w pracach bibliotecznych, prowadzenie wykazu czytelnictwa swojej klasy, informowanie     o terminie zwrotu książek i nowościach czytelniczych; </w:t>
      </w:r>
    </w:p>
    <w:p w:rsidR="004D6C7E" w:rsidRPr="00544C92" w:rsidRDefault="004D6C7E" w:rsidP="00040C87">
      <w:pPr>
        <w:numPr>
          <w:ilvl w:val="1"/>
          <w:numId w:val="53"/>
        </w:numPr>
        <w:ind w:left="709" w:hanging="425"/>
        <w:jc w:val="both"/>
        <w:rPr>
          <w:sz w:val="26"/>
          <w:szCs w:val="26"/>
        </w:rPr>
      </w:pPr>
      <w:r w:rsidRPr="00544C92">
        <w:rPr>
          <w:sz w:val="26"/>
          <w:szCs w:val="26"/>
        </w:rPr>
        <w:t>pomoc nauczyciela bibliotekarza w zakresie doboru literatury, udzielania porad bibliograficznych, udostępniania uczniom miejsca w czytelni na odrabianie lekcji oraz udzielania pomocy w ich odrabianiu, prowadzenia indywidualnych rozmów na tematy czytelnicze;</w:t>
      </w:r>
    </w:p>
    <w:p w:rsidR="004D6C7E" w:rsidRPr="00544C92" w:rsidRDefault="004D6C7E" w:rsidP="00040C87">
      <w:pPr>
        <w:numPr>
          <w:ilvl w:val="1"/>
          <w:numId w:val="53"/>
        </w:numPr>
        <w:ind w:left="709" w:hanging="425"/>
        <w:jc w:val="both"/>
        <w:rPr>
          <w:sz w:val="26"/>
          <w:szCs w:val="26"/>
        </w:rPr>
      </w:pPr>
      <w:r w:rsidRPr="00544C92">
        <w:rPr>
          <w:sz w:val="26"/>
          <w:szCs w:val="26"/>
        </w:rPr>
        <w:t>inne formy zaproponowane przez nauczyciela bibliotekarza zaaprobowane przez dyrektora szkoły.</w:t>
      </w:r>
    </w:p>
    <w:p w:rsidR="004D6C7E" w:rsidRPr="00544C92" w:rsidRDefault="004D6C7E" w:rsidP="00BA78C1">
      <w:pPr>
        <w:pStyle w:val="punkt"/>
        <w:numPr>
          <w:ilvl w:val="0"/>
          <w:numId w:val="53"/>
        </w:numPr>
        <w:tabs>
          <w:tab w:val="clear" w:pos="363"/>
        </w:tabs>
        <w:spacing w:before="0" w:beforeAutospacing="0" w:after="0" w:afterAutospacing="0"/>
        <w:ind w:left="284" w:hanging="284"/>
        <w:jc w:val="both"/>
        <w:rPr>
          <w:sz w:val="26"/>
          <w:szCs w:val="26"/>
        </w:rPr>
      </w:pPr>
      <w:r w:rsidRPr="00544C92">
        <w:rPr>
          <w:sz w:val="26"/>
          <w:szCs w:val="26"/>
        </w:rPr>
        <w:t xml:space="preserve">Biblioteka szkolna współpracuje z nauczycielami w zakresie: </w:t>
      </w:r>
    </w:p>
    <w:p w:rsidR="004D6C7E" w:rsidRPr="00544C92" w:rsidRDefault="004D6C7E" w:rsidP="00040C87">
      <w:pPr>
        <w:numPr>
          <w:ilvl w:val="0"/>
          <w:numId w:val="54"/>
        </w:numPr>
        <w:ind w:left="709" w:hanging="425"/>
        <w:jc w:val="both"/>
        <w:rPr>
          <w:sz w:val="26"/>
          <w:szCs w:val="26"/>
        </w:rPr>
      </w:pPr>
      <w:r w:rsidRPr="00544C92">
        <w:rPr>
          <w:sz w:val="26"/>
          <w:szCs w:val="26"/>
        </w:rPr>
        <w:t>poznawania uczniów i ich preferencji czytelniczych;</w:t>
      </w:r>
    </w:p>
    <w:p w:rsidR="004D6C7E" w:rsidRPr="00544C92" w:rsidRDefault="004D6C7E" w:rsidP="00040C87">
      <w:pPr>
        <w:numPr>
          <w:ilvl w:val="0"/>
          <w:numId w:val="54"/>
        </w:numPr>
        <w:ind w:left="709" w:hanging="425"/>
        <w:jc w:val="both"/>
        <w:rPr>
          <w:sz w:val="26"/>
          <w:szCs w:val="26"/>
        </w:rPr>
      </w:pPr>
      <w:r w:rsidRPr="00544C92">
        <w:rPr>
          <w:sz w:val="26"/>
          <w:szCs w:val="26"/>
        </w:rPr>
        <w:t>uczestnictwa nauczyciela bibliotekarza w pracach zespołów samokształceniowych;</w:t>
      </w:r>
    </w:p>
    <w:p w:rsidR="004D6C7E" w:rsidRPr="00544C92" w:rsidRDefault="004D6C7E" w:rsidP="00040C87">
      <w:pPr>
        <w:numPr>
          <w:ilvl w:val="0"/>
          <w:numId w:val="54"/>
        </w:numPr>
        <w:ind w:left="709" w:hanging="425"/>
        <w:jc w:val="both"/>
        <w:rPr>
          <w:sz w:val="26"/>
          <w:szCs w:val="26"/>
        </w:rPr>
      </w:pPr>
      <w:r w:rsidRPr="00544C92">
        <w:rPr>
          <w:sz w:val="26"/>
          <w:szCs w:val="26"/>
        </w:rPr>
        <w:lastRenderedPageBreak/>
        <w:t>gromadzenie scenariuszy imprez i uroczystości na potrzeby nauczycieli;</w:t>
      </w:r>
    </w:p>
    <w:p w:rsidR="004D6C7E" w:rsidRPr="00544C92" w:rsidRDefault="004D6C7E" w:rsidP="00040C87">
      <w:pPr>
        <w:numPr>
          <w:ilvl w:val="0"/>
          <w:numId w:val="54"/>
        </w:numPr>
        <w:ind w:left="709" w:hanging="425"/>
        <w:jc w:val="both"/>
        <w:rPr>
          <w:sz w:val="26"/>
          <w:szCs w:val="26"/>
        </w:rPr>
      </w:pPr>
      <w:r w:rsidRPr="00544C92">
        <w:rPr>
          <w:sz w:val="26"/>
          <w:szCs w:val="26"/>
        </w:rPr>
        <w:t>poradnictwa w wyszukiwaniu literatury metodycznej oraz przygotowanie bibliografii na dany temat dla nauczycieli kształcących się;</w:t>
      </w:r>
    </w:p>
    <w:p w:rsidR="004D6C7E" w:rsidRPr="00544C92" w:rsidRDefault="004D6C7E" w:rsidP="00040C87">
      <w:pPr>
        <w:numPr>
          <w:ilvl w:val="0"/>
          <w:numId w:val="54"/>
        </w:numPr>
        <w:ind w:left="709" w:hanging="425"/>
        <w:jc w:val="both"/>
        <w:rPr>
          <w:sz w:val="26"/>
          <w:szCs w:val="26"/>
        </w:rPr>
      </w:pPr>
      <w:r w:rsidRPr="00544C92">
        <w:rPr>
          <w:sz w:val="26"/>
          <w:szCs w:val="26"/>
        </w:rPr>
        <w:t xml:space="preserve">tworzenia kartotek zagadnieniowych dla nauczycieli. </w:t>
      </w:r>
    </w:p>
    <w:p w:rsidR="004D6C7E" w:rsidRPr="00544C92" w:rsidRDefault="004D6C7E" w:rsidP="00BA78C1">
      <w:pPr>
        <w:numPr>
          <w:ilvl w:val="0"/>
          <w:numId w:val="53"/>
        </w:numPr>
        <w:tabs>
          <w:tab w:val="clear" w:pos="363"/>
          <w:tab w:val="num" w:pos="284"/>
        </w:tabs>
        <w:ind w:left="284" w:hanging="284"/>
        <w:jc w:val="both"/>
        <w:rPr>
          <w:sz w:val="26"/>
          <w:szCs w:val="26"/>
        </w:rPr>
      </w:pPr>
      <w:r w:rsidRPr="00544C92">
        <w:rPr>
          <w:sz w:val="26"/>
          <w:szCs w:val="26"/>
        </w:rPr>
        <w:t xml:space="preserve">W ramach współpracy z rodzicami biblioteka szkolna: </w:t>
      </w:r>
    </w:p>
    <w:p w:rsidR="004D6C7E" w:rsidRPr="00544C92" w:rsidRDefault="004D6C7E" w:rsidP="00040C87">
      <w:pPr>
        <w:numPr>
          <w:ilvl w:val="0"/>
          <w:numId w:val="55"/>
        </w:numPr>
        <w:ind w:left="709" w:hanging="425"/>
        <w:jc w:val="both"/>
        <w:rPr>
          <w:sz w:val="26"/>
          <w:szCs w:val="26"/>
        </w:rPr>
      </w:pPr>
      <w:r w:rsidRPr="00544C92">
        <w:rPr>
          <w:sz w:val="26"/>
          <w:szCs w:val="26"/>
        </w:rPr>
        <w:t>udostępnia rodzicom księgozbiór dotyczący problemów wychowawczych, trudności i niepowodzeń szkolnych;</w:t>
      </w:r>
    </w:p>
    <w:p w:rsidR="004D6C7E" w:rsidRPr="00544C92" w:rsidRDefault="004D6C7E" w:rsidP="00040C87">
      <w:pPr>
        <w:numPr>
          <w:ilvl w:val="0"/>
          <w:numId w:val="55"/>
        </w:numPr>
        <w:ind w:left="709" w:hanging="425"/>
        <w:jc w:val="both"/>
        <w:rPr>
          <w:sz w:val="26"/>
          <w:szCs w:val="26"/>
        </w:rPr>
      </w:pPr>
      <w:r w:rsidRPr="00544C92">
        <w:rPr>
          <w:sz w:val="26"/>
          <w:szCs w:val="26"/>
        </w:rPr>
        <w:t xml:space="preserve">udziela informacji dotyczących czytelnictwa ich dzieci i współpracuje w poznawaniu ich preferencji czytelniczych. </w:t>
      </w:r>
    </w:p>
    <w:p w:rsidR="004D6C7E" w:rsidRPr="00544C92" w:rsidRDefault="004D6C7E" w:rsidP="00BA78C1">
      <w:pPr>
        <w:numPr>
          <w:ilvl w:val="0"/>
          <w:numId w:val="53"/>
        </w:numPr>
        <w:tabs>
          <w:tab w:val="clear" w:pos="363"/>
          <w:tab w:val="num" w:pos="284"/>
        </w:tabs>
        <w:ind w:left="284" w:hanging="284"/>
        <w:jc w:val="both"/>
        <w:rPr>
          <w:sz w:val="26"/>
          <w:szCs w:val="26"/>
        </w:rPr>
      </w:pPr>
      <w:r w:rsidRPr="00544C92">
        <w:rPr>
          <w:sz w:val="26"/>
          <w:szCs w:val="26"/>
        </w:rPr>
        <w:t>Biblioteka szkolna prowadzi współpracę z innymi bibliotekami w zakresie organizowania imprez czytelniczych, wypożyczeń międzybibliotecznych zbiorów.</w:t>
      </w:r>
    </w:p>
    <w:p w:rsidR="004D6C7E" w:rsidRPr="00544C92" w:rsidRDefault="004D6C7E" w:rsidP="00040C87">
      <w:pPr>
        <w:jc w:val="both"/>
        <w:rPr>
          <w:b/>
          <w:bCs/>
          <w:sz w:val="26"/>
          <w:szCs w:val="26"/>
        </w:rPr>
      </w:pPr>
    </w:p>
    <w:p w:rsidR="004C38A2" w:rsidRPr="00544C92" w:rsidRDefault="004C38A2" w:rsidP="00F97B8A">
      <w:pPr>
        <w:pStyle w:val="Nagwek1"/>
        <w:rPr>
          <w:rStyle w:val="Pogrubienie"/>
          <w:b w:val="0"/>
        </w:rPr>
      </w:pPr>
      <w:bookmarkStart w:id="161" w:name="_§_22._Formy"/>
      <w:bookmarkStart w:id="162" w:name="_Rozdział_6._Formy"/>
      <w:bookmarkStart w:id="163" w:name="_Toc97635318"/>
      <w:bookmarkEnd w:id="161"/>
      <w:bookmarkEnd w:id="162"/>
    </w:p>
    <w:p w:rsidR="004C38A2" w:rsidRPr="00544C92" w:rsidRDefault="004C38A2" w:rsidP="00F97B8A">
      <w:pPr>
        <w:pStyle w:val="Nagwek1"/>
        <w:rPr>
          <w:rStyle w:val="Pogrubienie"/>
          <w:b w:val="0"/>
        </w:rPr>
      </w:pPr>
    </w:p>
    <w:p w:rsidR="004C38A2" w:rsidRPr="00544C92" w:rsidRDefault="004C38A2" w:rsidP="00F97B8A">
      <w:pPr>
        <w:pStyle w:val="Nagwek1"/>
        <w:rPr>
          <w:rStyle w:val="Pogrubienie"/>
          <w:b w:val="0"/>
        </w:rPr>
      </w:pPr>
    </w:p>
    <w:p w:rsidR="004C38A2" w:rsidRPr="00544C92" w:rsidRDefault="004C38A2" w:rsidP="00F97B8A">
      <w:pPr>
        <w:pStyle w:val="Nagwek1"/>
        <w:rPr>
          <w:rStyle w:val="Pogrubienie"/>
          <w:b w:val="0"/>
        </w:rPr>
      </w:pPr>
    </w:p>
    <w:p w:rsidR="004C38A2" w:rsidRPr="00544C92" w:rsidRDefault="004C38A2" w:rsidP="00F97B8A">
      <w:pPr>
        <w:pStyle w:val="Nagwek1"/>
        <w:rPr>
          <w:rStyle w:val="Pogrubienie"/>
          <w:b w:val="0"/>
        </w:rPr>
      </w:pPr>
    </w:p>
    <w:p w:rsidR="004C38A2" w:rsidRPr="00544C92" w:rsidRDefault="004C38A2" w:rsidP="00F97B8A">
      <w:pPr>
        <w:pStyle w:val="Nagwek1"/>
        <w:rPr>
          <w:rStyle w:val="Pogrubienie"/>
          <w:b w:val="0"/>
        </w:rPr>
      </w:pPr>
    </w:p>
    <w:p w:rsidR="004C38A2" w:rsidRPr="00544C92" w:rsidRDefault="004C38A2" w:rsidP="00F97B8A">
      <w:pPr>
        <w:pStyle w:val="Nagwek1"/>
        <w:rPr>
          <w:rStyle w:val="Pogrubienie"/>
          <w:b w:val="0"/>
        </w:rPr>
      </w:pPr>
    </w:p>
    <w:p w:rsidR="004C38A2" w:rsidRPr="00544C92" w:rsidRDefault="004C38A2" w:rsidP="00F97B8A">
      <w:pPr>
        <w:pStyle w:val="Nagwek1"/>
        <w:rPr>
          <w:rStyle w:val="Pogrubienie"/>
          <w:b w:val="0"/>
        </w:rPr>
      </w:pPr>
    </w:p>
    <w:p w:rsidR="004C38A2" w:rsidRPr="00544C92" w:rsidRDefault="004C38A2" w:rsidP="00F97B8A">
      <w:pPr>
        <w:pStyle w:val="Nagwek1"/>
        <w:rPr>
          <w:rStyle w:val="Pogrubienie"/>
          <w:b w:val="0"/>
        </w:rPr>
      </w:pPr>
    </w:p>
    <w:p w:rsidR="004C38A2" w:rsidRPr="00544C92" w:rsidRDefault="004C38A2" w:rsidP="00F97B8A">
      <w:pPr>
        <w:pStyle w:val="Nagwek1"/>
        <w:rPr>
          <w:rStyle w:val="Pogrubienie"/>
          <w:b w:val="0"/>
        </w:rPr>
      </w:pPr>
    </w:p>
    <w:p w:rsidR="004C38A2" w:rsidRPr="00544C92" w:rsidRDefault="004C38A2" w:rsidP="00F97B8A">
      <w:pPr>
        <w:pStyle w:val="Nagwek1"/>
        <w:rPr>
          <w:rStyle w:val="Pogrubienie"/>
          <w:b w:val="0"/>
        </w:rPr>
      </w:pPr>
    </w:p>
    <w:p w:rsidR="004C38A2" w:rsidRPr="00544C92" w:rsidRDefault="004C38A2" w:rsidP="00F97B8A">
      <w:pPr>
        <w:pStyle w:val="Nagwek1"/>
        <w:rPr>
          <w:rStyle w:val="Pogrubienie"/>
          <w:b w:val="0"/>
        </w:rPr>
      </w:pPr>
    </w:p>
    <w:p w:rsidR="004C38A2" w:rsidRPr="00544C92" w:rsidRDefault="004C38A2" w:rsidP="00F97B8A">
      <w:pPr>
        <w:pStyle w:val="Nagwek1"/>
        <w:rPr>
          <w:rStyle w:val="Pogrubienie"/>
          <w:b w:val="0"/>
        </w:rPr>
      </w:pPr>
    </w:p>
    <w:p w:rsidR="004C38A2" w:rsidRPr="00544C92" w:rsidRDefault="004C38A2" w:rsidP="00F97B8A">
      <w:pPr>
        <w:pStyle w:val="Nagwek1"/>
        <w:rPr>
          <w:rStyle w:val="Pogrubienie"/>
          <w:b w:val="0"/>
        </w:rPr>
      </w:pPr>
    </w:p>
    <w:p w:rsidR="004C38A2" w:rsidRPr="00544C92" w:rsidRDefault="004C38A2" w:rsidP="00F97B8A">
      <w:pPr>
        <w:pStyle w:val="Nagwek1"/>
        <w:rPr>
          <w:rStyle w:val="Pogrubienie"/>
          <w:b w:val="0"/>
        </w:rPr>
      </w:pPr>
    </w:p>
    <w:p w:rsidR="004C38A2" w:rsidRPr="00544C92" w:rsidRDefault="004C38A2" w:rsidP="00F97B8A">
      <w:pPr>
        <w:pStyle w:val="Nagwek1"/>
        <w:rPr>
          <w:rStyle w:val="Pogrubienie"/>
          <w:b w:val="0"/>
        </w:rPr>
      </w:pPr>
    </w:p>
    <w:p w:rsidR="004C38A2" w:rsidRPr="00544C92" w:rsidRDefault="004C38A2" w:rsidP="00F97B8A">
      <w:pPr>
        <w:pStyle w:val="Nagwek1"/>
        <w:rPr>
          <w:rStyle w:val="Pogrubienie"/>
          <w:b w:val="0"/>
        </w:rPr>
      </w:pPr>
    </w:p>
    <w:p w:rsidR="004C38A2" w:rsidRPr="00544C92" w:rsidRDefault="004C38A2" w:rsidP="00F97B8A">
      <w:pPr>
        <w:pStyle w:val="Nagwek1"/>
        <w:rPr>
          <w:rStyle w:val="Pogrubienie"/>
          <w:b w:val="0"/>
        </w:rPr>
      </w:pPr>
    </w:p>
    <w:p w:rsidR="004C38A2" w:rsidRPr="00544C92" w:rsidRDefault="004C38A2" w:rsidP="00F97B8A">
      <w:pPr>
        <w:pStyle w:val="Nagwek1"/>
        <w:rPr>
          <w:rStyle w:val="Pogrubienie"/>
          <w:b w:val="0"/>
        </w:rPr>
      </w:pPr>
    </w:p>
    <w:p w:rsidR="004C38A2" w:rsidRPr="00544C92" w:rsidRDefault="004C38A2" w:rsidP="00F97B8A">
      <w:pPr>
        <w:pStyle w:val="Nagwek1"/>
        <w:rPr>
          <w:rStyle w:val="Pogrubienie"/>
          <w:b w:val="0"/>
        </w:rPr>
      </w:pPr>
    </w:p>
    <w:p w:rsidR="004C38A2" w:rsidRPr="00544C92" w:rsidRDefault="004C38A2" w:rsidP="00F97B8A">
      <w:pPr>
        <w:pStyle w:val="Nagwek1"/>
        <w:rPr>
          <w:rStyle w:val="Pogrubienie"/>
          <w:b w:val="0"/>
        </w:rPr>
      </w:pPr>
    </w:p>
    <w:p w:rsidR="004C38A2" w:rsidRPr="00544C92" w:rsidRDefault="004C38A2" w:rsidP="00F97B8A">
      <w:pPr>
        <w:pStyle w:val="Nagwek1"/>
        <w:rPr>
          <w:rStyle w:val="Pogrubienie"/>
          <w:b w:val="0"/>
        </w:rPr>
      </w:pPr>
    </w:p>
    <w:p w:rsidR="004C38A2" w:rsidRPr="00544C92" w:rsidRDefault="004C38A2" w:rsidP="00F97B8A">
      <w:pPr>
        <w:pStyle w:val="Nagwek1"/>
        <w:rPr>
          <w:rStyle w:val="Pogrubienie"/>
          <w:b w:val="0"/>
        </w:rPr>
      </w:pPr>
    </w:p>
    <w:p w:rsidR="004C38A2" w:rsidRPr="00544C92" w:rsidRDefault="004C38A2" w:rsidP="00F97B8A">
      <w:pPr>
        <w:pStyle w:val="Nagwek1"/>
        <w:rPr>
          <w:rStyle w:val="Pogrubienie"/>
          <w:b w:val="0"/>
        </w:rPr>
      </w:pPr>
    </w:p>
    <w:p w:rsidR="004C38A2" w:rsidRPr="00544C92" w:rsidRDefault="004C38A2" w:rsidP="00F97B8A">
      <w:pPr>
        <w:pStyle w:val="Nagwek1"/>
        <w:rPr>
          <w:rStyle w:val="Pogrubienie"/>
          <w:b w:val="0"/>
        </w:rPr>
      </w:pPr>
    </w:p>
    <w:p w:rsidR="004C38A2" w:rsidRPr="00544C92" w:rsidRDefault="004C38A2" w:rsidP="00F97B8A">
      <w:pPr>
        <w:pStyle w:val="Nagwek1"/>
        <w:rPr>
          <w:rStyle w:val="Pogrubienie"/>
          <w:b w:val="0"/>
        </w:rPr>
      </w:pPr>
    </w:p>
    <w:p w:rsidR="004C38A2" w:rsidRPr="00544C92" w:rsidRDefault="004C38A2" w:rsidP="00F97B8A">
      <w:pPr>
        <w:pStyle w:val="Nagwek1"/>
        <w:rPr>
          <w:rStyle w:val="Pogrubienie"/>
          <w:b w:val="0"/>
        </w:rPr>
      </w:pPr>
    </w:p>
    <w:p w:rsidR="004C38A2" w:rsidRPr="00544C92" w:rsidRDefault="004C38A2" w:rsidP="00F97B8A">
      <w:pPr>
        <w:pStyle w:val="Nagwek1"/>
        <w:rPr>
          <w:rStyle w:val="Pogrubienie"/>
          <w:b w:val="0"/>
        </w:rPr>
      </w:pPr>
    </w:p>
    <w:p w:rsidR="004C38A2" w:rsidRPr="00544C92" w:rsidRDefault="004C38A2" w:rsidP="00F97B8A">
      <w:pPr>
        <w:pStyle w:val="Nagwek1"/>
        <w:rPr>
          <w:rStyle w:val="Pogrubienie"/>
          <w:b w:val="0"/>
        </w:rPr>
      </w:pPr>
    </w:p>
    <w:p w:rsidR="004C38A2" w:rsidRPr="00544C92" w:rsidRDefault="004C38A2" w:rsidP="00F97B8A">
      <w:pPr>
        <w:pStyle w:val="Nagwek1"/>
        <w:rPr>
          <w:rStyle w:val="Pogrubienie"/>
          <w:b w:val="0"/>
        </w:rPr>
      </w:pPr>
    </w:p>
    <w:p w:rsidR="004C38A2" w:rsidRPr="00544C92" w:rsidRDefault="004C38A2" w:rsidP="00F97B8A">
      <w:pPr>
        <w:pStyle w:val="Nagwek1"/>
        <w:rPr>
          <w:rStyle w:val="Pogrubienie"/>
          <w:b w:val="0"/>
        </w:rPr>
      </w:pPr>
    </w:p>
    <w:p w:rsidR="009B0DD5" w:rsidRPr="00544C92" w:rsidRDefault="009B0DD5" w:rsidP="00040C87">
      <w:pPr>
        <w:rPr>
          <w:sz w:val="26"/>
          <w:szCs w:val="26"/>
        </w:rPr>
      </w:pPr>
    </w:p>
    <w:p w:rsidR="009B0DD5" w:rsidRPr="00544C92" w:rsidRDefault="009B0DD5" w:rsidP="00040C87">
      <w:pPr>
        <w:rPr>
          <w:sz w:val="26"/>
          <w:szCs w:val="26"/>
        </w:rPr>
      </w:pPr>
    </w:p>
    <w:p w:rsidR="009B0DD5" w:rsidRPr="00544C92" w:rsidRDefault="009B0DD5" w:rsidP="00040C87">
      <w:pPr>
        <w:rPr>
          <w:sz w:val="26"/>
          <w:szCs w:val="26"/>
        </w:rPr>
      </w:pPr>
    </w:p>
    <w:p w:rsidR="004D6C7E" w:rsidRPr="007459FF" w:rsidRDefault="004D6C7E" w:rsidP="00F97B8A">
      <w:pPr>
        <w:pStyle w:val="Nagwek1"/>
        <w:rPr>
          <w:rStyle w:val="Hipercze"/>
          <w:b w:val="0"/>
          <w:color w:val="auto"/>
        </w:rPr>
      </w:pPr>
      <w:bookmarkStart w:id="164" w:name="_Toc152584812"/>
      <w:r w:rsidRPr="007459FF">
        <w:rPr>
          <w:rStyle w:val="Pogrubienie"/>
          <w:b w:val="0"/>
        </w:rPr>
        <w:lastRenderedPageBreak/>
        <w:t xml:space="preserve">Rozdział 6. </w:t>
      </w:r>
      <w:hyperlink r:id="rId11" w:anchor="_Spis_treści" w:history="1">
        <w:r w:rsidRPr="007459FF">
          <w:rPr>
            <w:rStyle w:val="Hipercze"/>
            <w:b w:val="0"/>
            <w:color w:val="auto"/>
          </w:rPr>
          <w:t>Formy opieki i pomocy uczniom</w:t>
        </w:r>
        <w:bookmarkEnd w:id="164"/>
      </w:hyperlink>
    </w:p>
    <w:p w:rsidR="004D6C7E" w:rsidRPr="00544C92" w:rsidRDefault="004D6C7E" w:rsidP="00F97B8A">
      <w:pPr>
        <w:pStyle w:val="Nagwek1"/>
        <w:rPr>
          <w:rStyle w:val="Pogrubienie"/>
          <w:b w:val="0"/>
        </w:rPr>
      </w:pPr>
    </w:p>
    <w:p w:rsidR="004D6C7E" w:rsidRPr="007459FF" w:rsidRDefault="004D6C7E" w:rsidP="007459FF">
      <w:pPr>
        <w:jc w:val="center"/>
        <w:rPr>
          <w:rStyle w:val="Pogrubienie"/>
          <w:sz w:val="26"/>
          <w:szCs w:val="26"/>
        </w:rPr>
      </w:pPr>
      <w:bookmarkStart w:id="165" w:name="_Toc381048965"/>
      <w:r w:rsidRPr="007459FF">
        <w:rPr>
          <w:rStyle w:val="Pogrubienie"/>
          <w:sz w:val="26"/>
          <w:szCs w:val="26"/>
        </w:rPr>
        <w:t>§ 2</w:t>
      </w:r>
      <w:bookmarkEnd w:id="163"/>
      <w:bookmarkEnd w:id="165"/>
      <w:r w:rsidR="00790DBC" w:rsidRPr="007459FF">
        <w:rPr>
          <w:rStyle w:val="Pogrubienie"/>
          <w:sz w:val="26"/>
          <w:szCs w:val="26"/>
        </w:rPr>
        <w:t>9</w:t>
      </w:r>
    </w:p>
    <w:p w:rsidR="004D6C7E" w:rsidRPr="00544C92" w:rsidRDefault="004D6C7E" w:rsidP="00040C87">
      <w:pPr>
        <w:numPr>
          <w:ilvl w:val="1"/>
          <w:numId w:val="35"/>
        </w:numPr>
        <w:jc w:val="both"/>
        <w:rPr>
          <w:rStyle w:val="Pogrubienie"/>
          <w:sz w:val="26"/>
          <w:szCs w:val="26"/>
        </w:rPr>
      </w:pPr>
      <w:r w:rsidRPr="00544C92">
        <w:rPr>
          <w:rStyle w:val="Pogrubienie"/>
          <w:sz w:val="26"/>
          <w:szCs w:val="26"/>
        </w:rPr>
        <w:t>Uczniowie, którym z przyczyn rozwojowych, rodzinnych lub losowych potrzebne jest wsparcie, szkoła zapewnia pomoc. Nasza szkoła w tym zakresie realizuje następujące cele:</w:t>
      </w:r>
    </w:p>
    <w:p w:rsidR="004D6C7E" w:rsidRPr="00544C92" w:rsidRDefault="004D6C7E" w:rsidP="00BA78C1">
      <w:pPr>
        <w:numPr>
          <w:ilvl w:val="0"/>
          <w:numId w:val="56"/>
        </w:numPr>
        <w:ind w:left="709" w:hanging="425"/>
        <w:jc w:val="both"/>
        <w:rPr>
          <w:rStyle w:val="Pogrubienie"/>
          <w:sz w:val="26"/>
          <w:szCs w:val="26"/>
        </w:rPr>
      </w:pPr>
      <w:r w:rsidRPr="00544C92">
        <w:rPr>
          <w:rStyle w:val="Pogrubienie"/>
          <w:sz w:val="26"/>
          <w:szCs w:val="26"/>
        </w:rPr>
        <w:t>zapewnia uczniom pomoc dydaktyczną i socjalną, w miarę możliwości;</w:t>
      </w:r>
    </w:p>
    <w:p w:rsidR="004D6C7E" w:rsidRPr="00544C92" w:rsidRDefault="004D6C7E" w:rsidP="00BA78C1">
      <w:pPr>
        <w:numPr>
          <w:ilvl w:val="0"/>
          <w:numId w:val="56"/>
        </w:numPr>
        <w:ind w:left="709" w:hanging="425"/>
        <w:jc w:val="both"/>
        <w:rPr>
          <w:rStyle w:val="Pogrubienie"/>
          <w:sz w:val="26"/>
          <w:szCs w:val="26"/>
        </w:rPr>
      </w:pPr>
      <w:r w:rsidRPr="00544C92">
        <w:rPr>
          <w:rStyle w:val="Pogrubienie"/>
          <w:sz w:val="26"/>
          <w:szCs w:val="26"/>
        </w:rPr>
        <w:t>zapewnia uczniom bezpieczne i higieniczne warunki pobierania nauki.</w:t>
      </w:r>
    </w:p>
    <w:p w:rsidR="004D6C7E" w:rsidRPr="00544C92" w:rsidRDefault="004D6C7E" w:rsidP="00040C87">
      <w:pPr>
        <w:numPr>
          <w:ilvl w:val="1"/>
          <w:numId w:val="35"/>
        </w:numPr>
        <w:jc w:val="both"/>
        <w:rPr>
          <w:rStyle w:val="Pogrubienie"/>
          <w:sz w:val="26"/>
          <w:szCs w:val="26"/>
        </w:rPr>
      </w:pPr>
      <w:r w:rsidRPr="00544C92">
        <w:rPr>
          <w:rStyle w:val="Pogrubienie"/>
          <w:sz w:val="26"/>
          <w:szCs w:val="26"/>
        </w:rPr>
        <w:t>Zadania szkoły w zakresie opieki to:</w:t>
      </w:r>
    </w:p>
    <w:p w:rsidR="004D6C7E" w:rsidRPr="00544C92" w:rsidRDefault="004D6C7E" w:rsidP="00BA78C1">
      <w:pPr>
        <w:numPr>
          <w:ilvl w:val="2"/>
          <w:numId w:val="35"/>
        </w:numPr>
        <w:ind w:left="709" w:hanging="425"/>
        <w:jc w:val="both"/>
        <w:rPr>
          <w:rStyle w:val="Pogrubienie"/>
          <w:sz w:val="26"/>
          <w:szCs w:val="26"/>
        </w:rPr>
      </w:pPr>
      <w:r w:rsidRPr="00544C92">
        <w:rPr>
          <w:rStyle w:val="Pogrubienie"/>
          <w:sz w:val="26"/>
          <w:szCs w:val="26"/>
        </w:rPr>
        <w:t>rozpoznawanie specyficznych trudności ucznia w nauce, planowanie i wdrażanie odpowiednich form pomocy;</w:t>
      </w:r>
    </w:p>
    <w:p w:rsidR="004D6C7E" w:rsidRPr="00544C92" w:rsidRDefault="004D6C7E" w:rsidP="00BA78C1">
      <w:pPr>
        <w:numPr>
          <w:ilvl w:val="2"/>
          <w:numId w:val="35"/>
        </w:numPr>
        <w:ind w:left="709" w:hanging="425"/>
        <w:jc w:val="both"/>
        <w:rPr>
          <w:rStyle w:val="Pogrubienie"/>
          <w:sz w:val="26"/>
          <w:szCs w:val="26"/>
        </w:rPr>
      </w:pPr>
      <w:r w:rsidRPr="00544C92">
        <w:rPr>
          <w:rStyle w:val="Pogrubienie"/>
          <w:sz w:val="26"/>
          <w:szCs w:val="26"/>
        </w:rPr>
        <w:t>rozpoznawanie sytuacji materialnej uczniów i udzielanie pomocy w miarę posiadanych możliwości finansowych.</w:t>
      </w:r>
    </w:p>
    <w:p w:rsidR="004D6C7E" w:rsidRPr="00544C92" w:rsidRDefault="004D6C7E" w:rsidP="00040C87">
      <w:pPr>
        <w:numPr>
          <w:ilvl w:val="1"/>
          <w:numId w:val="35"/>
        </w:numPr>
        <w:jc w:val="both"/>
        <w:rPr>
          <w:rStyle w:val="Pogrubienie"/>
          <w:sz w:val="26"/>
          <w:szCs w:val="26"/>
        </w:rPr>
      </w:pPr>
      <w:r w:rsidRPr="00544C92">
        <w:rPr>
          <w:sz w:val="26"/>
          <w:szCs w:val="26"/>
        </w:rPr>
        <w:t>Szkoła może – w miarę posiadanych środków – objąć ucznia następującymi formami opieki i pomocy:</w:t>
      </w:r>
    </w:p>
    <w:p w:rsidR="004D6C7E" w:rsidRPr="00544C92" w:rsidRDefault="004D6C7E" w:rsidP="00BA78C1">
      <w:pPr>
        <w:numPr>
          <w:ilvl w:val="0"/>
          <w:numId w:val="57"/>
        </w:numPr>
        <w:ind w:left="709" w:hanging="425"/>
        <w:jc w:val="both"/>
        <w:rPr>
          <w:rStyle w:val="Pogrubienie"/>
          <w:sz w:val="26"/>
          <w:szCs w:val="26"/>
        </w:rPr>
      </w:pPr>
      <w:r w:rsidRPr="00544C92">
        <w:rPr>
          <w:rStyle w:val="Pogrubienie"/>
          <w:sz w:val="26"/>
          <w:szCs w:val="26"/>
        </w:rPr>
        <w:t>wnioskowanie do OPS w Nawojowej o pomoc materialną dla uczniów, którzy znaleźli się w trudnej sytuacji;</w:t>
      </w:r>
    </w:p>
    <w:p w:rsidR="004D6C7E" w:rsidRPr="00544C92" w:rsidRDefault="004D6C7E" w:rsidP="00BA78C1">
      <w:pPr>
        <w:numPr>
          <w:ilvl w:val="0"/>
          <w:numId w:val="57"/>
        </w:numPr>
        <w:ind w:left="709" w:hanging="425"/>
        <w:jc w:val="both"/>
        <w:rPr>
          <w:rStyle w:val="Pogrubienie"/>
          <w:sz w:val="26"/>
          <w:szCs w:val="26"/>
        </w:rPr>
      </w:pPr>
      <w:r w:rsidRPr="00544C92">
        <w:rPr>
          <w:rStyle w:val="Pogrubienie"/>
          <w:sz w:val="26"/>
          <w:szCs w:val="26"/>
        </w:rPr>
        <w:t>przeprowadzanie akcji charytatywnych, w trudnych sytuacjach losowych;</w:t>
      </w:r>
    </w:p>
    <w:p w:rsidR="004D6C7E" w:rsidRPr="00544C92" w:rsidRDefault="004D6C7E" w:rsidP="00BA78C1">
      <w:pPr>
        <w:numPr>
          <w:ilvl w:val="0"/>
          <w:numId w:val="57"/>
        </w:numPr>
        <w:ind w:left="709" w:hanging="425"/>
        <w:jc w:val="both"/>
        <w:rPr>
          <w:rStyle w:val="Pogrubienie"/>
          <w:sz w:val="26"/>
          <w:szCs w:val="26"/>
        </w:rPr>
      </w:pPr>
      <w:r w:rsidRPr="00544C92">
        <w:rPr>
          <w:rStyle w:val="Pogrubienie"/>
          <w:sz w:val="26"/>
          <w:szCs w:val="26"/>
        </w:rPr>
        <w:t>prowadzenie zajęć wyrównawczych dla uczniów napotykających na trudności w nauce;</w:t>
      </w:r>
    </w:p>
    <w:p w:rsidR="004D6C7E" w:rsidRPr="00544C92" w:rsidRDefault="004D6C7E" w:rsidP="00BA78C1">
      <w:pPr>
        <w:numPr>
          <w:ilvl w:val="0"/>
          <w:numId w:val="57"/>
        </w:numPr>
        <w:ind w:left="709" w:hanging="425"/>
        <w:jc w:val="both"/>
        <w:rPr>
          <w:rStyle w:val="Pogrubienie"/>
          <w:sz w:val="26"/>
          <w:szCs w:val="26"/>
        </w:rPr>
      </w:pPr>
      <w:r w:rsidRPr="00544C92">
        <w:rPr>
          <w:rStyle w:val="Pogrubienie"/>
          <w:sz w:val="26"/>
          <w:szCs w:val="26"/>
        </w:rPr>
        <w:t>organizowanie pomocy koleżeńskiej;</w:t>
      </w:r>
    </w:p>
    <w:p w:rsidR="004D6C7E" w:rsidRPr="00544C92" w:rsidRDefault="004D6C7E" w:rsidP="00BA78C1">
      <w:pPr>
        <w:numPr>
          <w:ilvl w:val="0"/>
          <w:numId w:val="57"/>
        </w:numPr>
        <w:ind w:left="709" w:hanging="425"/>
        <w:jc w:val="both"/>
        <w:rPr>
          <w:rStyle w:val="Pogrubienie"/>
          <w:sz w:val="26"/>
          <w:szCs w:val="26"/>
        </w:rPr>
      </w:pPr>
      <w:r w:rsidRPr="00544C92">
        <w:rPr>
          <w:rStyle w:val="Pogrubienie"/>
          <w:sz w:val="26"/>
          <w:szCs w:val="26"/>
        </w:rPr>
        <w:t>informowanie rodziców uczniów o możliwości korzystania z pomocy psychologicznej lub pedagogicznej w poradni psychologiczno-pedagogicznej;</w:t>
      </w:r>
    </w:p>
    <w:p w:rsidR="004D6C7E" w:rsidRPr="00544C92" w:rsidRDefault="004D6C7E" w:rsidP="00BA78C1">
      <w:pPr>
        <w:numPr>
          <w:ilvl w:val="0"/>
          <w:numId w:val="57"/>
        </w:numPr>
        <w:ind w:left="709" w:hanging="425"/>
        <w:jc w:val="both"/>
        <w:rPr>
          <w:rStyle w:val="Pogrubienie"/>
          <w:sz w:val="26"/>
          <w:szCs w:val="26"/>
        </w:rPr>
      </w:pPr>
      <w:r w:rsidRPr="00544C92">
        <w:rPr>
          <w:sz w:val="26"/>
          <w:szCs w:val="26"/>
        </w:rPr>
        <w:t>objęcie ucznia pomocą psychologiczno- pedagogiczną na terenie szkoły.</w:t>
      </w:r>
    </w:p>
    <w:p w:rsidR="004D6C7E" w:rsidRPr="00544C92" w:rsidRDefault="004D6C7E" w:rsidP="00BA78C1">
      <w:pPr>
        <w:ind w:left="709" w:hanging="425"/>
        <w:jc w:val="both"/>
        <w:rPr>
          <w:sz w:val="26"/>
          <w:szCs w:val="26"/>
        </w:rPr>
      </w:pPr>
    </w:p>
    <w:p w:rsidR="004D6C7E" w:rsidRPr="007459FF" w:rsidRDefault="004D6C7E" w:rsidP="007459FF">
      <w:pPr>
        <w:jc w:val="center"/>
        <w:rPr>
          <w:sz w:val="26"/>
          <w:szCs w:val="26"/>
        </w:rPr>
      </w:pPr>
      <w:bookmarkStart w:id="166" w:name="_Toc97635319"/>
      <w:bookmarkStart w:id="167" w:name="_Toc381048966"/>
      <w:r w:rsidRPr="007459FF">
        <w:rPr>
          <w:sz w:val="26"/>
          <w:szCs w:val="26"/>
        </w:rPr>
        <w:t xml:space="preserve">§ </w:t>
      </w:r>
      <w:bookmarkEnd w:id="166"/>
      <w:bookmarkEnd w:id="167"/>
      <w:r w:rsidR="007632D0" w:rsidRPr="007459FF">
        <w:rPr>
          <w:sz w:val="26"/>
          <w:szCs w:val="26"/>
        </w:rPr>
        <w:t>30</w:t>
      </w:r>
    </w:p>
    <w:p w:rsidR="004D6C7E" w:rsidRPr="00544C92" w:rsidRDefault="004D6C7E" w:rsidP="00040C87">
      <w:pPr>
        <w:numPr>
          <w:ilvl w:val="0"/>
          <w:numId w:val="58"/>
        </w:numPr>
        <w:ind w:left="425" w:hanging="425"/>
        <w:jc w:val="both"/>
        <w:rPr>
          <w:sz w:val="26"/>
          <w:szCs w:val="26"/>
        </w:rPr>
      </w:pPr>
      <w:r w:rsidRPr="00544C92">
        <w:rPr>
          <w:sz w:val="26"/>
          <w:szCs w:val="26"/>
        </w:rPr>
        <w:t>W przypadku uczniów mających problemy wymagające skutecznej pomocy pedagogicznej</w:t>
      </w:r>
      <w:r w:rsidR="00883FCD" w:rsidRPr="00544C92">
        <w:rPr>
          <w:sz w:val="26"/>
          <w:szCs w:val="26"/>
        </w:rPr>
        <w:fldChar w:fldCharType="begin"/>
      </w:r>
      <w:r w:rsidRPr="00544C92">
        <w:rPr>
          <w:sz w:val="26"/>
          <w:szCs w:val="26"/>
        </w:rPr>
        <w:instrText xml:space="preserve"> XE "pomoc pedagogiczna" </w:instrText>
      </w:r>
      <w:r w:rsidR="00883FCD" w:rsidRPr="00544C92">
        <w:rPr>
          <w:sz w:val="26"/>
          <w:szCs w:val="26"/>
        </w:rPr>
        <w:fldChar w:fldCharType="end"/>
      </w:r>
      <w:r w:rsidRPr="00544C92">
        <w:rPr>
          <w:sz w:val="26"/>
          <w:szCs w:val="26"/>
        </w:rPr>
        <w:t xml:space="preserve"> lub psychologicznej</w:t>
      </w:r>
      <w:r w:rsidR="00883FCD" w:rsidRPr="00544C92">
        <w:rPr>
          <w:sz w:val="26"/>
          <w:szCs w:val="26"/>
        </w:rPr>
        <w:fldChar w:fldCharType="begin"/>
      </w:r>
      <w:r w:rsidRPr="00544C92">
        <w:rPr>
          <w:sz w:val="26"/>
          <w:szCs w:val="26"/>
        </w:rPr>
        <w:instrText xml:space="preserve"> XE "pomoc psychologiczna" </w:instrText>
      </w:r>
      <w:r w:rsidR="00883FCD" w:rsidRPr="00544C92">
        <w:rPr>
          <w:sz w:val="26"/>
          <w:szCs w:val="26"/>
        </w:rPr>
        <w:fldChar w:fldCharType="end"/>
      </w:r>
      <w:r w:rsidRPr="00544C92">
        <w:rPr>
          <w:sz w:val="26"/>
          <w:szCs w:val="26"/>
        </w:rPr>
        <w:t xml:space="preserve"> dyrektor szkoły, wychowawca klasy lub nauczyciel przedmiotu powinien wskazać rodzicom możliwość skorzystania z pomocy właściwej poradni pedagogiczno-psychologicznej w celu zorganizowania pomocy uczniowi</w:t>
      </w:r>
      <w:r w:rsidR="00883FCD" w:rsidRPr="00544C92">
        <w:rPr>
          <w:sz w:val="26"/>
          <w:szCs w:val="26"/>
        </w:rPr>
        <w:fldChar w:fldCharType="begin"/>
      </w:r>
      <w:r w:rsidRPr="00544C92">
        <w:rPr>
          <w:sz w:val="26"/>
          <w:szCs w:val="26"/>
        </w:rPr>
        <w:instrText xml:space="preserve"> XE "pomoc psychologiczna" </w:instrText>
      </w:r>
      <w:r w:rsidR="00883FCD" w:rsidRPr="00544C92">
        <w:rPr>
          <w:sz w:val="26"/>
          <w:szCs w:val="26"/>
        </w:rPr>
        <w:fldChar w:fldCharType="end"/>
      </w:r>
      <w:r w:rsidRPr="00544C92">
        <w:rPr>
          <w:sz w:val="26"/>
          <w:szCs w:val="26"/>
        </w:rPr>
        <w:t>.</w:t>
      </w:r>
    </w:p>
    <w:p w:rsidR="004D6C7E" w:rsidRPr="00544C92" w:rsidRDefault="004D6C7E" w:rsidP="00040C87">
      <w:pPr>
        <w:pStyle w:val="NormalnyWeb"/>
        <w:numPr>
          <w:ilvl w:val="0"/>
          <w:numId w:val="58"/>
        </w:numPr>
        <w:spacing w:before="0" w:after="0"/>
        <w:ind w:left="425" w:hanging="425"/>
        <w:jc w:val="both"/>
        <w:rPr>
          <w:rFonts w:ascii="Times New Roman" w:hAnsi="Times New Roman"/>
          <w:color w:val="auto"/>
          <w:sz w:val="26"/>
          <w:szCs w:val="26"/>
        </w:rPr>
      </w:pPr>
      <w:r w:rsidRPr="00544C92">
        <w:rPr>
          <w:rFonts w:ascii="Times New Roman" w:hAnsi="Times New Roman"/>
          <w:color w:val="auto"/>
          <w:sz w:val="26"/>
          <w:szCs w:val="26"/>
        </w:rPr>
        <w:t>Szkoła współprac</w:t>
      </w:r>
      <w:r w:rsidR="007632D0">
        <w:rPr>
          <w:rFonts w:ascii="Times New Roman" w:hAnsi="Times New Roman"/>
          <w:color w:val="auto"/>
          <w:sz w:val="26"/>
          <w:szCs w:val="26"/>
        </w:rPr>
        <w:t xml:space="preserve">uje z poradnią psychologiczno – </w:t>
      </w:r>
      <w:r w:rsidRPr="00544C92">
        <w:rPr>
          <w:rFonts w:ascii="Times New Roman" w:hAnsi="Times New Roman"/>
          <w:color w:val="auto"/>
          <w:sz w:val="26"/>
          <w:szCs w:val="26"/>
        </w:rPr>
        <w:t xml:space="preserve">pedagogiczną i innymi poradniami specjalistycznymi w zakresie: </w:t>
      </w:r>
    </w:p>
    <w:p w:rsidR="004D6C7E" w:rsidRPr="00544C92" w:rsidRDefault="004D6C7E" w:rsidP="00BA78C1">
      <w:pPr>
        <w:pStyle w:val="NormalnyWeb"/>
        <w:numPr>
          <w:ilvl w:val="0"/>
          <w:numId w:val="59"/>
        </w:numPr>
        <w:tabs>
          <w:tab w:val="clear" w:pos="720"/>
          <w:tab w:val="num" w:pos="709"/>
        </w:tabs>
        <w:spacing w:before="0" w:after="0"/>
        <w:ind w:left="709" w:hanging="425"/>
        <w:jc w:val="both"/>
        <w:rPr>
          <w:rFonts w:ascii="Times New Roman" w:hAnsi="Times New Roman"/>
          <w:color w:val="auto"/>
          <w:sz w:val="26"/>
          <w:szCs w:val="26"/>
        </w:rPr>
      </w:pPr>
      <w:r w:rsidRPr="00544C92">
        <w:rPr>
          <w:rFonts w:ascii="Times New Roman" w:hAnsi="Times New Roman"/>
          <w:color w:val="auto"/>
          <w:sz w:val="26"/>
          <w:szCs w:val="26"/>
        </w:rPr>
        <w:t>wspomagania wszechstronnego rozwoju dziecka, efektywności uczenia się;</w:t>
      </w:r>
    </w:p>
    <w:p w:rsidR="004D6C7E" w:rsidRPr="00544C92" w:rsidRDefault="004D6C7E" w:rsidP="00BA78C1">
      <w:pPr>
        <w:pStyle w:val="NormalnyWeb"/>
        <w:numPr>
          <w:ilvl w:val="0"/>
          <w:numId w:val="59"/>
        </w:numPr>
        <w:tabs>
          <w:tab w:val="clear" w:pos="720"/>
          <w:tab w:val="num" w:pos="709"/>
        </w:tabs>
        <w:spacing w:before="0" w:after="0"/>
        <w:ind w:left="709" w:hanging="425"/>
        <w:jc w:val="both"/>
        <w:rPr>
          <w:rFonts w:ascii="Times New Roman" w:hAnsi="Times New Roman"/>
          <w:color w:val="auto"/>
          <w:sz w:val="26"/>
          <w:szCs w:val="26"/>
        </w:rPr>
      </w:pPr>
      <w:r w:rsidRPr="00544C92">
        <w:rPr>
          <w:rFonts w:ascii="Times New Roman" w:hAnsi="Times New Roman"/>
          <w:color w:val="auto"/>
          <w:sz w:val="26"/>
          <w:szCs w:val="26"/>
        </w:rPr>
        <w:t>wspomagania wychowawczej funkcji szkoły i rodziny;</w:t>
      </w:r>
    </w:p>
    <w:p w:rsidR="004D6C7E" w:rsidRPr="00544C92" w:rsidRDefault="004D6C7E" w:rsidP="00BA78C1">
      <w:pPr>
        <w:pStyle w:val="NormalnyWeb"/>
        <w:numPr>
          <w:ilvl w:val="0"/>
          <w:numId w:val="59"/>
        </w:numPr>
        <w:tabs>
          <w:tab w:val="clear" w:pos="720"/>
          <w:tab w:val="num" w:pos="709"/>
        </w:tabs>
        <w:spacing w:before="0" w:after="0"/>
        <w:ind w:left="709" w:hanging="425"/>
        <w:jc w:val="both"/>
        <w:rPr>
          <w:rFonts w:ascii="Times New Roman" w:hAnsi="Times New Roman"/>
          <w:color w:val="auto"/>
          <w:sz w:val="26"/>
          <w:szCs w:val="26"/>
        </w:rPr>
      </w:pPr>
      <w:r w:rsidRPr="00544C92">
        <w:rPr>
          <w:rFonts w:ascii="Times New Roman" w:hAnsi="Times New Roman"/>
          <w:color w:val="auto"/>
          <w:sz w:val="26"/>
          <w:szCs w:val="26"/>
        </w:rPr>
        <w:t xml:space="preserve">diagnozy i terapii zaburzeń rozwojowych; </w:t>
      </w:r>
    </w:p>
    <w:p w:rsidR="004D6C7E" w:rsidRPr="00544C92" w:rsidRDefault="004D6C7E" w:rsidP="00BA78C1">
      <w:pPr>
        <w:pStyle w:val="NormalnyWeb"/>
        <w:numPr>
          <w:ilvl w:val="0"/>
          <w:numId w:val="59"/>
        </w:numPr>
        <w:tabs>
          <w:tab w:val="clear" w:pos="720"/>
          <w:tab w:val="num" w:pos="709"/>
        </w:tabs>
        <w:spacing w:before="0" w:after="0"/>
        <w:ind w:left="709" w:hanging="425"/>
        <w:jc w:val="both"/>
        <w:rPr>
          <w:rFonts w:ascii="Times New Roman" w:hAnsi="Times New Roman"/>
          <w:color w:val="auto"/>
          <w:sz w:val="26"/>
          <w:szCs w:val="26"/>
        </w:rPr>
      </w:pPr>
      <w:r w:rsidRPr="00544C92">
        <w:rPr>
          <w:rFonts w:ascii="Times New Roman" w:hAnsi="Times New Roman"/>
          <w:color w:val="auto"/>
          <w:sz w:val="26"/>
          <w:szCs w:val="26"/>
        </w:rPr>
        <w:t xml:space="preserve">orzekania i opiniowania. </w:t>
      </w:r>
    </w:p>
    <w:p w:rsidR="004D6C7E" w:rsidRPr="00544C92" w:rsidRDefault="004D6C7E" w:rsidP="00040C87">
      <w:pPr>
        <w:numPr>
          <w:ilvl w:val="0"/>
          <w:numId w:val="58"/>
        </w:numPr>
        <w:ind w:left="425" w:hanging="425"/>
        <w:jc w:val="both"/>
        <w:rPr>
          <w:sz w:val="26"/>
          <w:szCs w:val="26"/>
        </w:rPr>
      </w:pPr>
      <w:r w:rsidRPr="00544C92">
        <w:rPr>
          <w:sz w:val="26"/>
          <w:szCs w:val="26"/>
        </w:rPr>
        <w:t>Za współpr</w:t>
      </w:r>
      <w:r w:rsidR="007632D0">
        <w:rPr>
          <w:sz w:val="26"/>
          <w:szCs w:val="26"/>
        </w:rPr>
        <w:t xml:space="preserve">acę z poradnią psychologiczno – </w:t>
      </w:r>
      <w:r w:rsidRPr="00544C92">
        <w:rPr>
          <w:sz w:val="26"/>
          <w:szCs w:val="26"/>
        </w:rPr>
        <w:t xml:space="preserve">pedagogiczną i innymi poradniami specjalistycznymi odpowiedzialny jest wychowawca klasy. </w:t>
      </w:r>
    </w:p>
    <w:p w:rsidR="004D6C7E" w:rsidRPr="00544C92" w:rsidRDefault="004D6C7E" w:rsidP="00040C87">
      <w:pPr>
        <w:numPr>
          <w:ilvl w:val="0"/>
          <w:numId w:val="58"/>
        </w:numPr>
        <w:ind w:left="425" w:hanging="425"/>
        <w:jc w:val="both"/>
        <w:rPr>
          <w:sz w:val="26"/>
          <w:szCs w:val="26"/>
        </w:rPr>
      </w:pPr>
      <w:r w:rsidRPr="00544C92">
        <w:rPr>
          <w:sz w:val="26"/>
          <w:szCs w:val="26"/>
        </w:rPr>
        <w:t>Organizacja współdziała</w:t>
      </w:r>
      <w:r w:rsidR="007632D0">
        <w:rPr>
          <w:sz w:val="26"/>
          <w:szCs w:val="26"/>
        </w:rPr>
        <w:t xml:space="preserve">nia z poradnią psychologiczno – </w:t>
      </w:r>
      <w:r w:rsidRPr="00544C92">
        <w:rPr>
          <w:sz w:val="26"/>
          <w:szCs w:val="26"/>
        </w:rPr>
        <w:t>pedagogiczną oraz innymi instytucjami świadczącymi poradnictwo i specjalistyczną pomoc dzieciom i rodzicom polega na:</w:t>
      </w:r>
    </w:p>
    <w:p w:rsidR="004D6C7E" w:rsidRPr="00544C92" w:rsidRDefault="004D6C7E" w:rsidP="00BA78C1">
      <w:pPr>
        <w:numPr>
          <w:ilvl w:val="3"/>
          <w:numId w:val="59"/>
        </w:numPr>
        <w:tabs>
          <w:tab w:val="clear" w:pos="720"/>
          <w:tab w:val="num" w:pos="709"/>
        </w:tabs>
        <w:ind w:left="709" w:hanging="425"/>
        <w:jc w:val="both"/>
        <w:rPr>
          <w:sz w:val="26"/>
          <w:szCs w:val="26"/>
        </w:rPr>
      </w:pPr>
      <w:r w:rsidRPr="00544C92">
        <w:rPr>
          <w:sz w:val="26"/>
          <w:szCs w:val="26"/>
        </w:rPr>
        <w:t>nieodpłatnym korzystaniu z </w:t>
      </w:r>
      <w:r w:rsidR="007632D0">
        <w:rPr>
          <w:sz w:val="26"/>
          <w:szCs w:val="26"/>
        </w:rPr>
        <w:t xml:space="preserve">pomocy poradni psychologiczno – </w:t>
      </w:r>
      <w:r w:rsidRPr="00544C92">
        <w:rPr>
          <w:sz w:val="26"/>
          <w:szCs w:val="26"/>
        </w:rPr>
        <w:t>pedagogicznej zarówno przez uczniów jak i rodziców czy nauczycieli;</w:t>
      </w:r>
    </w:p>
    <w:p w:rsidR="004D6C7E" w:rsidRPr="00544C92" w:rsidRDefault="007632D0" w:rsidP="00BA78C1">
      <w:pPr>
        <w:numPr>
          <w:ilvl w:val="3"/>
          <w:numId w:val="59"/>
        </w:numPr>
        <w:tabs>
          <w:tab w:val="clear" w:pos="720"/>
          <w:tab w:val="num" w:pos="709"/>
        </w:tabs>
        <w:ind w:left="709" w:hanging="425"/>
        <w:jc w:val="both"/>
        <w:rPr>
          <w:sz w:val="26"/>
          <w:szCs w:val="26"/>
        </w:rPr>
      </w:pPr>
      <w:r>
        <w:rPr>
          <w:sz w:val="26"/>
          <w:szCs w:val="26"/>
        </w:rPr>
        <w:t xml:space="preserve">pomocy psychologiczno – </w:t>
      </w:r>
      <w:r w:rsidR="004D6C7E" w:rsidRPr="00544C92">
        <w:rPr>
          <w:sz w:val="26"/>
          <w:szCs w:val="26"/>
        </w:rPr>
        <w:t>pedagogicznej udzielanej na wniosek rodziców;</w:t>
      </w:r>
    </w:p>
    <w:p w:rsidR="004D6C7E" w:rsidRPr="00544C92" w:rsidRDefault="004D6C7E" w:rsidP="00BA78C1">
      <w:pPr>
        <w:numPr>
          <w:ilvl w:val="3"/>
          <w:numId w:val="59"/>
        </w:numPr>
        <w:tabs>
          <w:tab w:val="clear" w:pos="720"/>
          <w:tab w:val="num" w:pos="709"/>
        </w:tabs>
        <w:ind w:left="709" w:hanging="425"/>
        <w:jc w:val="both"/>
        <w:rPr>
          <w:sz w:val="26"/>
          <w:szCs w:val="26"/>
        </w:rPr>
      </w:pPr>
      <w:r w:rsidRPr="00544C92">
        <w:rPr>
          <w:sz w:val="26"/>
          <w:szCs w:val="26"/>
        </w:rPr>
        <w:t>współpracy opartej na organizowaniu porad dla uczniów, rodziców, nauczycieli;</w:t>
      </w:r>
    </w:p>
    <w:p w:rsidR="004D6C7E" w:rsidRPr="00544C92" w:rsidRDefault="004D6C7E" w:rsidP="00BA78C1">
      <w:pPr>
        <w:numPr>
          <w:ilvl w:val="3"/>
          <w:numId w:val="59"/>
        </w:numPr>
        <w:tabs>
          <w:tab w:val="clear" w:pos="720"/>
          <w:tab w:val="num" w:pos="709"/>
        </w:tabs>
        <w:ind w:left="709" w:hanging="425"/>
        <w:jc w:val="both"/>
        <w:rPr>
          <w:sz w:val="26"/>
          <w:szCs w:val="26"/>
        </w:rPr>
      </w:pPr>
      <w:r w:rsidRPr="00544C92">
        <w:rPr>
          <w:sz w:val="26"/>
          <w:szCs w:val="26"/>
        </w:rPr>
        <w:t>konsultacji i warsztatów dla nauczycieli i rodziców;</w:t>
      </w:r>
    </w:p>
    <w:p w:rsidR="004D6C7E" w:rsidRPr="00544C92" w:rsidRDefault="004D6C7E" w:rsidP="00BA78C1">
      <w:pPr>
        <w:numPr>
          <w:ilvl w:val="3"/>
          <w:numId w:val="59"/>
        </w:numPr>
        <w:tabs>
          <w:tab w:val="clear" w:pos="720"/>
          <w:tab w:val="num" w:pos="709"/>
        </w:tabs>
        <w:ind w:left="709" w:hanging="425"/>
        <w:jc w:val="both"/>
        <w:rPr>
          <w:sz w:val="26"/>
          <w:szCs w:val="26"/>
        </w:rPr>
      </w:pPr>
      <w:r w:rsidRPr="00544C92">
        <w:rPr>
          <w:sz w:val="26"/>
          <w:szCs w:val="26"/>
        </w:rPr>
        <w:lastRenderedPageBreak/>
        <w:t>organizowaniu zajęć specjalistycznyc</w:t>
      </w:r>
      <w:r w:rsidR="007632D0">
        <w:rPr>
          <w:sz w:val="26"/>
          <w:szCs w:val="26"/>
        </w:rPr>
        <w:t xml:space="preserve">h jak logopedyczne, korekcyjno – </w:t>
      </w:r>
      <w:r w:rsidRPr="00544C92">
        <w:rPr>
          <w:sz w:val="26"/>
          <w:szCs w:val="26"/>
        </w:rPr>
        <w:t>kompensacyjne, socjoterapeutyczne i inne zajęcia terapeutyczne w miarę możliwości;</w:t>
      </w:r>
    </w:p>
    <w:p w:rsidR="004D6C7E" w:rsidRPr="00544C92" w:rsidRDefault="007632D0" w:rsidP="00BA78C1">
      <w:pPr>
        <w:numPr>
          <w:ilvl w:val="3"/>
          <w:numId w:val="59"/>
        </w:numPr>
        <w:tabs>
          <w:tab w:val="clear" w:pos="720"/>
          <w:tab w:val="num" w:pos="709"/>
        </w:tabs>
        <w:ind w:left="709" w:hanging="425"/>
        <w:jc w:val="both"/>
        <w:rPr>
          <w:sz w:val="26"/>
          <w:szCs w:val="26"/>
        </w:rPr>
      </w:pPr>
      <w:r>
        <w:rPr>
          <w:sz w:val="26"/>
          <w:szCs w:val="26"/>
        </w:rPr>
        <w:t xml:space="preserve">współpracy </w:t>
      </w:r>
      <w:r w:rsidR="004D6C7E" w:rsidRPr="00544C92">
        <w:rPr>
          <w:sz w:val="26"/>
          <w:szCs w:val="26"/>
        </w:rPr>
        <w:t>z Wydziałem Prewencji Policji, polegającej na pogadankach, interwencjach i udziale policji w lekcjach wychowawczych;</w:t>
      </w:r>
    </w:p>
    <w:p w:rsidR="004D6C7E" w:rsidRPr="00544C92" w:rsidRDefault="004D6C7E" w:rsidP="00BA78C1">
      <w:pPr>
        <w:numPr>
          <w:ilvl w:val="3"/>
          <w:numId w:val="59"/>
        </w:numPr>
        <w:tabs>
          <w:tab w:val="clear" w:pos="720"/>
          <w:tab w:val="num" w:pos="709"/>
        </w:tabs>
        <w:ind w:left="709" w:hanging="425"/>
        <w:jc w:val="both"/>
        <w:rPr>
          <w:sz w:val="26"/>
          <w:szCs w:val="26"/>
        </w:rPr>
      </w:pPr>
      <w:r w:rsidRPr="00544C92">
        <w:rPr>
          <w:sz w:val="26"/>
          <w:szCs w:val="26"/>
        </w:rPr>
        <w:t>wnioskowaniu do organu prowadzącego szkołę o przyznanie pomocy materialnej uczniom w formie stypendium socjalnego, stypendium za wyniki w nauce, zasiłków losowych</w:t>
      </w:r>
      <w:r w:rsidR="007632D0">
        <w:rPr>
          <w:sz w:val="26"/>
          <w:szCs w:val="26"/>
        </w:rPr>
        <w:t>.</w:t>
      </w:r>
    </w:p>
    <w:p w:rsidR="004D6C7E" w:rsidRDefault="004D6C7E"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Default="007632D0" w:rsidP="00040C87">
      <w:pPr>
        <w:pStyle w:val="Lista3"/>
        <w:ind w:left="0" w:firstLine="0"/>
        <w:jc w:val="both"/>
        <w:rPr>
          <w:b/>
          <w:sz w:val="26"/>
          <w:szCs w:val="26"/>
        </w:rPr>
      </w:pPr>
    </w:p>
    <w:p w:rsidR="007632D0" w:rsidRPr="00544C92" w:rsidRDefault="007632D0" w:rsidP="00040C87">
      <w:pPr>
        <w:pStyle w:val="Lista3"/>
        <w:ind w:left="0" w:firstLine="0"/>
        <w:jc w:val="both"/>
        <w:rPr>
          <w:b/>
          <w:sz w:val="26"/>
          <w:szCs w:val="26"/>
        </w:rPr>
      </w:pPr>
    </w:p>
    <w:p w:rsidR="004D6C7E" w:rsidRPr="002E752D" w:rsidRDefault="004D6C7E" w:rsidP="00F97B8A">
      <w:pPr>
        <w:pStyle w:val="Nagwek1"/>
      </w:pPr>
      <w:bookmarkStart w:id="168" w:name="_Rozdział_7._Organizacja"/>
      <w:bookmarkStart w:id="169" w:name="_Toc152584813"/>
      <w:bookmarkEnd w:id="168"/>
      <w:r w:rsidRPr="00F97B8A">
        <w:lastRenderedPageBreak/>
        <w:t xml:space="preserve">Rozdział 7. </w:t>
      </w:r>
      <w:hyperlink r:id="rId12" w:anchor="_Spis_treści" w:history="1">
        <w:r w:rsidRPr="002E752D">
          <w:rPr>
            <w:rStyle w:val="Hipercze"/>
            <w:b w:val="0"/>
            <w:color w:val="auto"/>
          </w:rPr>
          <w:t>Organizacja i formy współpracy z rodzicami</w:t>
        </w:r>
        <w:bookmarkEnd w:id="169"/>
      </w:hyperlink>
    </w:p>
    <w:p w:rsidR="004D6C7E" w:rsidRPr="00544C92" w:rsidRDefault="004D6C7E" w:rsidP="00040C87">
      <w:pPr>
        <w:pStyle w:val="Nagwek2"/>
        <w:rPr>
          <w:sz w:val="26"/>
          <w:szCs w:val="26"/>
          <w:u w:val="single"/>
        </w:rPr>
      </w:pPr>
    </w:p>
    <w:p w:rsidR="004D6C7E" w:rsidRPr="007459FF" w:rsidRDefault="004C38A2" w:rsidP="007459FF">
      <w:pPr>
        <w:jc w:val="center"/>
        <w:rPr>
          <w:sz w:val="26"/>
          <w:szCs w:val="26"/>
        </w:rPr>
      </w:pPr>
      <w:bookmarkStart w:id="170" w:name="_Toc381048968"/>
      <w:r w:rsidRPr="007459FF">
        <w:rPr>
          <w:sz w:val="26"/>
          <w:szCs w:val="26"/>
        </w:rPr>
        <w:t>§ 3</w:t>
      </w:r>
      <w:bookmarkEnd w:id="170"/>
      <w:r w:rsidR="007632D0" w:rsidRPr="007459FF">
        <w:rPr>
          <w:sz w:val="26"/>
          <w:szCs w:val="26"/>
        </w:rPr>
        <w:t>1</w:t>
      </w:r>
    </w:p>
    <w:p w:rsidR="004D6C7E" w:rsidRPr="00544C92" w:rsidRDefault="004D6C7E" w:rsidP="00040C87">
      <w:pPr>
        <w:numPr>
          <w:ilvl w:val="3"/>
          <w:numId w:val="56"/>
        </w:numPr>
        <w:jc w:val="both"/>
        <w:rPr>
          <w:sz w:val="26"/>
          <w:szCs w:val="26"/>
        </w:rPr>
      </w:pPr>
      <w:r w:rsidRPr="00544C92">
        <w:rPr>
          <w:sz w:val="26"/>
          <w:szCs w:val="26"/>
        </w:rPr>
        <w:t>Rodzice i nauczyciele współdziałają ze sobą w zakresie nauczania, wychowania, opieki i profilaktyki.</w:t>
      </w:r>
    </w:p>
    <w:p w:rsidR="004D6C7E" w:rsidRPr="00544C92" w:rsidRDefault="004D6C7E" w:rsidP="00040C87">
      <w:pPr>
        <w:numPr>
          <w:ilvl w:val="3"/>
          <w:numId w:val="56"/>
        </w:numPr>
        <w:jc w:val="both"/>
        <w:rPr>
          <w:sz w:val="26"/>
          <w:szCs w:val="26"/>
        </w:rPr>
      </w:pPr>
      <w:r w:rsidRPr="00544C92">
        <w:rPr>
          <w:sz w:val="26"/>
          <w:szCs w:val="26"/>
        </w:rPr>
        <w:t>Wychowawcy klas współdziałają z rodzicami w zakresie rozwiązywania problemów rozwojowych ucznió</w:t>
      </w:r>
      <w:r w:rsidR="007632D0">
        <w:rPr>
          <w:sz w:val="26"/>
          <w:szCs w:val="26"/>
        </w:rPr>
        <w:t xml:space="preserve">w, w tym pomocy psychologiczno – </w:t>
      </w:r>
      <w:r w:rsidRPr="00544C92">
        <w:rPr>
          <w:sz w:val="26"/>
          <w:szCs w:val="26"/>
        </w:rPr>
        <w:t>pedagogicznej. Wskazują możliwe formy wsparcia oferowane przez szkołę oraz informują o możliwościach uzyskania pom</w:t>
      </w:r>
      <w:r w:rsidR="007632D0">
        <w:rPr>
          <w:sz w:val="26"/>
          <w:szCs w:val="26"/>
        </w:rPr>
        <w:t xml:space="preserve">ocy w poradniach psychologiczno – </w:t>
      </w:r>
      <w:r w:rsidRPr="00544C92">
        <w:rPr>
          <w:sz w:val="26"/>
          <w:szCs w:val="26"/>
        </w:rPr>
        <w:t>pedagogicznych lub innych instytucjach świadczących poradnictwo i specjalistyczną pomoc uczniom i rodzicom.</w:t>
      </w:r>
    </w:p>
    <w:p w:rsidR="004D6C7E" w:rsidRPr="00544C92" w:rsidRDefault="004D6C7E" w:rsidP="00040C87">
      <w:pPr>
        <w:numPr>
          <w:ilvl w:val="0"/>
          <w:numId w:val="60"/>
        </w:numPr>
        <w:ind w:left="425" w:hanging="425"/>
        <w:jc w:val="both"/>
        <w:rPr>
          <w:sz w:val="26"/>
          <w:szCs w:val="26"/>
        </w:rPr>
      </w:pPr>
      <w:r w:rsidRPr="00544C92">
        <w:rPr>
          <w:sz w:val="26"/>
          <w:szCs w:val="26"/>
        </w:rPr>
        <w:t xml:space="preserve">Nauczyciel uwzględnia prawo rodziców do: </w:t>
      </w:r>
    </w:p>
    <w:p w:rsidR="004D6C7E" w:rsidRPr="00544C92" w:rsidRDefault="004D6C7E" w:rsidP="00BA78C1">
      <w:pPr>
        <w:numPr>
          <w:ilvl w:val="0"/>
          <w:numId w:val="61"/>
        </w:numPr>
        <w:tabs>
          <w:tab w:val="clear" w:pos="720"/>
          <w:tab w:val="num" w:pos="709"/>
        </w:tabs>
        <w:ind w:left="709" w:hanging="425"/>
        <w:jc w:val="both"/>
        <w:rPr>
          <w:sz w:val="26"/>
          <w:szCs w:val="26"/>
        </w:rPr>
      </w:pPr>
      <w:r w:rsidRPr="00544C92">
        <w:rPr>
          <w:sz w:val="26"/>
          <w:szCs w:val="26"/>
        </w:rPr>
        <w:t>wychowania dzieci zgodnie z własnymi przekonaniami, biorąc pod uwagę stopień dojrzałości dziecka oraz wolność jego sumienia i wyznania a także jego przekonania;</w:t>
      </w:r>
    </w:p>
    <w:p w:rsidR="004D6C7E" w:rsidRPr="00544C92" w:rsidRDefault="004D6C7E" w:rsidP="00BA78C1">
      <w:pPr>
        <w:numPr>
          <w:ilvl w:val="0"/>
          <w:numId w:val="61"/>
        </w:numPr>
        <w:tabs>
          <w:tab w:val="clear" w:pos="720"/>
          <w:tab w:val="num" w:pos="709"/>
        </w:tabs>
        <w:ind w:left="709" w:hanging="425"/>
        <w:jc w:val="both"/>
        <w:rPr>
          <w:sz w:val="26"/>
          <w:szCs w:val="26"/>
        </w:rPr>
      </w:pPr>
      <w:r w:rsidRPr="00544C92">
        <w:rPr>
          <w:sz w:val="26"/>
          <w:szCs w:val="26"/>
        </w:rPr>
        <w:t>znajomości zadań i zamierzeń dydaktycznych, wychowawczych i opiekuńczych w klasie i szkole;</w:t>
      </w:r>
    </w:p>
    <w:p w:rsidR="004D6C7E" w:rsidRPr="00544C92" w:rsidRDefault="004D6C7E" w:rsidP="00BA78C1">
      <w:pPr>
        <w:numPr>
          <w:ilvl w:val="0"/>
          <w:numId w:val="61"/>
        </w:numPr>
        <w:tabs>
          <w:tab w:val="clear" w:pos="720"/>
          <w:tab w:val="num" w:pos="709"/>
        </w:tabs>
        <w:ind w:left="709" w:hanging="425"/>
        <w:jc w:val="both"/>
        <w:rPr>
          <w:sz w:val="26"/>
          <w:szCs w:val="26"/>
        </w:rPr>
      </w:pPr>
      <w:r w:rsidRPr="00544C92">
        <w:rPr>
          <w:sz w:val="26"/>
          <w:szCs w:val="26"/>
        </w:rPr>
        <w:t xml:space="preserve">znajomości przepisów dotyczących oceniania, klasyfikowania i promowania uczniów oraz przeprowadzania egzaminów; </w:t>
      </w:r>
    </w:p>
    <w:p w:rsidR="004D6C7E" w:rsidRPr="00544C92" w:rsidRDefault="004D6C7E" w:rsidP="00BA78C1">
      <w:pPr>
        <w:numPr>
          <w:ilvl w:val="0"/>
          <w:numId w:val="61"/>
        </w:numPr>
        <w:tabs>
          <w:tab w:val="clear" w:pos="720"/>
          <w:tab w:val="num" w:pos="709"/>
        </w:tabs>
        <w:ind w:left="709" w:hanging="425"/>
        <w:jc w:val="both"/>
        <w:rPr>
          <w:sz w:val="26"/>
          <w:szCs w:val="26"/>
        </w:rPr>
      </w:pPr>
      <w:r w:rsidRPr="00544C92">
        <w:rPr>
          <w:sz w:val="26"/>
          <w:szCs w:val="26"/>
        </w:rPr>
        <w:t>uzyskiwania bieżącej, rzetelnej informacji o postępach, trudnościach w nauce i ich przyczynach, zachowaniu oraz specjalnych uzdolnieniach swoich dzieci;</w:t>
      </w:r>
    </w:p>
    <w:p w:rsidR="004D6C7E" w:rsidRPr="00544C92" w:rsidRDefault="004D6C7E" w:rsidP="00BA78C1">
      <w:pPr>
        <w:numPr>
          <w:ilvl w:val="0"/>
          <w:numId w:val="61"/>
        </w:numPr>
        <w:tabs>
          <w:tab w:val="clear" w:pos="720"/>
          <w:tab w:val="num" w:pos="709"/>
        </w:tabs>
        <w:ind w:left="709" w:hanging="425"/>
        <w:jc w:val="both"/>
        <w:rPr>
          <w:sz w:val="26"/>
          <w:szCs w:val="26"/>
        </w:rPr>
      </w:pPr>
      <w:r w:rsidRPr="00544C92">
        <w:rPr>
          <w:sz w:val="26"/>
          <w:szCs w:val="26"/>
        </w:rPr>
        <w:t xml:space="preserve">uzyskania informacji </w:t>
      </w:r>
      <w:r w:rsidR="007632D0">
        <w:rPr>
          <w:sz w:val="26"/>
          <w:szCs w:val="26"/>
        </w:rPr>
        <w:t xml:space="preserve">na temat pomocy psychologiczno – </w:t>
      </w:r>
      <w:r w:rsidRPr="00544C92">
        <w:rPr>
          <w:sz w:val="26"/>
          <w:szCs w:val="26"/>
        </w:rPr>
        <w:t>pedagogicznej przysługującej dziecku;</w:t>
      </w:r>
    </w:p>
    <w:p w:rsidR="004D6C7E" w:rsidRPr="00544C92" w:rsidRDefault="004D6C7E" w:rsidP="00BA78C1">
      <w:pPr>
        <w:numPr>
          <w:ilvl w:val="0"/>
          <w:numId w:val="61"/>
        </w:numPr>
        <w:tabs>
          <w:tab w:val="clear" w:pos="720"/>
          <w:tab w:val="num" w:pos="709"/>
        </w:tabs>
        <w:ind w:left="709" w:hanging="425"/>
        <w:jc w:val="both"/>
        <w:rPr>
          <w:sz w:val="26"/>
          <w:szCs w:val="26"/>
        </w:rPr>
      </w:pPr>
      <w:r w:rsidRPr="00544C92">
        <w:rPr>
          <w:sz w:val="26"/>
          <w:szCs w:val="26"/>
        </w:rPr>
        <w:t xml:space="preserve">uzyskiwania informacji i porad w sprawach wychowania i dalszego kształcenia dzieci; </w:t>
      </w:r>
    </w:p>
    <w:p w:rsidR="004D6C7E" w:rsidRPr="00544C92" w:rsidRDefault="004D6C7E" w:rsidP="00BA78C1">
      <w:pPr>
        <w:numPr>
          <w:ilvl w:val="0"/>
          <w:numId w:val="61"/>
        </w:numPr>
        <w:tabs>
          <w:tab w:val="clear" w:pos="720"/>
          <w:tab w:val="num" w:pos="709"/>
        </w:tabs>
        <w:ind w:left="709" w:hanging="425"/>
        <w:jc w:val="both"/>
        <w:rPr>
          <w:sz w:val="26"/>
          <w:szCs w:val="26"/>
        </w:rPr>
      </w:pPr>
      <w:r w:rsidRPr="00544C92">
        <w:rPr>
          <w:sz w:val="26"/>
          <w:szCs w:val="26"/>
        </w:rPr>
        <w:t>wyrażania i przekazywania organom sprawującym nadzór pedagogiczny opinii na temat pracy szkoły;</w:t>
      </w:r>
    </w:p>
    <w:p w:rsidR="004D6C7E" w:rsidRPr="00544C92" w:rsidRDefault="004D6C7E" w:rsidP="00BA78C1">
      <w:pPr>
        <w:numPr>
          <w:ilvl w:val="0"/>
          <w:numId w:val="61"/>
        </w:numPr>
        <w:tabs>
          <w:tab w:val="clear" w:pos="720"/>
          <w:tab w:val="num" w:pos="709"/>
        </w:tabs>
        <w:ind w:left="709" w:hanging="425"/>
        <w:jc w:val="both"/>
        <w:rPr>
          <w:sz w:val="26"/>
          <w:szCs w:val="26"/>
        </w:rPr>
      </w:pPr>
      <w:r w:rsidRPr="00544C92">
        <w:rPr>
          <w:sz w:val="26"/>
          <w:szCs w:val="26"/>
        </w:rPr>
        <w:t>wglądu do sprawdzianów wiadomości i umiejętności przeprowadzanych na poszczególnych przedmiotach (zajęciach).</w:t>
      </w:r>
    </w:p>
    <w:p w:rsidR="004D6C7E" w:rsidRPr="00544C92" w:rsidRDefault="004D6C7E" w:rsidP="00040C87">
      <w:pPr>
        <w:numPr>
          <w:ilvl w:val="1"/>
          <w:numId w:val="61"/>
        </w:numPr>
        <w:ind w:left="284" w:right="-2" w:hanging="284"/>
        <w:jc w:val="both"/>
        <w:rPr>
          <w:sz w:val="26"/>
          <w:szCs w:val="26"/>
        </w:rPr>
      </w:pPr>
      <w:r w:rsidRPr="00544C92">
        <w:rPr>
          <w:sz w:val="26"/>
          <w:szCs w:val="26"/>
        </w:rPr>
        <w:t>Rodzice na wniosek dyrektora szkoły, nauczyciela lub wychowawcy klasy mogą włączać się do pomocy w organizowaniu zajęć pozalekcyjnych lub pozaszkolnych, np. imprezy klasowe i szkolne, wycieczki klasowe itp.</w:t>
      </w:r>
    </w:p>
    <w:p w:rsidR="004D6C7E" w:rsidRPr="00544C92" w:rsidRDefault="004D6C7E" w:rsidP="00040C87">
      <w:pPr>
        <w:numPr>
          <w:ilvl w:val="1"/>
          <w:numId w:val="61"/>
        </w:numPr>
        <w:ind w:left="284" w:right="-2" w:hanging="284"/>
        <w:jc w:val="both"/>
        <w:rPr>
          <w:sz w:val="26"/>
          <w:szCs w:val="26"/>
        </w:rPr>
      </w:pPr>
      <w:r w:rsidRPr="00544C92">
        <w:rPr>
          <w:sz w:val="26"/>
          <w:szCs w:val="26"/>
        </w:rPr>
        <w:t>Rodzice mogą być zapraszani przez nauczyciela za zgodą dyrektora szkoły do uczestnictwa w prowadzonych zajęciach z dziećmi.</w:t>
      </w:r>
    </w:p>
    <w:p w:rsidR="004D6C7E" w:rsidRPr="00544C92" w:rsidRDefault="004D6C7E" w:rsidP="00040C87">
      <w:pPr>
        <w:numPr>
          <w:ilvl w:val="1"/>
          <w:numId w:val="61"/>
        </w:numPr>
        <w:ind w:left="284" w:right="-2" w:hanging="284"/>
        <w:jc w:val="both"/>
        <w:rPr>
          <w:sz w:val="26"/>
          <w:szCs w:val="26"/>
        </w:rPr>
      </w:pPr>
      <w:r w:rsidRPr="00544C92">
        <w:rPr>
          <w:sz w:val="26"/>
          <w:szCs w:val="26"/>
        </w:rPr>
        <w:t>Rodzice mają prawo do rozmowy na temat postępów dziecka z każdym nauczycielem po uprzednim uzgodnieniu terminu spotkania. Termin spotkania może być uzgodniony telefonicznie. Termin spotkania nie może pokrywać się z czasem prowadzenia przez nauczyciela lekcji (zajęć) z uczniami, pełnienia dyżuru w czasie przerwy, uczestnictwa w radzie pedagogicznej.</w:t>
      </w:r>
    </w:p>
    <w:p w:rsidR="004D6C7E" w:rsidRPr="00544C92" w:rsidRDefault="004D6C7E" w:rsidP="00040C87">
      <w:pPr>
        <w:numPr>
          <w:ilvl w:val="1"/>
          <w:numId w:val="61"/>
        </w:numPr>
        <w:ind w:left="284" w:right="-2" w:hanging="284"/>
        <w:jc w:val="both"/>
        <w:rPr>
          <w:sz w:val="26"/>
          <w:szCs w:val="26"/>
        </w:rPr>
      </w:pPr>
      <w:r w:rsidRPr="00544C92">
        <w:rPr>
          <w:sz w:val="26"/>
          <w:szCs w:val="26"/>
        </w:rPr>
        <w:t>Rodzice mają obowiązek:</w:t>
      </w:r>
    </w:p>
    <w:p w:rsidR="004D6C7E" w:rsidRPr="00544C92" w:rsidRDefault="004D6C7E" w:rsidP="00BA78C1">
      <w:pPr>
        <w:numPr>
          <w:ilvl w:val="4"/>
          <w:numId w:val="56"/>
        </w:numPr>
        <w:ind w:left="709" w:hanging="425"/>
        <w:jc w:val="both"/>
        <w:rPr>
          <w:sz w:val="26"/>
          <w:szCs w:val="26"/>
        </w:rPr>
      </w:pPr>
      <w:r w:rsidRPr="00544C92">
        <w:rPr>
          <w:sz w:val="26"/>
          <w:szCs w:val="26"/>
        </w:rPr>
        <w:t>dopełnienia czynności związanych ze zgłoszeniem dziecka do oddziału przedszkolnego lub do szkoły;</w:t>
      </w:r>
    </w:p>
    <w:p w:rsidR="004D6C7E" w:rsidRPr="00544C92" w:rsidRDefault="004D6C7E" w:rsidP="00BA78C1">
      <w:pPr>
        <w:numPr>
          <w:ilvl w:val="4"/>
          <w:numId w:val="56"/>
        </w:numPr>
        <w:ind w:left="709" w:hanging="425"/>
        <w:jc w:val="both"/>
        <w:rPr>
          <w:sz w:val="26"/>
          <w:szCs w:val="26"/>
        </w:rPr>
      </w:pPr>
      <w:r w:rsidRPr="00544C92">
        <w:rPr>
          <w:sz w:val="26"/>
          <w:szCs w:val="26"/>
        </w:rPr>
        <w:t>zapewnienia regularnego uczęszczania dziecka na zajęcia szkolne;</w:t>
      </w:r>
    </w:p>
    <w:p w:rsidR="004D6C7E" w:rsidRPr="00544C92" w:rsidRDefault="004D6C7E" w:rsidP="00BA78C1">
      <w:pPr>
        <w:numPr>
          <w:ilvl w:val="4"/>
          <w:numId w:val="56"/>
        </w:numPr>
        <w:ind w:left="709" w:hanging="425"/>
        <w:jc w:val="both"/>
        <w:rPr>
          <w:sz w:val="26"/>
          <w:szCs w:val="26"/>
        </w:rPr>
      </w:pPr>
      <w:r w:rsidRPr="00544C92">
        <w:rPr>
          <w:sz w:val="26"/>
          <w:szCs w:val="26"/>
        </w:rPr>
        <w:t xml:space="preserve">zapewnienia dziecku warunków umożliwiających </w:t>
      </w:r>
      <w:r w:rsidR="004C38A2" w:rsidRPr="00544C92">
        <w:rPr>
          <w:sz w:val="26"/>
          <w:szCs w:val="26"/>
        </w:rPr>
        <w:t xml:space="preserve">przygotowywanie się do </w:t>
      </w:r>
      <w:r w:rsidRPr="00544C92">
        <w:rPr>
          <w:sz w:val="26"/>
          <w:szCs w:val="26"/>
        </w:rPr>
        <w:t>zajęć </w:t>
      </w:r>
      <w:r w:rsidR="004C38A2" w:rsidRPr="00544C92">
        <w:rPr>
          <w:sz w:val="26"/>
          <w:szCs w:val="26"/>
        </w:rPr>
        <w:t xml:space="preserve"> </w:t>
      </w:r>
      <w:r w:rsidRPr="00544C92">
        <w:rPr>
          <w:sz w:val="26"/>
          <w:szCs w:val="26"/>
        </w:rPr>
        <w:t>szkolnych,</w:t>
      </w:r>
      <w:r w:rsidR="004C38A2" w:rsidRPr="00544C92">
        <w:rPr>
          <w:sz w:val="26"/>
          <w:szCs w:val="26"/>
        </w:rPr>
        <w:t xml:space="preserve"> </w:t>
      </w:r>
    </w:p>
    <w:p w:rsidR="004D6C7E" w:rsidRPr="00544C92" w:rsidRDefault="004D6C7E" w:rsidP="00BA78C1">
      <w:pPr>
        <w:numPr>
          <w:ilvl w:val="4"/>
          <w:numId w:val="56"/>
        </w:numPr>
        <w:ind w:left="709" w:hanging="425"/>
        <w:jc w:val="both"/>
        <w:rPr>
          <w:sz w:val="26"/>
          <w:szCs w:val="26"/>
        </w:rPr>
      </w:pPr>
      <w:r w:rsidRPr="00544C92">
        <w:rPr>
          <w:sz w:val="26"/>
          <w:szCs w:val="26"/>
        </w:rPr>
        <w:t xml:space="preserve">poinformowania szkoły, w terminie do 30 września każdego roku,  gdzie dziecko spełnia obowiązek rocznego przygotowania przedszkolnego lub obowiązek szkolny, jeżeli jest on realizowany poprzez uczęszczanie odpowiednio do przedszkola lub </w:t>
      </w:r>
      <w:r w:rsidRPr="00544C92">
        <w:rPr>
          <w:sz w:val="26"/>
          <w:szCs w:val="26"/>
        </w:rPr>
        <w:lastRenderedPageBreak/>
        <w:t xml:space="preserve">szkoły za granicą lub przy przedstawicielstwie dyplomatycznym innego państwa </w:t>
      </w:r>
      <w:r w:rsidR="007632D0">
        <w:rPr>
          <w:sz w:val="26"/>
          <w:szCs w:val="26"/>
        </w:rPr>
        <w:t xml:space="preserve">              </w:t>
      </w:r>
      <w:r w:rsidRPr="00544C92">
        <w:rPr>
          <w:sz w:val="26"/>
          <w:szCs w:val="26"/>
        </w:rPr>
        <w:t>w Polsce;</w:t>
      </w:r>
    </w:p>
    <w:p w:rsidR="004D6C7E" w:rsidRPr="00544C92" w:rsidRDefault="004D6C7E" w:rsidP="00040C87">
      <w:pPr>
        <w:numPr>
          <w:ilvl w:val="1"/>
          <w:numId w:val="61"/>
        </w:numPr>
        <w:ind w:left="284" w:right="-2" w:hanging="284"/>
        <w:jc w:val="both"/>
        <w:rPr>
          <w:sz w:val="26"/>
          <w:szCs w:val="26"/>
        </w:rPr>
      </w:pPr>
      <w:r w:rsidRPr="00544C92">
        <w:rPr>
          <w:sz w:val="26"/>
          <w:szCs w:val="26"/>
        </w:rPr>
        <w:t>Spotkania z rodzicami organizowane są:</w:t>
      </w:r>
    </w:p>
    <w:p w:rsidR="004D6C7E" w:rsidRPr="00544C92" w:rsidRDefault="004D6C7E" w:rsidP="00BA78C1">
      <w:pPr>
        <w:numPr>
          <w:ilvl w:val="0"/>
          <w:numId w:val="62"/>
        </w:numPr>
        <w:ind w:left="709" w:hanging="425"/>
        <w:jc w:val="both"/>
        <w:rPr>
          <w:sz w:val="26"/>
          <w:szCs w:val="26"/>
        </w:rPr>
      </w:pPr>
      <w:r w:rsidRPr="00544C92">
        <w:rPr>
          <w:sz w:val="26"/>
          <w:szCs w:val="26"/>
        </w:rPr>
        <w:t>we wrześniu każdego roku szkolnego, w celu:</w:t>
      </w:r>
    </w:p>
    <w:p w:rsidR="004D6C7E" w:rsidRPr="00544C92" w:rsidRDefault="004D6C7E" w:rsidP="00040C87">
      <w:pPr>
        <w:numPr>
          <w:ilvl w:val="1"/>
          <w:numId w:val="63"/>
        </w:numPr>
        <w:ind w:left="1276" w:hanging="425"/>
        <w:jc w:val="both"/>
        <w:rPr>
          <w:sz w:val="26"/>
          <w:szCs w:val="26"/>
        </w:rPr>
      </w:pPr>
      <w:r w:rsidRPr="00544C92">
        <w:rPr>
          <w:sz w:val="26"/>
          <w:szCs w:val="26"/>
        </w:rPr>
        <w:t>przekazania informacji o realizacji zadań wynikających z programu wychowawczo – profilaktycznego w poprzednim roku szkolnym,</w:t>
      </w:r>
    </w:p>
    <w:p w:rsidR="004D6C7E" w:rsidRPr="00544C92" w:rsidRDefault="004D6C7E" w:rsidP="00040C87">
      <w:pPr>
        <w:numPr>
          <w:ilvl w:val="1"/>
          <w:numId w:val="63"/>
        </w:numPr>
        <w:ind w:left="1276" w:hanging="425"/>
        <w:jc w:val="both"/>
        <w:rPr>
          <w:sz w:val="26"/>
          <w:szCs w:val="26"/>
        </w:rPr>
      </w:pPr>
      <w:r w:rsidRPr="00544C92">
        <w:rPr>
          <w:sz w:val="26"/>
          <w:szCs w:val="26"/>
        </w:rPr>
        <w:t xml:space="preserve">zapoznania z celami, zadaniami i formami </w:t>
      </w:r>
      <w:r w:rsidR="008C2D98" w:rsidRPr="00544C92">
        <w:rPr>
          <w:sz w:val="26"/>
          <w:szCs w:val="26"/>
        </w:rPr>
        <w:t xml:space="preserve">realizacji programu wychowawczo – </w:t>
      </w:r>
      <w:r w:rsidRPr="00544C92">
        <w:rPr>
          <w:sz w:val="26"/>
          <w:szCs w:val="26"/>
        </w:rPr>
        <w:t>profilaktycznego w nowym roku szkolnym,</w:t>
      </w:r>
    </w:p>
    <w:p w:rsidR="004D6C7E" w:rsidRPr="00544C92" w:rsidRDefault="004D6C7E" w:rsidP="00040C87">
      <w:pPr>
        <w:numPr>
          <w:ilvl w:val="1"/>
          <w:numId w:val="63"/>
        </w:numPr>
        <w:ind w:left="1276" w:hanging="425"/>
        <w:jc w:val="both"/>
        <w:rPr>
          <w:i/>
          <w:sz w:val="26"/>
          <w:szCs w:val="26"/>
        </w:rPr>
      </w:pPr>
      <w:r w:rsidRPr="00544C92">
        <w:rPr>
          <w:sz w:val="26"/>
          <w:szCs w:val="26"/>
        </w:rPr>
        <w:t>zapoznania z wymaganiami edukacyjnymi niezbędnymi do otrzymania poszczególnych śródrocznych i rocznych ocen klasyfikacyjnych zajęć edukacyjnych, wynikających z realizowanego przez nauczycieli programów nauczania,</w:t>
      </w:r>
    </w:p>
    <w:p w:rsidR="004D6C7E" w:rsidRPr="00544C92" w:rsidRDefault="004D6C7E" w:rsidP="00040C87">
      <w:pPr>
        <w:numPr>
          <w:ilvl w:val="1"/>
          <w:numId w:val="63"/>
        </w:numPr>
        <w:ind w:left="1276" w:hanging="425"/>
        <w:jc w:val="both"/>
        <w:rPr>
          <w:sz w:val="26"/>
          <w:szCs w:val="26"/>
        </w:rPr>
      </w:pPr>
      <w:r w:rsidRPr="00544C92">
        <w:rPr>
          <w:sz w:val="26"/>
          <w:szCs w:val="26"/>
        </w:rPr>
        <w:t xml:space="preserve">zapoznania z sposobami sprawdzania osiągnięć edukacyjnych uczniów, </w:t>
      </w:r>
    </w:p>
    <w:p w:rsidR="004D6C7E" w:rsidRPr="00544C92" w:rsidRDefault="004D6C7E" w:rsidP="00040C87">
      <w:pPr>
        <w:numPr>
          <w:ilvl w:val="1"/>
          <w:numId w:val="63"/>
        </w:numPr>
        <w:ind w:left="1276" w:hanging="425"/>
        <w:jc w:val="both"/>
        <w:rPr>
          <w:sz w:val="26"/>
          <w:szCs w:val="26"/>
        </w:rPr>
      </w:pPr>
      <w:r w:rsidRPr="00544C92">
        <w:rPr>
          <w:sz w:val="26"/>
          <w:szCs w:val="26"/>
        </w:rPr>
        <w:t>zapoznania z warunkami i sposobem oraz kryteriami oceniania zachowania;</w:t>
      </w:r>
    </w:p>
    <w:p w:rsidR="004D6C7E" w:rsidRPr="00544C92" w:rsidRDefault="004D6C7E" w:rsidP="00040C87">
      <w:pPr>
        <w:numPr>
          <w:ilvl w:val="1"/>
          <w:numId w:val="63"/>
        </w:numPr>
        <w:ind w:left="1276" w:hanging="425"/>
        <w:jc w:val="both"/>
        <w:rPr>
          <w:sz w:val="26"/>
          <w:szCs w:val="26"/>
        </w:rPr>
      </w:pPr>
      <w:r w:rsidRPr="00544C92">
        <w:rPr>
          <w:sz w:val="26"/>
          <w:szCs w:val="26"/>
        </w:rPr>
        <w:t>zapoznania z warunkami i trybem uzyskania wyższej niż przewidywana rocznej oceny klasyfikacyjnej z zajęć edukacyjnych oraz zachowania,</w:t>
      </w:r>
    </w:p>
    <w:p w:rsidR="004D6C7E" w:rsidRPr="00544C92" w:rsidRDefault="004D6C7E" w:rsidP="00040C87">
      <w:pPr>
        <w:numPr>
          <w:ilvl w:val="1"/>
          <w:numId w:val="63"/>
        </w:numPr>
        <w:ind w:left="1276" w:hanging="425"/>
        <w:jc w:val="both"/>
        <w:rPr>
          <w:sz w:val="26"/>
          <w:szCs w:val="26"/>
        </w:rPr>
      </w:pPr>
      <w:r w:rsidRPr="00544C92">
        <w:rPr>
          <w:sz w:val="26"/>
          <w:szCs w:val="26"/>
        </w:rPr>
        <w:t>przedstawienia szczegółowych warunków i sposobu oceniania wewnątrzszkolnego uczniów;</w:t>
      </w:r>
    </w:p>
    <w:p w:rsidR="004D6C7E" w:rsidRPr="00544C92" w:rsidRDefault="004D6C7E" w:rsidP="00BA78C1">
      <w:pPr>
        <w:pStyle w:val="punkt"/>
        <w:numPr>
          <w:ilvl w:val="0"/>
          <w:numId w:val="62"/>
        </w:numPr>
        <w:spacing w:before="0" w:beforeAutospacing="0" w:after="0" w:afterAutospacing="0"/>
        <w:ind w:left="709" w:hanging="425"/>
        <w:jc w:val="both"/>
        <w:rPr>
          <w:sz w:val="26"/>
          <w:szCs w:val="26"/>
        </w:rPr>
      </w:pPr>
      <w:r w:rsidRPr="00544C92">
        <w:rPr>
          <w:sz w:val="26"/>
          <w:szCs w:val="26"/>
        </w:rPr>
        <w:t>przynajmniej raz na kwartał w celu informacji o postępach w nauce i zachowaniu uczniów;</w:t>
      </w:r>
    </w:p>
    <w:p w:rsidR="004D6C7E" w:rsidRPr="00544C92" w:rsidRDefault="004D6C7E" w:rsidP="00BA78C1">
      <w:pPr>
        <w:numPr>
          <w:ilvl w:val="0"/>
          <w:numId w:val="62"/>
        </w:numPr>
        <w:ind w:left="709" w:hanging="425"/>
        <w:jc w:val="both"/>
        <w:rPr>
          <w:sz w:val="26"/>
          <w:szCs w:val="26"/>
        </w:rPr>
      </w:pPr>
      <w:r w:rsidRPr="00544C92">
        <w:rPr>
          <w:sz w:val="26"/>
          <w:szCs w:val="26"/>
        </w:rPr>
        <w:t>w czasie ustalonym z nauczycielem;</w:t>
      </w:r>
    </w:p>
    <w:p w:rsidR="004D6C7E" w:rsidRPr="00544C92" w:rsidRDefault="004D6C7E" w:rsidP="00BA78C1">
      <w:pPr>
        <w:numPr>
          <w:ilvl w:val="0"/>
          <w:numId w:val="62"/>
        </w:numPr>
        <w:ind w:left="709" w:hanging="425"/>
        <w:jc w:val="both"/>
        <w:rPr>
          <w:sz w:val="26"/>
          <w:szCs w:val="26"/>
        </w:rPr>
      </w:pPr>
      <w:r w:rsidRPr="00544C92">
        <w:rPr>
          <w:sz w:val="26"/>
          <w:szCs w:val="26"/>
        </w:rPr>
        <w:t>w miarę potrzeb;</w:t>
      </w:r>
    </w:p>
    <w:p w:rsidR="004D6C7E" w:rsidRPr="00544C92" w:rsidRDefault="004D6C7E" w:rsidP="00BA78C1">
      <w:pPr>
        <w:numPr>
          <w:ilvl w:val="0"/>
          <w:numId w:val="62"/>
        </w:numPr>
        <w:ind w:left="709" w:hanging="425"/>
        <w:jc w:val="both"/>
        <w:rPr>
          <w:sz w:val="26"/>
          <w:szCs w:val="26"/>
        </w:rPr>
      </w:pPr>
      <w:r w:rsidRPr="00544C92">
        <w:rPr>
          <w:sz w:val="26"/>
          <w:szCs w:val="26"/>
        </w:rPr>
        <w:t>w sytuacjach interwencyjnych na wniosek dyrektora szkoły, wychowawcy klasy lub innych nauczycieli;</w:t>
      </w:r>
    </w:p>
    <w:p w:rsidR="004D6C7E" w:rsidRPr="00544C92" w:rsidRDefault="004D6C7E" w:rsidP="00BA78C1">
      <w:pPr>
        <w:numPr>
          <w:ilvl w:val="0"/>
          <w:numId w:val="62"/>
        </w:numPr>
        <w:ind w:left="709" w:hanging="425"/>
        <w:jc w:val="both"/>
        <w:rPr>
          <w:sz w:val="26"/>
          <w:szCs w:val="26"/>
        </w:rPr>
      </w:pPr>
      <w:r w:rsidRPr="00544C92">
        <w:rPr>
          <w:sz w:val="26"/>
          <w:szCs w:val="26"/>
        </w:rPr>
        <w:t>na życzenie rodziców danej klasy - z dyrektorem, wychowawcą bądź z innymi nauczycielami.</w:t>
      </w:r>
    </w:p>
    <w:p w:rsidR="004D6C7E" w:rsidRPr="00544C92" w:rsidRDefault="004D6C7E" w:rsidP="00040C87">
      <w:pPr>
        <w:numPr>
          <w:ilvl w:val="1"/>
          <w:numId w:val="61"/>
        </w:numPr>
        <w:ind w:left="284" w:right="-2" w:hanging="284"/>
        <w:jc w:val="both"/>
        <w:rPr>
          <w:sz w:val="26"/>
          <w:szCs w:val="26"/>
        </w:rPr>
      </w:pPr>
      <w:r w:rsidRPr="00544C92">
        <w:rPr>
          <w:sz w:val="26"/>
          <w:szCs w:val="26"/>
        </w:rPr>
        <w:t>Szczegółowe zasady współdziałania wychowawców klas i pozostałych nauczycieli</w:t>
      </w:r>
      <w:r w:rsidR="00883FCD" w:rsidRPr="00544C92">
        <w:rPr>
          <w:sz w:val="26"/>
          <w:szCs w:val="26"/>
        </w:rPr>
        <w:fldChar w:fldCharType="begin"/>
      </w:r>
      <w:r w:rsidRPr="00544C92">
        <w:rPr>
          <w:sz w:val="26"/>
          <w:szCs w:val="26"/>
        </w:rPr>
        <w:instrText xml:space="preserve"> XE "nauczyciel" </w:instrText>
      </w:r>
      <w:r w:rsidR="00883FCD" w:rsidRPr="00544C92">
        <w:rPr>
          <w:sz w:val="26"/>
          <w:szCs w:val="26"/>
        </w:rPr>
        <w:fldChar w:fldCharType="end"/>
      </w:r>
      <w:r w:rsidRPr="00544C92">
        <w:rPr>
          <w:sz w:val="26"/>
          <w:szCs w:val="26"/>
        </w:rPr>
        <w:t xml:space="preserve"> z rodzicami</w:t>
      </w:r>
      <w:r w:rsidR="00883FCD" w:rsidRPr="00544C92">
        <w:rPr>
          <w:sz w:val="26"/>
          <w:szCs w:val="26"/>
        </w:rPr>
        <w:fldChar w:fldCharType="begin"/>
      </w:r>
      <w:r w:rsidRPr="00544C92">
        <w:rPr>
          <w:sz w:val="26"/>
          <w:szCs w:val="26"/>
        </w:rPr>
        <w:instrText xml:space="preserve"> XE "rodzice" </w:instrText>
      </w:r>
      <w:r w:rsidR="00883FCD" w:rsidRPr="00544C92">
        <w:rPr>
          <w:sz w:val="26"/>
          <w:szCs w:val="26"/>
        </w:rPr>
        <w:fldChar w:fldCharType="end"/>
      </w:r>
      <w:r w:rsidRPr="00544C92">
        <w:rPr>
          <w:sz w:val="26"/>
          <w:szCs w:val="26"/>
        </w:rPr>
        <w:t xml:space="preserve"> ustalają wychowawcy</w:t>
      </w:r>
      <w:r w:rsidR="00883FCD" w:rsidRPr="00544C92">
        <w:rPr>
          <w:sz w:val="26"/>
          <w:szCs w:val="26"/>
        </w:rPr>
        <w:fldChar w:fldCharType="begin"/>
      </w:r>
      <w:r w:rsidRPr="00544C92">
        <w:rPr>
          <w:sz w:val="26"/>
          <w:szCs w:val="26"/>
        </w:rPr>
        <w:instrText xml:space="preserve"> XE "wychowawca" </w:instrText>
      </w:r>
      <w:r w:rsidR="00883FCD" w:rsidRPr="00544C92">
        <w:rPr>
          <w:sz w:val="26"/>
          <w:szCs w:val="26"/>
        </w:rPr>
        <w:fldChar w:fldCharType="end"/>
      </w:r>
      <w:r w:rsidRPr="00544C92">
        <w:rPr>
          <w:sz w:val="26"/>
          <w:szCs w:val="26"/>
        </w:rPr>
        <w:t xml:space="preserve"> klas i przedstawiają rodzicom</w:t>
      </w:r>
      <w:r w:rsidR="00883FCD" w:rsidRPr="00544C92">
        <w:rPr>
          <w:sz w:val="26"/>
          <w:szCs w:val="26"/>
        </w:rPr>
        <w:fldChar w:fldCharType="begin"/>
      </w:r>
      <w:r w:rsidRPr="00544C92">
        <w:rPr>
          <w:sz w:val="26"/>
          <w:szCs w:val="26"/>
        </w:rPr>
        <w:instrText xml:space="preserve"> XE "rodzice" </w:instrText>
      </w:r>
      <w:r w:rsidR="00883FCD" w:rsidRPr="00544C92">
        <w:rPr>
          <w:sz w:val="26"/>
          <w:szCs w:val="26"/>
        </w:rPr>
        <w:fldChar w:fldCharType="end"/>
      </w:r>
      <w:r w:rsidRPr="00544C92">
        <w:rPr>
          <w:sz w:val="26"/>
          <w:szCs w:val="26"/>
        </w:rPr>
        <w:t xml:space="preserve"> na początku roku szkolnego. Wskazane jest, aby najkorzystniejsza forma współpracy była ustalona wspólnie przez obydwie strony. Współpraca może przybierać formę:</w:t>
      </w:r>
    </w:p>
    <w:p w:rsidR="004D6C7E" w:rsidRPr="00544C92" w:rsidRDefault="004D6C7E" w:rsidP="00BA78C1">
      <w:pPr>
        <w:pStyle w:val="Akapitzlist"/>
        <w:numPr>
          <w:ilvl w:val="0"/>
          <w:numId w:val="64"/>
        </w:numPr>
        <w:spacing w:after="0" w:line="240" w:lineRule="auto"/>
        <w:ind w:left="709" w:right="-2" w:hanging="425"/>
        <w:jc w:val="both"/>
        <w:rPr>
          <w:rFonts w:ascii="Times New Roman" w:hAnsi="Times New Roman"/>
          <w:sz w:val="26"/>
          <w:szCs w:val="26"/>
        </w:rPr>
      </w:pPr>
      <w:r w:rsidRPr="00544C92">
        <w:rPr>
          <w:rFonts w:ascii="Times New Roman" w:hAnsi="Times New Roman"/>
          <w:sz w:val="26"/>
          <w:szCs w:val="26"/>
        </w:rPr>
        <w:t>dnia otwartego dla rodziców;</w:t>
      </w:r>
    </w:p>
    <w:p w:rsidR="004D6C7E" w:rsidRPr="00544C92" w:rsidRDefault="004D6C7E" w:rsidP="00BA78C1">
      <w:pPr>
        <w:pStyle w:val="Akapitzlist"/>
        <w:numPr>
          <w:ilvl w:val="0"/>
          <w:numId w:val="64"/>
        </w:numPr>
        <w:spacing w:after="0" w:line="240" w:lineRule="auto"/>
        <w:ind w:left="709" w:right="-2" w:hanging="425"/>
        <w:jc w:val="both"/>
        <w:rPr>
          <w:rFonts w:ascii="Times New Roman" w:hAnsi="Times New Roman"/>
          <w:sz w:val="26"/>
          <w:szCs w:val="26"/>
        </w:rPr>
      </w:pPr>
      <w:r w:rsidRPr="00544C92">
        <w:rPr>
          <w:rFonts w:ascii="Times New Roman" w:hAnsi="Times New Roman"/>
          <w:sz w:val="26"/>
          <w:szCs w:val="26"/>
        </w:rPr>
        <w:t>stałego dyżuru nauczycielskiego;</w:t>
      </w:r>
    </w:p>
    <w:p w:rsidR="004D6C7E" w:rsidRPr="00544C92" w:rsidRDefault="004D6C7E" w:rsidP="00BA78C1">
      <w:pPr>
        <w:pStyle w:val="Akapitzlist"/>
        <w:numPr>
          <w:ilvl w:val="0"/>
          <w:numId w:val="64"/>
        </w:numPr>
        <w:spacing w:after="0" w:line="240" w:lineRule="auto"/>
        <w:ind w:left="709" w:right="-2" w:hanging="425"/>
        <w:jc w:val="both"/>
        <w:rPr>
          <w:rFonts w:ascii="Times New Roman" w:hAnsi="Times New Roman"/>
          <w:sz w:val="26"/>
          <w:szCs w:val="26"/>
        </w:rPr>
      </w:pPr>
      <w:r w:rsidRPr="00544C92">
        <w:rPr>
          <w:rFonts w:ascii="Times New Roman" w:hAnsi="Times New Roman"/>
          <w:sz w:val="26"/>
          <w:szCs w:val="26"/>
        </w:rPr>
        <w:t>zajęć warsztatowych z określonymi grupami rodziców;</w:t>
      </w:r>
    </w:p>
    <w:p w:rsidR="004D6C7E" w:rsidRPr="00544C92" w:rsidRDefault="004D6C7E" w:rsidP="00BA78C1">
      <w:pPr>
        <w:pStyle w:val="Akapitzlist"/>
        <w:numPr>
          <w:ilvl w:val="0"/>
          <w:numId w:val="64"/>
        </w:numPr>
        <w:spacing w:after="0" w:line="240" w:lineRule="auto"/>
        <w:ind w:left="709" w:right="-2" w:hanging="425"/>
        <w:jc w:val="both"/>
        <w:rPr>
          <w:rFonts w:ascii="Times New Roman" w:hAnsi="Times New Roman"/>
          <w:sz w:val="26"/>
          <w:szCs w:val="26"/>
        </w:rPr>
      </w:pPr>
      <w:r w:rsidRPr="00544C92">
        <w:rPr>
          <w:rFonts w:ascii="Times New Roman" w:hAnsi="Times New Roman"/>
          <w:sz w:val="26"/>
          <w:szCs w:val="26"/>
        </w:rPr>
        <w:t>zaproszenia rodziców na zajęcia dydaktyczno-wychowawcze;</w:t>
      </w:r>
    </w:p>
    <w:p w:rsidR="004D6C7E" w:rsidRPr="00544C92" w:rsidRDefault="004D6C7E" w:rsidP="00BA78C1">
      <w:pPr>
        <w:pStyle w:val="Akapitzlist"/>
        <w:numPr>
          <w:ilvl w:val="0"/>
          <w:numId w:val="64"/>
        </w:numPr>
        <w:spacing w:after="0" w:line="240" w:lineRule="auto"/>
        <w:ind w:left="709" w:right="-2" w:hanging="425"/>
        <w:jc w:val="both"/>
        <w:rPr>
          <w:rFonts w:ascii="Times New Roman" w:hAnsi="Times New Roman"/>
          <w:sz w:val="26"/>
          <w:szCs w:val="26"/>
        </w:rPr>
      </w:pPr>
      <w:r w:rsidRPr="00544C92">
        <w:rPr>
          <w:rFonts w:ascii="Times New Roman" w:hAnsi="Times New Roman"/>
          <w:sz w:val="26"/>
          <w:szCs w:val="26"/>
        </w:rPr>
        <w:t>prowadzenia zajęć w grupach mieszanych: uczniowie</w:t>
      </w:r>
      <w:r w:rsidR="00883FCD" w:rsidRPr="00544C92">
        <w:rPr>
          <w:rFonts w:ascii="Times New Roman" w:hAnsi="Times New Roman"/>
          <w:sz w:val="26"/>
          <w:szCs w:val="26"/>
        </w:rPr>
        <w:fldChar w:fldCharType="begin"/>
      </w:r>
      <w:r w:rsidRPr="00544C92">
        <w:rPr>
          <w:rFonts w:ascii="Times New Roman" w:hAnsi="Times New Roman"/>
          <w:sz w:val="26"/>
          <w:szCs w:val="26"/>
        </w:rPr>
        <w:instrText xml:space="preserve"> XE "uczeń" </w:instrText>
      </w:r>
      <w:r w:rsidR="00883FCD" w:rsidRPr="00544C92">
        <w:rPr>
          <w:rFonts w:ascii="Times New Roman" w:hAnsi="Times New Roman"/>
          <w:sz w:val="26"/>
          <w:szCs w:val="26"/>
        </w:rPr>
        <w:fldChar w:fldCharType="end"/>
      </w:r>
      <w:r w:rsidRPr="00544C92">
        <w:rPr>
          <w:rFonts w:ascii="Times New Roman" w:hAnsi="Times New Roman"/>
          <w:sz w:val="26"/>
          <w:szCs w:val="26"/>
        </w:rPr>
        <w:t xml:space="preserve"> z rodzicami</w:t>
      </w:r>
      <w:r w:rsidR="00883FCD" w:rsidRPr="00544C92">
        <w:rPr>
          <w:rFonts w:ascii="Times New Roman" w:hAnsi="Times New Roman"/>
          <w:sz w:val="26"/>
          <w:szCs w:val="26"/>
        </w:rPr>
        <w:fldChar w:fldCharType="begin"/>
      </w:r>
      <w:r w:rsidRPr="00544C92">
        <w:rPr>
          <w:rFonts w:ascii="Times New Roman" w:hAnsi="Times New Roman"/>
          <w:sz w:val="26"/>
          <w:szCs w:val="26"/>
        </w:rPr>
        <w:instrText xml:space="preserve"> XE "rodzice" </w:instrText>
      </w:r>
      <w:r w:rsidR="00883FCD" w:rsidRPr="00544C92">
        <w:rPr>
          <w:rFonts w:ascii="Times New Roman" w:hAnsi="Times New Roman"/>
          <w:sz w:val="26"/>
          <w:szCs w:val="26"/>
        </w:rPr>
        <w:fldChar w:fldCharType="end"/>
      </w:r>
      <w:r w:rsidRPr="00544C92">
        <w:rPr>
          <w:rFonts w:ascii="Times New Roman" w:hAnsi="Times New Roman"/>
          <w:sz w:val="26"/>
          <w:szCs w:val="26"/>
        </w:rPr>
        <w:t>;</w:t>
      </w:r>
    </w:p>
    <w:p w:rsidR="004D6C7E" w:rsidRPr="00544C92" w:rsidRDefault="004D6C7E" w:rsidP="00BA78C1">
      <w:pPr>
        <w:pStyle w:val="Akapitzlist"/>
        <w:numPr>
          <w:ilvl w:val="0"/>
          <w:numId w:val="64"/>
        </w:numPr>
        <w:spacing w:after="0" w:line="240" w:lineRule="auto"/>
        <w:ind w:left="709" w:right="-2" w:hanging="425"/>
        <w:jc w:val="both"/>
        <w:rPr>
          <w:rFonts w:ascii="Times New Roman" w:hAnsi="Times New Roman"/>
          <w:sz w:val="26"/>
          <w:szCs w:val="26"/>
        </w:rPr>
      </w:pPr>
      <w:r w:rsidRPr="00544C92">
        <w:rPr>
          <w:rFonts w:ascii="Times New Roman" w:hAnsi="Times New Roman"/>
          <w:sz w:val="26"/>
          <w:szCs w:val="26"/>
        </w:rPr>
        <w:t>spotkania rodziców z wszystkimi nauczycielami uczącymi w danym oddziale;</w:t>
      </w:r>
    </w:p>
    <w:p w:rsidR="004D6C7E" w:rsidRPr="00544C92" w:rsidRDefault="004D6C7E" w:rsidP="00BA78C1">
      <w:pPr>
        <w:pStyle w:val="Akapitzlist"/>
        <w:numPr>
          <w:ilvl w:val="0"/>
          <w:numId w:val="64"/>
        </w:numPr>
        <w:spacing w:after="0" w:line="240" w:lineRule="auto"/>
        <w:ind w:left="709" w:right="-2" w:hanging="425"/>
        <w:jc w:val="both"/>
        <w:rPr>
          <w:rFonts w:ascii="Times New Roman" w:hAnsi="Times New Roman"/>
          <w:sz w:val="26"/>
          <w:szCs w:val="26"/>
        </w:rPr>
      </w:pPr>
      <w:r w:rsidRPr="00544C92">
        <w:rPr>
          <w:rFonts w:ascii="Times New Roman" w:hAnsi="Times New Roman"/>
          <w:sz w:val="26"/>
          <w:szCs w:val="26"/>
        </w:rPr>
        <w:t>inną formę uzgodnioną z dyrektorem szkoły</w:t>
      </w:r>
      <w:r w:rsidR="00883FCD" w:rsidRPr="00544C92">
        <w:rPr>
          <w:rFonts w:ascii="Times New Roman" w:hAnsi="Times New Roman"/>
          <w:sz w:val="26"/>
          <w:szCs w:val="26"/>
        </w:rPr>
        <w:fldChar w:fldCharType="begin"/>
      </w:r>
      <w:r w:rsidRPr="00544C92">
        <w:rPr>
          <w:rFonts w:ascii="Times New Roman" w:hAnsi="Times New Roman"/>
          <w:sz w:val="26"/>
          <w:szCs w:val="26"/>
        </w:rPr>
        <w:instrText xml:space="preserve"> XE "szkoła" </w:instrText>
      </w:r>
      <w:r w:rsidR="00883FCD" w:rsidRPr="00544C92">
        <w:rPr>
          <w:rFonts w:ascii="Times New Roman" w:hAnsi="Times New Roman"/>
          <w:sz w:val="26"/>
          <w:szCs w:val="26"/>
        </w:rPr>
        <w:fldChar w:fldCharType="end"/>
      </w:r>
      <w:r w:rsidRPr="00544C92">
        <w:rPr>
          <w:rFonts w:ascii="Times New Roman" w:hAnsi="Times New Roman"/>
          <w:sz w:val="26"/>
          <w:szCs w:val="26"/>
        </w:rPr>
        <w:t>.</w:t>
      </w:r>
    </w:p>
    <w:p w:rsidR="004D6C7E" w:rsidRPr="00C33A70" w:rsidRDefault="004D6C7E" w:rsidP="00F97B8A">
      <w:pPr>
        <w:pStyle w:val="Nagwek1"/>
      </w:pPr>
      <w:r w:rsidRPr="00544C92">
        <w:br w:type="page"/>
      </w:r>
      <w:bookmarkStart w:id="171" w:name="_Rozdział_8._Nauczyciele"/>
      <w:bookmarkStart w:id="172" w:name="_Toc28138773"/>
      <w:bookmarkStart w:id="173" w:name="_Toc27891762"/>
      <w:bookmarkStart w:id="174" w:name="_Toc27375735"/>
      <w:bookmarkStart w:id="175" w:name="_Toc27279701"/>
      <w:bookmarkStart w:id="176" w:name="_Toc152584814"/>
      <w:bookmarkEnd w:id="171"/>
      <w:r w:rsidRPr="002E752D">
        <w:lastRenderedPageBreak/>
        <w:t xml:space="preserve">Rozdział 8. </w:t>
      </w:r>
      <w:hyperlink r:id="rId13" w:anchor="_Spis_treści" w:history="1">
        <w:r w:rsidRPr="00C33A70">
          <w:rPr>
            <w:rStyle w:val="Hipercze"/>
            <w:b w:val="0"/>
            <w:color w:val="auto"/>
          </w:rPr>
          <w:t>Nauczyciele i inni pracownicy szkoły</w:t>
        </w:r>
        <w:bookmarkEnd w:id="176"/>
      </w:hyperlink>
    </w:p>
    <w:p w:rsidR="004D6C7E" w:rsidRPr="00544C92" w:rsidRDefault="004D6C7E" w:rsidP="00040C87">
      <w:pPr>
        <w:pStyle w:val="Nagwek2"/>
        <w:rPr>
          <w:sz w:val="26"/>
          <w:szCs w:val="26"/>
        </w:rPr>
      </w:pPr>
    </w:p>
    <w:p w:rsidR="004D6C7E" w:rsidRPr="007459FF" w:rsidRDefault="004D6C7E" w:rsidP="007459FF">
      <w:pPr>
        <w:jc w:val="center"/>
        <w:rPr>
          <w:sz w:val="26"/>
          <w:szCs w:val="26"/>
        </w:rPr>
      </w:pPr>
      <w:bookmarkStart w:id="177" w:name="_Toc381048970"/>
      <w:r w:rsidRPr="007459FF">
        <w:rPr>
          <w:sz w:val="26"/>
          <w:szCs w:val="26"/>
        </w:rPr>
        <w:t xml:space="preserve">§ </w:t>
      </w:r>
      <w:bookmarkEnd w:id="172"/>
      <w:bookmarkEnd w:id="173"/>
      <w:bookmarkEnd w:id="174"/>
      <w:bookmarkEnd w:id="175"/>
      <w:r w:rsidR="004C38A2" w:rsidRPr="007459FF">
        <w:rPr>
          <w:sz w:val="26"/>
          <w:szCs w:val="26"/>
        </w:rPr>
        <w:t>3</w:t>
      </w:r>
      <w:bookmarkEnd w:id="177"/>
      <w:r w:rsidR="007632D0" w:rsidRPr="007459FF">
        <w:rPr>
          <w:sz w:val="26"/>
          <w:szCs w:val="26"/>
        </w:rPr>
        <w:t>2</w:t>
      </w:r>
    </w:p>
    <w:p w:rsidR="00621855" w:rsidRPr="00621855" w:rsidRDefault="00621855" w:rsidP="00040C87">
      <w:pPr>
        <w:pStyle w:val="Lista3"/>
        <w:numPr>
          <w:ilvl w:val="6"/>
          <w:numId w:val="65"/>
        </w:numPr>
        <w:ind w:left="284" w:hanging="284"/>
        <w:jc w:val="both"/>
        <w:rPr>
          <w:sz w:val="26"/>
          <w:szCs w:val="26"/>
        </w:rPr>
      </w:pPr>
      <w:r w:rsidRPr="00621855">
        <w:rPr>
          <w:sz w:val="26"/>
          <w:szCs w:val="26"/>
        </w:rPr>
        <w:t>W szkole zatrudnia się nauczycieli, w tym specjalistów: psychologa szkolnego, pedagoga szkolnego, pedagoga specjalnego oraz pracowników administracyjnych i obsługi.</w:t>
      </w:r>
    </w:p>
    <w:p w:rsidR="004D6C7E" w:rsidRPr="00621855" w:rsidRDefault="004D6C7E" w:rsidP="00040C87">
      <w:pPr>
        <w:pStyle w:val="Lista3"/>
        <w:numPr>
          <w:ilvl w:val="6"/>
          <w:numId w:val="65"/>
        </w:numPr>
        <w:ind w:left="284" w:hanging="284"/>
        <w:jc w:val="both"/>
        <w:rPr>
          <w:sz w:val="26"/>
          <w:szCs w:val="26"/>
        </w:rPr>
      </w:pPr>
      <w:r w:rsidRPr="00621855">
        <w:rPr>
          <w:sz w:val="26"/>
          <w:szCs w:val="26"/>
        </w:rPr>
        <w:t>Zasady zatrudniania nauczycieli oraz innych pracowników, o których mowa w ust. 1, określają odrębne przepisy.</w:t>
      </w:r>
    </w:p>
    <w:p w:rsidR="004D6C7E" w:rsidRDefault="004D6C7E" w:rsidP="00040C87">
      <w:pPr>
        <w:pStyle w:val="Lista3"/>
        <w:numPr>
          <w:ilvl w:val="6"/>
          <w:numId w:val="65"/>
        </w:numPr>
        <w:ind w:left="284" w:hanging="284"/>
        <w:jc w:val="both"/>
        <w:rPr>
          <w:sz w:val="26"/>
          <w:szCs w:val="26"/>
        </w:rPr>
      </w:pPr>
      <w:r w:rsidRPr="00621855">
        <w:rPr>
          <w:sz w:val="26"/>
          <w:szCs w:val="26"/>
        </w:rPr>
        <w:t>Nauczyciele zatrudnieni w szkole muszą spełniać wymagania kwalifikacyjne określone w odrębnych przepisach.</w:t>
      </w:r>
    </w:p>
    <w:p w:rsidR="00621855" w:rsidRPr="00621855" w:rsidRDefault="00621855" w:rsidP="00621855">
      <w:pPr>
        <w:pStyle w:val="Lista3"/>
        <w:ind w:left="0" w:firstLine="0"/>
        <w:jc w:val="both"/>
        <w:rPr>
          <w:sz w:val="26"/>
          <w:szCs w:val="26"/>
        </w:rPr>
      </w:pPr>
      <w:r>
        <w:rPr>
          <w:sz w:val="26"/>
          <w:szCs w:val="26"/>
        </w:rPr>
        <w:t xml:space="preserve">3a. </w:t>
      </w:r>
      <w:r w:rsidRPr="00621855">
        <w:rPr>
          <w:sz w:val="26"/>
          <w:szCs w:val="26"/>
        </w:rPr>
        <w:t>Szczegółowe obowiązki i zadania pedagoga szkolnego:</w:t>
      </w:r>
    </w:p>
    <w:p w:rsidR="00621855" w:rsidRPr="00621855" w:rsidRDefault="00621855" w:rsidP="00217C68">
      <w:pPr>
        <w:pStyle w:val="Akapitzlist"/>
        <w:numPr>
          <w:ilvl w:val="0"/>
          <w:numId w:val="184"/>
        </w:numPr>
        <w:spacing w:line="240" w:lineRule="auto"/>
        <w:ind w:left="709" w:hanging="425"/>
        <w:jc w:val="both"/>
        <w:rPr>
          <w:rFonts w:ascii="Times New Roman" w:hAnsi="Times New Roman"/>
          <w:sz w:val="26"/>
          <w:szCs w:val="26"/>
        </w:rPr>
      </w:pPr>
      <w:r w:rsidRPr="00621855">
        <w:rPr>
          <w:rFonts w:ascii="Times New Roman" w:hAnsi="Times New Roman"/>
          <w:sz w:val="26"/>
          <w:szCs w:val="26"/>
        </w:rPr>
        <w:t>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621855" w:rsidRPr="00621855" w:rsidRDefault="00621855" w:rsidP="00217C68">
      <w:pPr>
        <w:pStyle w:val="Akapitzlist"/>
        <w:numPr>
          <w:ilvl w:val="0"/>
          <w:numId w:val="184"/>
        </w:numPr>
        <w:spacing w:line="240" w:lineRule="auto"/>
        <w:ind w:left="709" w:hanging="425"/>
        <w:jc w:val="both"/>
        <w:rPr>
          <w:rFonts w:ascii="Times New Roman" w:hAnsi="Times New Roman"/>
          <w:sz w:val="26"/>
          <w:szCs w:val="26"/>
        </w:rPr>
      </w:pPr>
      <w:r w:rsidRPr="00621855">
        <w:rPr>
          <w:rFonts w:ascii="Times New Roman" w:hAnsi="Times New Roman"/>
          <w:sz w:val="26"/>
          <w:szCs w:val="26"/>
        </w:rPr>
        <w:t>diagnozowanie sytuacji wychowawczych w celu rozwiązywania problemów wychowawczych oraz wspierania rozwoju uczniów;</w:t>
      </w:r>
    </w:p>
    <w:p w:rsidR="00621855" w:rsidRPr="00621855" w:rsidRDefault="00621855" w:rsidP="00217C68">
      <w:pPr>
        <w:pStyle w:val="Akapitzlist"/>
        <w:numPr>
          <w:ilvl w:val="0"/>
          <w:numId w:val="184"/>
        </w:numPr>
        <w:spacing w:line="240" w:lineRule="auto"/>
        <w:ind w:left="709" w:hanging="425"/>
        <w:jc w:val="both"/>
        <w:rPr>
          <w:rFonts w:ascii="Times New Roman" w:hAnsi="Times New Roman"/>
          <w:sz w:val="26"/>
          <w:szCs w:val="26"/>
        </w:rPr>
      </w:pPr>
      <w:r w:rsidRPr="00621855">
        <w:rPr>
          <w:rFonts w:ascii="Times New Roman" w:hAnsi="Times New Roman"/>
          <w:sz w:val="26"/>
          <w:szCs w:val="26"/>
        </w:rPr>
        <w:t>udzielanie pomocy psychologiczno-pedagogicznej w formach odpowiednich do rozpoznanych potrzeb;</w:t>
      </w:r>
    </w:p>
    <w:p w:rsidR="00621855" w:rsidRPr="00621855" w:rsidRDefault="00621855" w:rsidP="00217C68">
      <w:pPr>
        <w:pStyle w:val="Akapitzlist"/>
        <w:numPr>
          <w:ilvl w:val="0"/>
          <w:numId w:val="184"/>
        </w:numPr>
        <w:spacing w:line="240" w:lineRule="auto"/>
        <w:ind w:left="709" w:hanging="425"/>
        <w:jc w:val="both"/>
        <w:rPr>
          <w:rFonts w:ascii="Times New Roman" w:hAnsi="Times New Roman"/>
          <w:sz w:val="26"/>
          <w:szCs w:val="26"/>
        </w:rPr>
      </w:pPr>
      <w:r w:rsidRPr="00621855">
        <w:rPr>
          <w:rFonts w:ascii="Times New Roman" w:hAnsi="Times New Roman"/>
          <w:sz w:val="26"/>
          <w:szCs w:val="26"/>
        </w:rPr>
        <w:t>podejmowanie działań z zakresu profilaktyki uzależnień i innych problemów dzieci i młodzieży;</w:t>
      </w:r>
    </w:p>
    <w:p w:rsidR="00621855" w:rsidRPr="00621855" w:rsidRDefault="00621855" w:rsidP="00217C68">
      <w:pPr>
        <w:pStyle w:val="Akapitzlist"/>
        <w:numPr>
          <w:ilvl w:val="0"/>
          <w:numId w:val="184"/>
        </w:numPr>
        <w:spacing w:line="240" w:lineRule="auto"/>
        <w:ind w:left="709" w:hanging="425"/>
        <w:jc w:val="both"/>
        <w:rPr>
          <w:rFonts w:ascii="Times New Roman" w:hAnsi="Times New Roman"/>
          <w:sz w:val="26"/>
          <w:szCs w:val="26"/>
        </w:rPr>
      </w:pPr>
      <w:r w:rsidRPr="00621855">
        <w:rPr>
          <w:rFonts w:ascii="Times New Roman" w:hAnsi="Times New Roman"/>
          <w:sz w:val="26"/>
          <w:szCs w:val="26"/>
        </w:rPr>
        <w:t>minimalizowanie skutków zaburzeń rozwojowych, zapobieganie zaburzeniom zachowania oraz inicjowanie różnych form pomocy w środowisku szkolnym i pozaszkolnym uczniów;</w:t>
      </w:r>
    </w:p>
    <w:p w:rsidR="00621855" w:rsidRPr="00621855" w:rsidRDefault="00621855" w:rsidP="00217C68">
      <w:pPr>
        <w:pStyle w:val="Akapitzlist"/>
        <w:numPr>
          <w:ilvl w:val="0"/>
          <w:numId w:val="184"/>
        </w:numPr>
        <w:spacing w:line="240" w:lineRule="auto"/>
        <w:ind w:left="709" w:hanging="425"/>
        <w:jc w:val="both"/>
        <w:rPr>
          <w:rFonts w:ascii="Times New Roman" w:hAnsi="Times New Roman"/>
          <w:sz w:val="26"/>
          <w:szCs w:val="26"/>
        </w:rPr>
      </w:pPr>
      <w:r w:rsidRPr="00621855">
        <w:rPr>
          <w:rFonts w:ascii="Times New Roman" w:hAnsi="Times New Roman"/>
          <w:sz w:val="26"/>
          <w:szCs w:val="26"/>
        </w:rPr>
        <w:t>inicjowanie i prowadzenie działań mediacyjnych i interwencyjnych w sytuacjach kryzysowych;</w:t>
      </w:r>
    </w:p>
    <w:p w:rsidR="00621855" w:rsidRPr="00621855" w:rsidRDefault="00621855" w:rsidP="00217C68">
      <w:pPr>
        <w:pStyle w:val="Akapitzlist"/>
        <w:numPr>
          <w:ilvl w:val="0"/>
          <w:numId w:val="184"/>
        </w:numPr>
        <w:spacing w:line="240" w:lineRule="auto"/>
        <w:ind w:left="709" w:hanging="425"/>
        <w:jc w:val="both"/>
        <w:rPr>
          <w:rFonts w:ascii="Times New Roman" w:hAnsi="Times New Roman"/>
          <w:sz w:val="26"/>
          <w:szCs w:val="26"/>
        </w:rPr>
      </w:pPr>
      <w:r w:rsidRPr="00621855">
        <w:rPr>
          <w:rFonts w:ascii="Times New Roman" w:hAnsi="Times New Roman"/>
          <w:sz w:val="26"/>
          <w:szCs w:val="26"/>
        </w:rPr>
        <w:t>pomoc rodzicom i nauczycielom w rozpoznawaniu i rozwijaniu indywidualnych możliwości, predyspozycji i uzdolnień uczniów;</w:t>
      </w:r>
    </w:p>
    <w:p w:rsidR="00621855" w:rsidRPr="00621855" w:rsidRDefault="00621855" w:rsidP="00217C68">
      <w:pPr>
        <w:pStyle w:val="Akapitzlist"/>
        <w:numPr>
          <w:ilvl w:val="0"/>
          <w:numId w:val="184"/>
        </w:numPr>
        <w:spacing w:line="240" w:lineRule="auto"/>
        <w:ind w:left="709" w:hanging="425"/>
        <w:jc w:val="both"/>
        <w:rPr>
          <w:rFonts w:ascii="Times New Roman" w:hAnsi="Times New Roman"/>
          <w:sz w:val="26"/>
          <w:szCs w:val="26"/>
        </w:rPr>
      </w:pPr>
      <w:r w:rsidRPr="00621855">
        <w:rPr>
          <w:rFonts w:ascii="Times New Roman" w:hAnsi="Times New Roman"/>
          <w:sz w:val="26"/>
          <w:szCs w:val="26"/>
        </w:rPr>
        <w:t>wspieranie nauczycieli, wychowawców i innych specjalistów w udzielaniu pomocy psychologiczno-pedagogicznej;</w:t>
      </w:r>
    </w:p>
    <w:p w:rsidR="00621855" w:rsidRPr="00621855" w:rsidRDefault="00621855" w:rsidP="00217C68">
      <w:pPr>
        <w:pStyle w:val="Akapitzlist"/>
        <w:numPr>
          <w:ilvl w:val="0"/>
          <w:numId w:val="184"/>
        </w:numPr>
        <w:spacing w:line="240" w:lineRule="auto"/>
        <w:ind w:left="709" w:hanging="425"/>
        <w:jc w:val="both"/>
        <w:rPr>
          <w:rFonts w:ascii="Times New Roman" w:hAnsi="Times New Roman"/>
          <w:sz w:val="26"/>
          <w:szCs w:val="26"/>
        </w:rPr>
      </w:pPr>
      <w:r w:rsidRPr="00621855">
        <w:rPr>
          <w:rFonts w:ascii="Times New Roman" w:hAnsi="Times New Roman"/>
          <w:sz w:val="26"/>
          <w:szCs w:val="26"/>
        </w:rPr>
        <w:t>podejmowanie i wspieranie działań wychowawczych i profilaktycznych wynikających z Programu wychowawczo – profilaktycznego szkoły, o którym mowa w odrębnych przepisach, w stosunku do uczniów, z udziałem rodziców i nauczycieli.</w:t>
      </w:r>
    </w:p>
    <w:p w:rsidR="00621855" w:rsidRPr="00621855" w:rsidRDefault="00621855" w:rsidP="00621855">
      <w:pPr>
        <w:jc w:val="both"/>
        <w:rPr>
          <w:sz w:val="26"/>
          <w:szCs w:val="26"/>
        </w:rPr>
      </w:pPr>
      <w:r w:rsidRPr="00621855">
        <w:rPr>
          <w:sz w:val="26"/>
          <w:szCs w:val="26"/>
        </w:rPr>
        <w:t>3b. Szczegółowe obowiązki i zadania psychologa szkolnego:</w:t>
      </w:r>
    </w:p>
    <w:p w:rsidR="00621855" w:rsidRPr="00621855" w:rsidRDefault="00621855" w:rsidP="00217C68">
      <w:pPr>
        <w:pStyle w:val="Akapitzlist"/>
        <w:numPr>
          <w:ilvl w:val="0"/>
          <w:numId w:val="182"/>
        </w:numPr>
        <w:spacing w:line="240" w:lineRule="auto"/>
        <w:ind w:left="709" w:hanging="425"/>
        <w:jc w:val="both"/>
        <w:rPr>
          <w:rFonts w:ascii="Times New Roman" w:hAnsi="Times New Roman"/>
          <w:sz w:val="26"/>
          <w:szCs w:val="26"/>
        </w:rPr>
      </w:pPr>
      <w:r w:rsidRPr="00621855">
        <w:rPr>
          <w:rFonts w:ascii="Times New Roman" w:hAnsi="Times New Roman"/>
          <w:sz w:val="26"/>
          <w:szCs w:val="26"/>
        </w:rPr>
        <w:t>przeprowadzanie badań i działań diagnostycznych dotyczących uczniów, w tym diagnozowanie potencjalnych możliwości oraz wspieranie mocnych stron ucznia;</w:t>
      </w:r>
    </w:p>
    <w:p w:rsidR="00621855" w:rsidRPr="00621855" w:rsidRDefault="00621855" w:rsidP="00217C68">
      <w:pPr>
        <w:pStyle w:val="Akapitzlist"/>
        <w:numPr>
          <w:ilvl w:val="0"/>
          <w:numId w:val="182"/>
        </w:numPr>
        <w:spacing w:line="240" w:lineRule="auto"/>
        <w:ind w:left="709" w:hanging="425"/>
        <w:jc w:val="both"/>
        <w:rPr>
          <w:rFonts w:ascii="Times New Roman" w:hAnsi="Times New Roman"/>
          <w:sz w:val="26"/>
          <w:szCs w:val="26"/>
        </w:rPr>
      </w:pPr>
      <w:r w:rsidRPr="00621855">
        <w:rPr>
          <w:rFonts w:ascii="Times New Roman" w:hAnsi="Times New Roman"/>
          <w:sz w:val="26"/>
          <w:szCs w:val="26"/>
        </w:rPr>
        <w:t>diagnozowanie sytuacji wychowawczych w celu wspierania rozwoju dziecka, określenia form pomocy psychologiczno-pedagogicznej, w tym działań profilaktycznych, mediacyjnych i interwencyjnych wobec ucznia, rodziców i nauczycieli;</w:t>
      </w:r>
    </w:p>
    <w:p w:rsidR="00621855" w:rsidRPr="00621855" w:rsidRDefault="00621855" w:rsidP="00217C68">
      <w:pPr>
        <w:pStyle w:val="Akapitzlist"/>
        <w:numPr>
          <w:ilvl w:val="0"/>
          <w:numId w:val="182"/>
        </w:numPr>
        <w:spacing w:line="240" w:lineRule="auto"/>
        <w:ind w:left="709" w:hanging="425"/>
        <w:jc w:val="both"/>
        <w:rPr>
          <w:rFonts w:ascii="Times New Roman" w:hAnsi="Times New Roman"/>
          <w:sz w:val="26"/>
          <w:szCs w:val="26"/>
        </w:rPr>
      </w:pPr>
      <w:r w:rsidRPr="00621855">
        <w:rPr>
          <w:rFonts w:ascii="Times New Roman" w:hAnsi="Times New Roman"/>
          <w:sz w:val="26"/>
          <w:szCs w:val="26"/>
        </w:rPr>
        <w:t>organizowanie i prowadzenie różnych form pomocy psychologiczno pedagogicznej dla uczniów, rodziców i nauczycieli;</w:t>
      </w:r>
    </w:p>
    <w:p w:rsidR="00621855" w:rsidRPr="00621855" w:rsidRDefault="00621855" w:rsidP="00217C68">
      <w:pPr>
        <w:pStyle w:val="Akapitzlist"/>
        <w:numPr>
          <w:ilvl w:val="0"/>
          <w:numId w:val="182"/>
        </w:numPr>
        <w:spacing w:line="240" w:lineRule="auto"/>
        <w:ind w:left="709" w:hanging="425"/>
        <w:jc w:val="both"/>
        <w:rPr>
          <w:rFonts w:ascii="Times New Roman" w:hAnsi="Times New Roman"/>
          <w:sz w:val="26"/>
          <w:szCs w:val="26"/>
        </w:rPr>
      </w:pPr>
      <w:r w:rsidRPr="00621855">
        <w:rPr>
          <w:rFonts w:ascii="Times New Roman" w:hAnsi="Times New Roman"/>
          <w:sz w:val="26"/>
          <w:szCs w:val="26"/>
        </w:rPr>
        <w:t>współorganizowanie i udział w warsztatach dla rodziców;</w:t>
      </w:r>
    </w:p>
    <w:p w:rsidR="00621855" w:rsidRPr="00621855" w:rsidRDefault="00621855" w:rsidP="00217C68">
      <w:pPr>
        <w:pStyle w:val="Akapitzlist"/>
        <w:numPr>
          <w:ilvl w:val="0"/>
          <w:numId w:val="182"/>
        </w:numPr>
        <w:spacing w:line="240" w:lineRule="auto"/>
        <w:ind w:left="709" w:hanging="425"/>
        <w:jc w:val="both"/>
        <w:rPr>
          <w:rFonts w:ascii="Times New Roman" w:hAnsi="Times New Roman"/>
          <w:sz w:val="26"/>
          <w:szCs w:val="26"/>
        </w:rPr>
      </w:pPr>
      <w:r w:rsidRPr="00621855">
        <w:rPr>
          <w:rFonts w:ascii="Times New Roman" w:hAnsi="Times New Roman"/>
          <w:sz w:val="26"/>
          <w:szCs w:val="26"/>
        </w:rPr>
        <w:t>konsultowanie zgłaszanych problemów i udzielanie wskazań wychowawczych;</w:t>
      </w:r>
    </w:p>
    <w:p w:rsidR="00621855" w:rsidRPr="00621855" w:rsidRDefault="00621855" w:rsidP="00217C68">
      <w:pPr>
        <w:pStyle w:val="Akapitzlist"/>
        <w:numPr>
          <w:ilvl w:val="0"/>
          <w:numId w:val="182"/>
        </w:numPr>
        <w:spacing w:line="240" w:lineRule="auto"/>
        <w:ind w:left="709" w:hanging="425"/>
        <w:jc w:val="both"/>
        <w:rPr>
          <w:rFonts w:ascii="Times New Roman" w:hAnsi="Times New Roman"/>
          <w:sz w:val="26"/>
          <w:szCs w:val="26"/>
        </w:rPr>
      </w:pPr>
      <w:r w:rsidRPr="00621855">
        <w:rPr>
          <w:rFonts w:ascii="Times New Roman" w:hAnsi="Times New Roman"/>
          <w:sz w:val="26"/>
          <w:szCs w:val="26"/>
        </w:rPr>
        <w:t>prowadzenie zajęć terapeutycznych z uczniami, zgodnie z posiadanymi kwalifikacjami;</w:t>
      </w:r>
    </w:p>
    <w:p w:rsidR="00621855" w:rsidRPr="00621855" w:rsidRDefault="00621855" w:rsidP="00217C68">
      <w:pPr>
        <w:pStyle w:val="Akapitzlist"/>
        <w:numPr>
          <w:ilvl w:val="0"/>
          <w:numId w:val="182"/>
        </w:numPr>
        <w:spacing w:line="240" w:lineRule="auto"/>
        <w:ind w:left="709" w:hanging="425"/>
        <w:jc w:val="both"/>
        <w:rPr>
          <w:rFonts w:ascii="Times New Roman" w:hAnsi="Times New Roman"/>
          <w:sz w:val="26"/>
          <w:szCs w:val="26"/>
        </w:rPr>
      </w:pPr>
      <w:r w:rsidRPr="00621855">
        <w:rPr>
          <w:rFonts w:ascii="Times New Roman" w:hAnsi="Times New Roman"/>
          <w:sz w:val="26"/>
          <w:szCs w:val="26"/>
        </w:rPr>
        <w:lastRenderedPageBreak/>
        <w:t>wspieranie wychowawców klas w działaniach wynikających z Programu wychowawczo – profilaktycznego.</w:t>
      </w:r>
    </w:p>
    <w:p w:rsidR="00621855" w:rsidRPr="00621855" w:rsidRDefault="00621855" w:rsidP="00621855">
      <w:pPr>
        <w:jc w:val="both"/>
        <w:rPr>
          <w:sz w:val="26"/>
          <w:szCs w:val="26"/>
        </w:rPr>
      </w:pPr>
      <w:r w:rsidRPr="00621855">
        <w:rPr>
          <w:sz w:val="26"/>
          <w:szCs w:val="26"/>
        </w:rPr>
        <w:t>3c. Szczegółowe obowiązki i zadania pedagoga specjalnego:</w:t>
      </w:r>
    </w:p>
    <w:p w:rsidR="00621855" w:rsidRPr="00621855" w:rsidRDefault="00621855" w:rsidP="00217C68">
      <w:pPr>
        <w:pStyle w:val="Akapitzlist"/>
        <w:numPr>
          <w:ilvl w:val="0"/>
          <w:numId w:val="183"/>
        </w:numPr>
        <w:spacing w:line="240" w:lineRule="auto"/>
        <w:ind w:left="709" w:hanging="425"/>
        <w:jc w:val="both"/>
        <w:rPr>
          <w:rFonts w:ascii="Times New Roman" w:hAnsi="Times New Roman"/>
          <w:sz w:val="26"/>
          <w:szCs w:val="26"/>
        </w:rPr>
      </w:pPr>
      <w:r w:rsidRPr="00621855">
        <w:rPr>
          <w:rFonts w:ascii="Times New Roman" w:hAnsi="Times New Roman"/>
          <w:sz w:val="26"/>
          <w:szCs w:val="26"/>
        </w:rPr>
        <w:t>rekomendowanie dyrektorowi szkoły do realizacji działań w zakresie aktywnego i pełnego uczestnictwa dzieci i młodzieży w życiu szkoły oraz dostępności osobom ze szczególnymi potrzebami;</w:t>
      </w:r>
    </w:p>
    <w:p w:rsidR="00621855" w:rsidRPr="00621855" w:rsidRDefault="00621855" w:rsidP="00217C68">
      <w:pPr>
        <w:pStyle w:val="Akapitzlist"/>
        <w:numPr>
          <w:ilvl w:val="0"/>
          <w:numId w:val="183"/>
        </w:numPr>
        <w:spacing w:line="240" w:lineRule="auto"/>
        <w:ind w:left="709" w:hanging="425"/>
        <w:jc w:val="both"/>
        <w:rPr>
          <w:rFonts w:ascii="Times New Roman" w:hAnsi="Times New Roman"/>
          <w:sz w:val="26"/>
          <w:szCs w:val="26"/>
        </w:rPr>
      </w:pPr>
      <w:r w:rsidRPr="00621855">
        <w:rPr>
          <w:rFonts w:ascii="Times New Roman" w:hAnsi="Times New Roman"/>
          <w:sz w:val="26"/>
          <w:szCs w:val="26"/>
        </w:rPr>
        <w:t>prowadzenie badań i działań diagnostycznych uczniów, w tym diagnozowanie indywidualnych potrzeb rozwojowych i edukacyjnych oraz możliwości psychofizycznych uczniów lub wychowanków w celu określenia mocnych stron, predyspozycji, zainteresowań i uzdolnień uczniów lub wychowanków oraz przyczyn niepowodzeń edukacyjnych lub trudności w funkcjonowaniu uczniów i wychowanków we współpracy z nauczycielem;</w:t>
      </w:r>
    </w:p>
    <w:p w:rsidR="00621855" w:rsidRPr="00621855" w:rsidRDefault="00621855" w:rsidP="00217C68">
      <w:pPr>
        <w:pStyle w:val="Akapitzlist"/>
        <w:numPr>
          <w:ilvl w:val="0"/>
          <w:numId w:val="183"/>
        </w:numPr>
        <w:spacing w:line="240" w:lineRule="auto"/>
        <w:ind w:left="709" w:hanging="425"/>
        <w:jc w:val="both"/>
        <w:rPr>
          <w:rFonts w:ascii="Times New Roman" w:hAnsi="Times New Roman"/>
          <w:sz w:val="26"/>
          <w:szCs w:val="26"/>
        </w:rPr>
      </w:pPr>
      <w:r w:rsidRPr="00621855">
        <w:rPr>
          <w:rFonts w:ascii="Times New Roman" w:hAnsi="Times New Roman"/>
          <w:sz w:val="26"/>
          <w:szCs w:val="26"/>
        </w:rPr>
        <w:t>rozwiązywanie problemów dydaktycznych i wychowawczych uczniów i wychowanków;</w:t>
      </w:r>
    </w:p>
    <w:p w:rsidR="00621855" w:rsidRPr="00621855" w:rsidRDefault="00621855" w:rsidP="00217C68">
      <w:pPr>
        <w:pStyle w:val="Akapitzlist"/>
        <w:numPr>
          <w:ilvl w:val="0"/>
          <w:numId w:val="183"/>
        </w:numPr>
        <w:spacing w:line="240" w:lineRule="auto"/>
        <w:ind w:left="709" w:hanging="425"/>
        <w:jc w:val="both"/>
        <w:rPr>
          <w:rFonts w:ascii="Times New Roman" w:hAnsi="Times New Roman"/>
          <w:sz w:val="26"/>
          <w:szCs w:val="26"/>
        </w:rPr>
      </w:pPr>
      <w:r w:rsidRPr="00621855">
        <w:rPr>
          <w:rFonts w:ascii="Times New Roman" w:hAnsi="Times New Roman"/>
          <w:sz w:val="26"/>
          <w:szCs w:val="26"/>
        </w:rPr>
        <w:t>wspieranie nauczycieli w:</w:t>
      </w:r>
    </w:p>
    <w:p w:rsidR="00621855" w:rsidRPr="00621855" w:rsidRDefault="00621855" w:rsidP="00217C68">
      <w:pPr>
        <w:pStyle w:val="Akapitzlist"/>
        <w:numPr>
          <w:ilvl w:val="0"/>
          <w:numId w:val="185"/>
        </w:numPr>
        <w:spacing w:line="240" w:lineRule="auto"/>
        <w:ind w:left="1134" w:hanging="425"/>
        <w:jc w:val="both"/>
        <w:rPr>
          <w:rFonts w:ascii="Times New Roman" w:hAnsi="Times New Roman"/>
          <w:sz w:val="26"/>
          <w:szCs w:val="26"/>
        </w:rPr>
      </w:pPr>
      <w:r w:rsidRPr="00621855">
        <w:rPr>
          <w:rFonts w:ascii="Times New Roman" w:hAnsi="Times New Roman"/>
          <w:sz w:val="26"/>
          <w:szCs w:val="26"/>
        </w:rPr>
        <w:t>rozpoznawaniu przyczyn niepowodzeń edukacyjnych lub trudności                                w funkcjonowaniu uczniów,</w:t>
      </w:r>
    </w:p>
    <w:p w:rsidR="00621855" w:rsidRPr="00621855" w:rsidRDefault="00621855" w:rsidP="00217C68">
      <w:pPr>
        <w:pStyle w:val="Akapitzlist"/>
        <w:numPr>
          <w:ilvl w:val="0"/>
          <w:numId w:val="185"/>
        </w:numPr>
        <w:spacing w:line="240" w:lineRule="auto"/>
        <w:ind w:left="1134" w:hanging="425"/>
        <w:jc w:val="both"/>
        <w:rPr>
          <w:rFonts w:ascii="Times New Roman" w:hAnsi="Times New Roman"/>
          <w:sz w:val="26"/>
          <w:szCs w:val="26"/>
        </w:rPr>
      </w:pPr>
      <w:r w:rsidRPr="00621855">
        <w:rPr>
          <w:rFonts w:ascii="Times New Roman" w:hAnsi="Times New Roman"/>
          <w:sz w:val="26"/>
          <w:szCs w:val="26"/>
        </w:rPr>
        <w:t xml:space="preserve"> udzielaniu pomocy psychologiczno-pedagogicznej w bezpośredniej pracy                         z uczniem,</w:t>
      </w:r>
    </w:p>
    <w:p w:rsidR="00621855" w:rsidRPr="00621855" w:rsidRDefault="00621855" w:rsidP="00217C68">
      <w:pPr>
        <w:pStyle w:val="Akapitzlist"/>
        <w:numPr>
          <w:ilvl w:val="0"/>
          <w:numId w:val="185"/>
        </w:numPr>
        <w:spacing w:line="240" w:lineRule="auto"/>
        <w:ind w:left="1134" w:hanging="425"/>
        <w:jc w:val="both"/>
        <w:rPr>
          <w:rFonts w:ascii="Times New Roman" w:hAnsi="Times New Roman"/>
          <w:sz w:val="26"/>
          <w:szCs w:val="26"/>
        </w:rPr>
      </w:pPr>
      <w:r w:rsidRPr="00621855">
        <w:rPr>
          <w:rFonts w:ascii="Times New Roman" w:hAnsi="Times New Roman"/>
          <w:sz w:val="26"/>
          <w:szCs w:val="26"/>
        </w:rPr>
        <w:t>dostosowaniu sposobów i metod pracy do indywidualnych potrzeb rozwojowych i edukacyjnych ucznia oraz jego możliwości psychofizycznych,</w:t>
      </w:r>
    </w:p>
    <w:p w:rsidR="00621855" w:rsidRPr="00621855" w:rsidRDefault="00621855" w:rsidP="00217C68">
      <w:pPr>
        <w:pStyle w:val="Akapitzlist"/>
        <w:numPr>
          <w:ilvl w:val="0"/>
          <w:numId w:val="185"/>
        </w:numPr>
        <w:spacing w:line="240" w:lineRule="auto"/>
        <w:ind w:left="1134" w:hanging="425"/>
        <w:jc w:val="both"/>
        <w:rPr>
          <w:rFonts w:ascii="Times New Roman" w:hAnsi="Times New Roman"/>
          <w:sz w:val="26"/>
          <w:szCs w:val="26"/>
        </w:rPr>
      </w:pPr>
      <w:r w:rsidRPr="00621855">
        <w:rPr>
          <w:rFonts w:ascii="Times New Roman" w:hAnsi="Times New Roman"/>
          <w:sz w:val="26"/>
          <w:szCs w:val="26"/>
        </w:rPr>
        <w:t>doborze metod, form kształcenia i środków dydaktycznych do potrzeb uczniów;</w:t>
      </w:r>
    </w:p>
    <w:p w:rsidR="00621855" w:rsidRPr="00621855" w:rsidRDefault="00621855" w:rsidP="00217C68">
      <w:pPr>
        <w:pStyle w:val="Akapitzlist"/>
        <w:numPr>
          <w:ilvl w:val="0"/>
          <w:numId w:val="183"/>
        </w:numPr>
        <w:spacing w:line="240" w:lineRule="auto"/>
        <w:ind w:left="709" w:hanging="425"/>
        <w:jc w:val="both"/>
        <w:rPr>
          <w:rFonts w:ascii="Times New Roman" w:hAnsi="Times New Roman"/>
          <w:sz w:val="26"/>
          <w:szCs w:val="26"/>
        </w:rPr>
      </w:pPr>
      <w:r w:rsidRPr="00621855">
        <w:rPr>
          <w:rFonts w:ascii="Times New Roman" w:hAnsi="Times New Roman"/>
          <w:sz w:val="26"/>
          <w:szCs w:val="26"/>
        </w:rPr>
        <w:t>dokonywanie wielospecjalistycznej oceny poziomu funkcjonowania dzieci i młodzieży objętych kształceniem specjalnym;</w:t>
      </w:r>
    </w:p>
    <w:p w:rsidR="00621855" w:rsidRPr="00621855" w:rsidRDefault="00621855" w:rsidP="00217C68">
      <w:pPr>
        <w:pStyle w:val="Akapitzlist"/>
        <w:numPr>
          <w:ilvl w:val="0"/>
          <w:numId w:val="183"/>
        </w:numPr>
        <w:spacing w:line="240" w:lineRule="auto"/>
        <w:ind w:left="709" w:hanging="425"/>
        <w:jc w:val="both"/>
        <w:rPr>
          <w:rFonts w:ascii="Times New Roman" w:hAnsi="Times New Roman"/>
          <w:sz w:val="26"/>
          <w:szCs w:val="26"/>
        </w:rPr>
      </w:pPr>
      <w:r w:rsidRPr="00621855">
        <w:rPr>
          <w:rFonts w:ascii="Times New Roman" w:hAnsi="Times New Roman"/>
          <w:sz w:val="26"/>
          <w:szCs w:val="26"/>
        </w:rPr>
        <w:t>współpraca z zespołem nauczycieli w zakresie opracowania i realizacji indywidualnego programu edukacyjno – terapeutycznego ucznia posiadającego orzeczenie o potrzebie kształcenia specjalnego w tym zapewnienie mu pomocy psychologiczno – pedagogicznej;</w:t>
      </w:r>
    </w:p>
    <w:p w:rsidR="00621855" w:rsidRPr="00621855" w:rsidRDefault="00621855" w:rsidP="00217C68">
      <w:pPr>
        <w:pStyle w:val="Akapitzlist"/>
        <w:numPr>
          <w:ilvl w:val="0"/>
          <w:numId w:val="183"/>
        </w:numPr>
        <w:spacing w:line="240" w:lineRule="auto"/>
        <w:ind w:left="709" w:hanging="425"/>
        <w:jc w:val="both"/>
        <w:rPr>
          <w:rFonts w:ascii="Times New Roman" w:hAnsi="Times New Roman"/>
          <w:sz w:val="26"/>
          <w:szCs w:val="26"/>
        </w:rPr>
      </w:pPr>
      <w:r w:rsidRPr="00621855">
        <w:rPr>
          <w:rFonts w:ascii="Times New Roman" w:hAnsi="Times New Roman"/>
          <w:sz w:val="26"/>
          <w:szCs w:val="26"/>
        </w:rPr>
        <w:t>określanie niezbędnych do nauki warunków, sprzętu specjalistycznego i środków dydaktycznych, w tym wykorzystujących technologie informacyjno-komunikacyjne, odpowiednich ze względu na indywidualne potrzeby rozwojowe i edukacyjne ucznia i wychowanka oraz jego możliwości psychofizyczne;</w:t>
      </w:r>
    </w:p>
    <w:p w:rsidR="00C33A70" w:rsidRDefault="00621855" w:rsidP="00217C68">
      <w:pPr>
        <w:pStyle w:val="Akapitzlist"/>
        <w:numPr>
          <w:ilvl w:val="0"/>
          <w:numId w:val="183"/>
        </w:numPr>
        <w:spacing w:line="240" w:lineRule="auto"/>
        <w:ind w:left="709" w:hanging="425"/>
        <w:jc w:val="both"/>
        <w:rPr>
          <w:rFonts w:ascii="Times New Roman" w:hAnsi="Times New Roman"/>
          <w:sz w:val="26"/>
          <w:szCs w:val="26"/>
        </w:rPr>
      </w:pPr>
      <w:r w:rsidRPr="00621855">
        <w:rPr>
          <w:rFonts w:ascii="Times New Roman" w:hAnsi="Times New Roman"/>
          <w:sz w:val="26"/>
          <w:szCs w:val="26"/>
        </w:rPr>
        <w:t>udzielanie uczniom i wychowankom oraz rodzicom i nauczycielom pomocy psychologiczno-pedagogicznej; </w:t>
      </w:r>
    </w:p>
    <w:p w:rsidR="00621855" w:rsidRPr="00621855" w:rsidRDefault="00621855" w:rsidP="00217C68">
      <w:pPr>
        <w:pStyle w:val="Akapitzlist"/>
        <w:numPr>
          <w:ilvl w:val="0"/>
          <w:numId w:val="183"/>
        </w:numPr>
        <w:spacing w:line="240" w:lineRule="auto"/>
        <w:ind w:left="709" w:hanging="425"/>
        <w:jc w:val="both"/>
        <w:rPr>
          <w:rFonts w:ascii="Times New Roman" w:hAnsi="Times New Roman"/>
          <w:sz w:val="26"/>
          <w:szCs w:val="26"/>
        </w:rPr>
      </w:pPr>
      <w:r w:rsidRPr="00621855">
        <w:rPr>
          <w:rFonts w:ascii="Times New Roman" w:hAnsi="Times New Roman"/>
          <w:sz w:val="26"/>
          <w:szCs w:val="26"/>
        </w:rPr>
        <w:t>prowadzenie zajęć rewalidacyjnych, resocjalizacyjnych i socjoterapeutycznych;</w:t>
      </w:r>
    </w:p>
    <w:p w:rsidR="00621855" w:rsidRPr="00621855" w:rsidRDefault="00621855" w:rsidP="00217C68">
      <w:pPr>
        <w:pStyle w:val="Akapitzlist"/>
        <w:numPr>
          <w:ilvl w:val="0"/>
          <w:numId w:val="183"/>
        </w:numPr>
        <w:spacing w:line="240" w:lineRule="auto"/>
        <w:ind w:left="709" w:hanging="425"/>
        <w:jc w:val="both"/>
        <w:rPr>
          <w:rFonts w:ascii="Times New Roman" w:hAnsi="Times New Roman"/>
          <w:sz w:val="26"/>
          <w:szCs w:val="26"/>
        </w:rPr>
      </w:pPr>
      <w:r w:rsidRPr="00621855">
        <w:rPr>
          <w:rFonts w:ascii="Times New Roman" w:hAnsi="Times New Roman"/>
          <w:sz w:val="26"/>
          <w:szCs w:val="26"/>
        </w:rPr>
        <w:t>realizowanie zajęć w ramach wczesnego wspomagania rozwoju dziecka.</w:t>
      </w:r>
    </w:p>
    <w:p w:rsidR="004D6C7E" w:rsidRPr="00544C92" w:rsidRDefault="004D6C7E" w:rsidP="00040C87">
      <w:pPr>
        <w:pStyle w:val="Nagwek2"/>
        <w:rPr>
          <w:sz w:val="26"/>
          <w:szCs w:val="26"/>
        </w:rPr>
      </w:pPr>
      <w:bookmarkStart w:id="178" w:name="_Toc27279702"/>
      <w:bookmarkStart w:id="179" w:name="_Toc27375736"/>
      <w:bookmarkStart w:id="180" w:name="_Toc27891763"/>
      <w:bookmarkStart w:id="181" w:name="_Toc28138774"/>
    </w:p>
    <w:p w:rsidR="004D6C7E" w:rsidRPr="007459FF" w:rsidRDefault="004D6C7E" w:rsidP="007459FF">
      <w:pPr>
        <w:jc w:val="center"/>
        <w:rPr>
          <w:sz w:val="26"/>
          <w:szCs w:val="26"/>
        </w:rPr>
      </w:pPr>
      <w:bookmarkStart w:id="182" w:name="_Toc381048971"/>
      <w:r w:rsidRPr="007459FF">
        <w:rPr>
          <w:sz w:val="26"/>
          <w:szCs w:val="26"/>
        </w:rPr>
        <w:t xml:space="preserve">§ </w:t>
      </w:r>
      <w:bookmarkEnd w:id="178"/>
      <w:bookmarkEnd w:id="179"/>
      <w:bookmarkEnd w:id="180"/>
      <w:bookmarkEnd w:id="181"/>
      <w:r w:rsidR="007632D0" w:rsidRPr="007459FF">
        <w:rPr>
          <w:sz w:val="26"/>
          <w:szCs w:val="26"/>
        </w:rPr>
        <w:t>33</w:t>
      </w:r>
    </w:p>
    <w:bookmarkEnd w:id="182"/>
    <w:p w:rsidR="004D6C7E" w:rsidRPr="008A3204" w:rsidRDefault="004D6C7E" w:rsidP="00217C68">
      <w:pPr>
        <w:pStyle w:val="Akapitzlist"/>
        <w:numPr>
          <w:ilvl w:val="0"/>
          <w:numId w:val="187"/>
        </w:numPr>
        <w:spacing w:line="240" w:lineRule="auto"/>
        <w:ind w:left="284" w:hanging="284"/>
        <w:rPr>
          <w:rFonts w:ascii="Times New Roman" w:hAnsi="Times New Roman"/>
          <w:sz w:val="26"/>
          <w:szCs w:val="26"/>
        </w:rPr>
      </w:pPr>
      <w:r w:rsidRPr="008A3204">
        <w:rPr>
          <w:rFonts w:ascii="Times New Roman" w:hAnsi="Times New Roman"/>
          <w:sz w:val="26"/>
          <w:szCs w:val="26"/>
        </w:rPr>
        <w:t xml:space="preserve">Szczegółowy zakres czynności dla zatrudnionych </w:t>
      </w:r>
      <w:r w:rsidR="004C38A2" w:rsidRPr="008A3204">
        <w:rPr>
          <w:rFonts w:ascii="Times New Roman" w:hAnsi="Times New Roman"/>
          <w:sz w:val="26"/>
          <w:szCs w:val="26"/>
        </w:rPr>
        <w:t xml:space="preserve">pracowników sporządza dyrektor, </w:t>
      </w:r>
      <w:r w:rsidRPr="008A3204">
        <w:rPr>
          <w:rFonts w:ascii="Times New Roman" w:hAnsi="Times New Roman"/>
          <w:sz w:val="26"/>
          <w:szCs w:val="26"/>
        </w:rPr>
        <w:t>dokument ten stanowi załącznik do umowy o pracę.</w:t>
      </w:r>
    </w:p>
    <w:p w:rsidR="004D6C7E" w:rsidRPr="00544C92" w:rsidRDefault="004D6C7E" w:rsidP="00217C68">
      <w:pPr>
        <w:pStyle w:val="Akapitzlist"/>
        <w:numPr>
          <w:ilvl w:val="0"/>
          <w:numId w:val="187"/>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Szczegółowe obowiązki i zadania nauczycieli:</w:t>
      </w:r>
    </w:p>
    <w:p w:rsidR="004D6C7E" w:rsidRPr="00544C92" w:rsidRDefault="004D6C7E" w:rsidP="00217C68">
      <w:pPr>
        <w:numPr>
          <w:ilvl w:val="0"/>
          <w:numId w:val="66"/>
        </w:numPr>
        <w:ind w:left="709" w:hanging="425"/>
        <w:jc w:val="both"/>
        <w:rPr>
          <w:sz w:val="26"/>
          <w:szCs w:val="26"/>
        </w:rPr>
      </w:pPr>
      <w:r w:rsidRPr="00544C92">
        <w:rPr>
          <w:sz w:val="26"/>
          <w:szCs w:val="26"/>
        </w:rPr>
        <w:t>dbanie o życie, zdrowie i bezpieczeństwo uczniów poprzez:</w:t>
      </w:r>
    </w:p>
    <w:p w:rsidR="004D6C7E" w:rsidRPr="00544C92" w:rsidRDefault="004D6C7E" w:rsidP="00217C68">
      <w:pPr>
        <w:numPr>
          <w:ilvl w:val="0"/>
          <w:numId w:val="67"/>
        </w:numPr>
        <w:ind w:left="1418" w:hanging="567"/>
        <w:jc w:val="both"/>
        <w:rPr>
          <w:sz w:val="26"/>
          <w:szCs w:val="26"/>
        </w:rPr>
      </w:pPr>
      <w:r w:rsidRPr="00544C92">
        <w:rPr>
          <w:sz w:val="26"/>
          <w:szCs w:val="26"/>
        </w:rPr>
        <w:t>pełnienie dyżurów przed i po lekcjach oraz na przerwach śródlekcyjnych,</w:t>
      </w:r>
    </w:p>
    <w:p w:rsidR="004D6C7E" w:rsidRPr="00544C92" w:rsidRDefault="004D6C7E" w:rsidP="00217C68">
      <w:pPr>
        <w:numPr>
          <w:ilvl w:val="0"/>
          <w:numId w:val="67"/>
        </w:numPr>
        <w:ind w:left="1418" w:hanging="567"/>
        <w:jc w:val="both"/>
        <w:rPr>
          <w:sz w:val="26"/>
          <w:szCs w:val="26"/>
        </w:rPr>
      </w:pPr>
      <w:r w:rsidRPr="00544C92">
        <w:rPr>
          <w:sz w:val="26"/>
          <w:szCs w:val="26"/>
        </w:rPr>
        <w:t>wypełnianie ścisłe regulaminu dyżurującego,</w:t>
      </w:r>
    </w:p>
    <w:p w:rsidR="004D6C7E" w:rsidRPr="00544C92" w:rsidRDefault="004D6C7E" w:rsidP="00217C68">
      <w:pPr>
        <w:numPr>
          <w:ilvl w:val="0"/>
          <w:numId w:val="67"/>
        </w:numPr>
        <w:ind w:left="1418" w:hanging="567"/>
        <w:jc w:val="both"/>
        <w:rPr>
          <w:sz w:val="26"/>
          <w:szCs w:val="26"/>
        </w:rPr>
      </w:pPr>
      <w:r w:rsidRPr="00544C92">
        <w:rPr>
          <w:sz w:val="26"/>
          <w:szCs w:val="26"/>
        </w:rPr>
        <w:t>rygorystyczne przestrzeganie przepisów bhp w szkole i na wycieczkach;</w:t>
      </w:r>
    </w:p>
    <w:p w:rsidR="004D6C7E" w:rsidRPr="00544C92" w:rsidRDefault="004D6C7E" w:rsidP="00217C68">
      <w:pPr>
        <w:numPr>
          <w:ilvl w:val="0"/>
          <w:numId w:val="66"/>
        </w:numPr>
        <w:ind w:left="709" w:hanging="425"/>
        <w:jc w:val="both"/>
        <w:rPr>
          <w:sz w:val="26"/>
          <w:szCs w:val="26"/>
        </w:rPr>
      </w:pPr>
      <w:r w:rsidRPr="00544C92">
        <w:rPr>
          <w:sz w:val="26"/>
          <w:szCs w:val="26"/>
        </w:rPr>
        <w:lastRenderedPageBreak/>
        <w:t>znajomość aktualnych przepisów prawa dotyczących oświaty;</w:t>
      </w:r>
    </w:p>
    <w:p w:rsidR="004D6C7E" w:rsidRPr="00544C92" w:rsidRDefault="004D6C7E" w:rsidP="00217C68">
      <w:pPr>
        <w:numPr>
          <w:ilvl w:val="0"/>
          <w:numId w:val="66"/>
        </w:numPr>
        <w:ind w:left="709" w:hanging="425"/>
        <w:jc w:val="both"/>
        <w:rPr>
          <w:sz w:val="26"/>
          <w:szCs w:val="26"/>
        </w:rPr>
      </w:pPr>
      <w:r w:rsidRPr="00544C92">
        <w:rPr>
          <w:sz w:val="26"/>
          <w:szCs w:val="26"/>
        </w:rPr>
        <w:t>przestrzeganie statutu szkoły;</w:t>
      </w:r>
    </w:p>
    <w:p w:rsidR="004D6C7E" w:rsidRPr="00544C92" w:rsidRDefault="004D6C7E" w:rsidP="00217C68">
      <w:pPr>
        <w:numPr>
          <w:ilvl w:val="0"/>
          <w:numId w:val="66"/>
        </w:numPr>
        <w:ind w:left="709" w:hanging="425"/>
        <w:jc w:val="both"/>
        <w:rPr>
          <w:sz w:val="26"/>
          <w:szCs w:val="26"/>
        </w:rPr>
      </w:pPr>
      <w:r w:rsidRPr="00544C92">
        <w:rPr>
          <w:sz w:val="26"/>
          <w:szCs w:val="26"/>
        </w:rPr>
        <w:t>poznanie osobowości, warunków życia i stanu zdrowia uczniów, stymulowanie ich rozwoju psychofizycznego, poznanie i kształtowanie uzdolnień, zainteresowań oraz pozytywnych cech charakteru;</w:t>
      </w:r>
    </w:p>
    <w:p w:rsidR="004D6C7E" w:rsidRPr="00544C92" w:rsidRDefault="004D6C7E" w:rsidP="00217C68">
      <w:pPr>
        <w:numPr>
          <w:ilvl w:val="0"/>
          <w:numId w:val="66"/>
        </w:numPr>
        <w:ind w:left="709" w:hanging="425"/>
        <w:jc w:val="both"/>
        <w:rPr>
          <w:sz w:val="26"/>
          <w:szCs w:val="26"/>
        </w:rPr>
      </w:pPr>
      <w:r w:rsidRPr="00544C92">
        <w:rPr>
          <w:sz w:val="26"/>
          <w:szCs w:val="26"/>
        </w:rPr>
        <w:t xml:space="preserve"> rzetelne i systematyczne przygotowanie się do zajęć lekcyjnych i pozalekcyjnych zgodnie z zasadami współczesnej dydaktyki;</w:t>
      </w:r>
    </w:p>
    <w:p w:rsidR="004D6C7E" w:rsidRPr="00544C92" w:rsidRDefault="004D6C7E" w:rsidP="00217C68">
      <w:pPr>
        <w:numPr>
          <w:ilvl w:val="0"/>
          <w:numId w:val="66"/>
        </w:numPr>
        <w:ind w:left="709" w:hanging="425"/>
        <w:jc w:val="both"/>
        <w:rPr>
          <w:sz w:val="26"/>
          <w:szCs w:val="26"/>
        </w:rPr>
      </w:pPr>
      <w:r w:rsidRPr="00544C92">
        <w:rPr>
          <w:sz w:val="26"/>
          <w:szCs w:val="26"/>
        </w:rPr>
        <w:t>prawidłowa realizacja podstawy programowej, programów nauczania i dążenie do osiągnięcia w tym zakresie jak najlepszych wyników;</w:t>
      </w:r>
    </w:p>
    <w:p w:rsidR="004D6C7E" w:rsidRPr="00544C92" w:rsidRDefault="004D6C7E" w:rsidP="00217C68">
      <w:pPr>
        <w:numPr>
          <w:ilvl w:val="0"/>
          <w:numId w:val="66"/>
        </w:numPr>
        <w:ind w:left="709" w:hanging="425"/>
        <w:jc w:val="both"/>
        <w:rPr>
          <w:sz w:val="26"/>
          <w:szCs w:val="26"/>
        </w:rPr>
      </w:pPr>
      <w:r w:rsidRPr="00544C92">
        <w:rPr>
          <w:sz w:val="26"/>
          <w:szCs w:val="26"/>
        </w:rPr>
        <w:t>doskonalenie zawodowe, troska o warsztat pracy i wyposażenie pracowni;</w:t>
      </w:r>
    </w:p>
    <w:p w:rsidR="004D6C7E" w:rsidRPr="00544C92" w:rsidRDefault="004D6C7E" w:rsidP="00217C68">
      <w:pPr>
        <w:numPr>
          <w:ilvl w:val="0"/>
          <w:numId w:val="66"/>
        </w:numPr>
        <w:ind w:left="709" w:hanging="425"/>
        <w:jc w:val="both"/>
        <w:rPr>
          <w:sz w:val="26"/>
          <w:szCs w:val="26"/>
        </w:rPr>
      </w:pPr>
      <w:r w:rsidRPr="00544C92">
        <w:rPr>
          <w:sz w:val="26"/>
          <w:szCs w:val="26"/>
        </w:rPr>
        <w:t>tworzenie warunków do aktywnego i twórczego udziału uczniów w procesie edukacyjnym poprzez wdrażanie do samodzielnego myślenia, uczenia się i działania, kształtowania umiejętności dobrze zorganizowanej pracy indywidualnej i zespołowej;</w:t>
      </w:r>
    </w:p>
    <w:p w:rsidR="004D6C7E" w:rsidRPr="00544C92" w:rsidRDefault="004D6C7E" w:rsidP="00217C68">
      <w:pPr>
        <w:numPr>
          <w:ilvl w:val="0"/>
          <w:numId w:val="66"/>
        </w:numPr>
        <w:ind w:left="709" w:hanging="425"/>
        <w:jc w:val="both"/>
        <w:rPr>
          <w:sz w:val="26"/>
          <w:szCs w:val="26"/>
        </w:rPr>
      </w:pPr>
      <w:r w:rsidRPr="00544C92">
        <w:rPr>
          <w:sz w:val="26"/>
          <w:szCs w:val="26"/>
        </w:rPr>
        <w:t>udzielanie pomocy w przezwyciężaniu niepowodzeń szkolnych, w oparciu o rozpoznanie potrzeb uczniów;</w:t>
      </w:r>
    </w:p>
    <w:p w:rsidR="004D6C7E" w:rsidRPr="00544C92" w:rsidRDefault="004D6C7E" w:rsidP="00217C68">
      <w:pPr>
        <w:numPr>
          <w:ilvl w:val="0"/>
          <w:numId w:val="66"/>
        </w:numPr>
        <w:ind w:left="709" w:hanging="425"/>
        <w:jc w:val="both"/>
        <w:rPr>
          <w:sz w:val="26"/>
          <w:szCs w:val="26"/>
        </w:rPr>
      </w:pPr>
      <w:r w:rsidRPr="00544C92">
        <w:rPr>
          <w:sz w:val="26"/>
          <w:szCs w:val="26"/>
        </w:rPr>
        <w:t>realizowanie zajęć opiekuńczych i wychowawczych uwzględniających potrzeby i zainteresowania uczniów;</w:t>
      </w:r>
    </w:p>
    <w:p w:rsidR="004D6C7E" w:rsidRPr="00544C92" w:rsidRDefault="004D6C7E" w:rsidP="00217C68">
      <w:pPr>
        <w:numPr>
          <w:ilvl w:val="0"/>
          <w:numId w:val="66"/>
        </w:numPr>
        <w:ind w:left="709" w:hanging="425"/>
        <w:jc w:val="both"/>
        <w:rPr>
          <w:sz w:val="26"/>
          <w:szCs w:val="26"/>
        </w:rPr>
      </w:pPr>
      <w:r w:rsidRPr="00544C92">
        <w:rPr>
          <w:sz w:val="26"/>
          <w:szCs w:val="26"/>
        </w:rPr>
        <w:t>kształtowanie postaw patriotycznych, obywatelskich i prospołecznych oraz wdrażanie do czynnego uczestnictwa w życiu szkoły, rodziny;</w:t>
      </w:r>
    </w:p>
    <w:p w:rsidR="004D6C7E" w:rsidRPr="00544C92" w:rsidRDefault="004D6C7E" w:rsidP="00217C68">
      <w:pPr>
        <w:numPr>
          <w:ilvl w:val="0"/>
          <w:numId w:val="66"/>
        </w:numPr>
        <w:ind w:left="709" w:hanging="425"/>
        <w:jc w:val="both"/>
        <w:rPr>
          <w:sz w:val="26"/>
          <w:szCs w:val="26"/>
        </w:rPr>
      </w:pPr>
      <w:r w:rsidRPr="00544C92">
        <w:rPr>
          <w:sz w:val="26"/>
          <w:szCs w:val="26"/>
        </w:rPr>
        <w:t>upowszechnianie samorządności jako metody wychowawczej;</w:t>
      </w:r>
    </w:p>
    <w:p w:rsidR="004D6C7E" w:rsidRPr="00544C92" w:rsidRDefault="004D6C7E" w:rsidP="00217C68">
      <w:pPr>
        <w:numPr>
          <w:ilvl w:val="0"/>
          <w:numId w:val="66"/>
        </w:numPr>
        <w:ind w:left="709" w:hanging="425"/>
        <w:jc w:val="both"/>
        <w:rPr>
          <w:sz w:val="26"/>
          <w:szCs w:val="26"/>
        </w:rPr>
      </w:pPr>
      <w:r w:rsidRPr="00544C92">
        <w:rPr>
          <w:sz w:val="26"/>
          <w:szCs w:val="26"/>
        </w:rPr>
        <w:t>ochrona uczniów przed skutkami demoralizacji i uzależnienia, organizowanie niezbędnej opieki profilaktyczno – resocjalizacyjnej;</w:t>
      </w:r>
    </w:p>
    <w:p w:rsidR="004D6C7E" w:rsidRPr="00544C92" w:rsidRDefault="004D6C7E" w:rsidP="00217C68">
      <w:pPr>
        <w:numPr>
          <w:ilvl w:val="0"/>
          <w:numId w:val="66"/>
        </w:numPr>
        <w:ind w:left="709" w:hanging="425"/>
        <w:jc w:val="both"/>
        <w:rPr>
          <w:sz w:val="26"/>
          <w:szCs w:val="26"/>
        </w:rPr>
      </w:pPr>
      <w:r w:rsidRPr="00544C92">
        <w:rPr>
          <w:sz w:val="26"/>
          <w:szCs w:val="26"/>
        </w:rPr>
        <w:t>systematyczna współpraca z domem rodzinnym uczniów;</w:t>
      </w:r>
    </w:p>
    <w:p w:rsidR="004D6C7E" w:rsidRPr="00544C92" w:rsidRDefault="004D6C7E" w:rsidP="00217C68">
      <w:pPr>
        <w:numPr>
          <w:ilvl w:val="0"/>
          <w:numId w:val="66"/>
        </w:numPr>
        <w:ind w:left="709" w:hanging="425"/>
        <w:jc w:val="both"/>
        <w:rPr>
          <w:sz w:val="26"/>
          <w:szCs w:val="26"/>
        </w:rPr>
      </w:pPr>
      <w:r w:rsidRPr="00544C92">
        <w:rPr>
          <w:sz w:val="26"/>
          <w:szCs w:val="26"/>
        </w:rPr>
        <w:t>bezstronne i obiektywne oraz sprawiedliwe ocenianie i traktowanie wszystkich uczniów zgodnie z przyjętymi przez szkołę szczegółowymi warunkami i sposobem oceniania wewnątrzszkolnego;</w:t>
      </w:r>
    </w:p>
    <w:p w:rsidR="004D6C7E" w:rsidRPr="00544C92" w:rsidRDefault="004D6C7E" w:rsidP="00217C68">
      <w:pPr>
        <w:numPr>
          <w:ilvl w:val="0"/>
          <w:numId w:val="66"/>
        </w:numPr>
        <w:ind w:left="709" w:hanging="425"/>
        <w:jc w:val="both"/>
        <w:rPr>
          <w:sz w:val="26"/>
          <w:szCs w:val="26"/>
        </w:rPr>
      </w:pPr>
      <w:r w:rsidRPr="00544C92">
        <w:rPr>
          <w:sz w:val="26"/>
          <w:szCs w:val="26"/>
        </w:rPr>
        <w:t>informowanie rodziców oraz wychowawców klasy i dyrektora szkoły, a także rady pedagogicznej o wynikach edukacyjnych swoich uczniów;</w:t>
      </w:r>
    </w:p>
    <w:p w:rsidR="004D6C7E" w:rsidRPr="00544C92" w:rsidRDefault="004D6C7E" w:rsidP="00217C68">
      <w:pPr>
        <w:numPr>
          <w:ilvl w:val="0"/>
          <w:numId w:val="66"/>
        </w:numPr>
        <w:ind w:left="709" w:hanging="425"/>
        <w:jc w:val="both"/>
        <w:rPr>
          <w:sz w:val="26"/>
          <w:szCs w:val="26"/>
        </w:rPr>
      </w:pPr>
      <w:r w:rsidRPr="00544C92">
        <w:rPr>
          <w:sz w:val="26"/>
          <w:szCs w:val="26"/>
        </w:rPr>
        <w:t>aktywne uczestnictwo w szkoleniowych posiedzeniach rady pedagogicznej;</w:t>
      </w:r>
    </w:p>
    <w:p w:rsidR="004D6C7E" w:rsidRPr="00544C92" w:rsidRDefault="004D6C7E" w:rsidP="00217C68">
      <w:pPr>
        <w:numPr>
          <w:ilvl w:val="0"/>
          <w:numId w:val="66"/>
        </w:numPr>
        <w:ind w:left="709" w:hanging="425"/>
        <w:jc w:val="both"/>
        <w:rPr>
          <w:sz w:val="26"/>
          <w:szCs w:val="26"/>
        </w:rPr>
      </w:pPr>
      <w:r w:rsidRPr="00544C92">
        <w:rPr>
          <w:sz w:val="26"/>
          <w:szCs w:val="26"/>
        </w:rPr>
        <w:t>służenie pomocą nauczycielom rozpoczynającym pracę pedagogiczną.</w:t>
      </w:r>
    </w:p>
    <w:p w:rsidR="004D6C7E" w:rsidRPr="00544C92" w:rsidRDefault="004D6C7E" w:rsidP="00217C68">
      <w:pPr>
        <w:pStyle w:val="Akapitzlist"/>
        <w:numPr>
          <w:ilvl w:val="0"/>
          <w:numId w:val="187"/>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Uprawnienia i odpowiedzialność:</w:t>
      </w:r>
    </w:p>
    <w:p w:rsidR="004D6C7E" w:rsidRPr="00544C92" w:rsidRDefault="004D6C7E" w:rsidP="00217C68">
      <w:pPr>
        <w:numPr>
          <w:ilvl w:val="0"/>
          <w:numId w:val="68"/>
        </w:numPr>
        <w:ind w:left="709" w:hanging="425"/>
        <w:jc w:val="both"/>
        <w:rPr>
          <w:sz w:val="26"/>
          <w:szCs w:val="26"/>
        </w:rPr>
      </w:pPr>
      <w:r w:rsidRPr="00544C92">
        <w:rPr>
          <w:sz w:val="26"/>
          <w:szCs w:val="26"/>
        </w:rPr>
        <w:t>decydowanie w sprawie wyboru programu nauczania, doboru metod, form organizacyjnych, podręczników i środków dydaktycznych w nauczaniu swojego przedmiotu;</w:t>
      </w:r>
    </w:p>
    <w:p w:rsidR="004D6C7E" w:rsidRPr="00544C92" w:rsidRDefault="004D6C7E" w:rsidP="00217C68">
      <w:pPr>
        <w:numPr>
          <w:ilvl w:val="0"/>
          <w:numId w:val="68"/>
        </w:numPr>
        <w:ind w:left="709" w:hanging="425"/>
        <w:jc w:val="both"/>
        <w:rPr>
          <w:sz w:val="26"/>
          <w:szCs w:val="26"/>
        </w:rPr>
      </w:pPr>
      <w:r w:rsidRPr="00544C92">
        <w:rPr>
          <w:sz w:val="26"/>
          <w:szCs w:val="26"/>
        </w:rPr>
        <w:t>decydowanie o ocenie bieżącej, śródrocznej, rocznej i końcowej swoich uczniów;</w:t>
      </w:r>
    </w:p>
    <w:p w:rsidR="004D6C7E" w:rsidRPr="00544C92" w:rsidRDefault="004D6C7E" w:rsidP="00217C68">
      <w:pPr>
        <w:numPr>
          <w:ilvl w:val="0"/>
          <w:numId w:val="68"/>
        </w:numPr>
        <w:ind w:left="709" w:hanging="425"/>
        <w:jc w:val="both"/>
        <w:rPr>
          <w:sz w:val="26"/>
          <w:szCs w:val="26"/>
        </w:rPr>
      </w:pPr>
      <w:r w:rsidRPr="00544C92">
        <w:rPr>
          <w:sz w:val="26"/>
          <w:szCs w:val="26"/>
        </w:rPr>
        <w:t>współdecydowanie o ocenie zachowania swoich uczniów;</w:t>
      </w:r>
    </w:p>
    <w:p w:rsidR="004D6C7E" w:rsidRPr="00544C92" w:rsidRDefault="004D6C7E" w:rsidP="00217C68">
      <w:pPr>
        <w:numPr>
          <w:ilvl w:val="0"/>
          <w:numId w:val="68"/>
        </w:numPr>
        <w:ind w:left="709" w:hanging="425"/>
        <w:jc w:val="both"/>
        <w:rPr>
          <w:sz w:val="26"/>
          <w:szCs w:val="26"/>
        </w:rPr>
      </w:pPr>
      <w:r w:rsidRPr="00544C92">
        <w:rPr>
          <w:sz w:val="26"/>
          <w:szCs w:val="26"/>
        </w:rPr>
        <w:t>wnioskowanie w sprawie nagród i wyróżnień oraz kar regulaminowych dla swoich uczniów;</w:t>
      </w:r>
    </w:p>
    <w:p w:rsidR="004D6C7E" w:rsidRPr="00544C92" w:rsidRDefault="004D6C7E" w:rsidP="00217C68">
      <w:pPr>
        <w:numPr>
          <w:ilvl w:val="0"/>
          <w:numId w:val="68"/>
        </w:numPr>
        <w:ind w:left="709" w:hanging="425"/>
        <w:jc w:val="both"/>
        <w:rPr>
          <w:sz w:val="26"/>
          <w:szCs w:val="26"/>
        </w:rPr>
      </w:pPr>
      <w:r w:rsidRPr="00544C92">
        <w:rPr>
          <w:sz w:val="26"/>
          <w:szCs w:val="26"/>
        </w:rPr>
        <w:t>przeprowadzenie diagnozy dojrzałości szkolnej w roku poprzedzającym naukę w klasie pierwszej szkoły podstawowej.</w:t>
      </w:r>
    </w:p>
    <w:p w:rsidR="004D6C7E" w:rsidRPr="00544C92" w:rsidRDefault="004D6C7E" w:rsidP="00BA78C1">
      <w:pPr>
        <w:ind w:left="709"/>
        <w:jc w:val="both"/>
        <w:rPr>
          <w:sz w:val="26"/>
          <w:szCs w:val="26"/>
        </w:rPr>
      </w:pPr>
    </w:p>
    <w:p w:rsidR="004D6C7E" w:rsidRPr="007459FF" w:rsidRDefault="004D6C7E" w:rsidP="007459FF">
      <w:pPr>
        <w:jc w:val="center"/>
        <w:rPr>
          <w:sz w:val="26"/>
          <w:szCs w:val="26"/>
        </w:rPr>
      </w:pPr>
      <w:bookmarkStart w:id="183" w:name="_Toc27279703"/>
      <w:bookmarkStart w:id="184" w:name="_Toc27375737"/>
      <w:bookmarkStart w:id="185" w:name="_Toc27891764"/>
      <w:bookmarkStart w:id="186" w:name="_Toc28138775"/>
      <w:bookmarkStart w:id="187" w:name="_Toc381048972"/>
      <w:r w:rsidRPr="007459FF">
        <w:rPr>
          <w:sz w:val="26"/>
          <w:szCs w:val="26"/>
        </w:rPr>
        <w:t xml:space="preserve">§ </w:t>
      </w:r>
      <w:bookmarkEnd w:id="183"/>
      <w:bookmarkEnd w:id="184"/>
      <w:bookmarkEnd w:id="185"/>
      <w:bookmarkEnd w:id="186"/>
      <w:r w:rsidR="007632D0" w:rsidRPr="007459FF">
        <w:rPr>
          <w:sz w:val="26"/>
          <w:szCs w:val="26"/>
        </w:rPr>
        <w:t>34</w:t>
      </w:r>
    </w:p>
    <w:bookmarkEnd w:id="187"/>
    <w:p w:rsidR="004D6C7E" w:rsidRPr="00544C92" w:rsidRDefault="004D6C7E" w:rsidP="00217C68">
      <w:pPr>
        <w:numPr>
          <w:ilvl w:val="0"/>
          <w:numId w:val="69"/>
        </w:numPr>
        <w:ind w:left="284" w:hanging="284"/>
        <w:jc w:val="both"/>
        <w:rPr>
          <w:sz w:val="26"/>
          <w:szCs w:val="26"/>
        </w:rPr>
      </w:pPr>
      <w:r w:rsidRPr="00544C92">
        <w:rPr>
          <w:sz w:val="26"/>
          <w:szCs w:val="26"/>
        </w:rPr>
        <w:t>Oddziałem opiekuje się jeden nauczyciel - wychowawca klasy. O przydziale wychowawstwa decyduje dyrektor.</w:t>
      </w:r>
    </w:p>
    <w:p w:rsidR="004D6C7E" w:rsidRPr="00544C92" w:rsidRDefault="004D6C7E" w:rsidP="00217C68">
      <w:pPr>
        <w:numPr>
          <w:ilvl w:val="0"/>
          <w:numId w:val="69"/>
        </w:numPr>
        <w:ind w:left="284" w:hanging="284"/>
        <w:jc w:val="both"/>
        <w:rPr>
          <w:sz w:val="26"/>
          <w:szCs w:val="26"/>
        </w:rPr>
      </w:pPr>
      <w:r w:rsidRPr="00544C92">
        <w:rPr>
          <w:sz w:val="26"/>
          <w:szCs w:val="26"/>
        </w:rPr>
        <w:lastRenderedPageBreak/>
        <w:t>Dla zapewnienia ciągłości i skuteczności pracy wychowawczej wychowawca opiekuje się danym oddziałem w ciągu całego etapu edukacyjnego.</w:t>
      </w:r>
    </w:p>
    <w:p w:rsidR="004D6C7E" w:rsidRPr="00544C92" w:rsidRDefault="004D6C7E" w:rsidP="00217C68">
      <w:pPr>
        <w:numPr>
          <w:ilvl w:val="0"/>
          <w:numId w:val="69"/>
        </w:numPr>
        <w:ind w:left="284" w:hanging="284"/>
        <w:jc w:val="both"/>
        <w:rPr>
          <w:sz w:val="26"/>
          <w:szCs w:val="26"/>
        </w:rPr>
      </w:pPr>
      <w:r w:rsidRPr="00544C92">
        <w:rPr>
          <w:sz w:val="26"/>
          <w:szCs w:val="26"/>
        </w:rPr>
        <w:t>W szczególnie uzasadnionych przypadkach pisemnie umotywowany wniosek 2/3 rodziców uczniów danego oddziału, w tym także na wniosek samego wychowawcy, dyrektor może dokonać zmiany wychowawcy także w ciągu roku szkolnego.</w:t>
      </w:r>
    </w:p>
    <w:p w:rsidR="004D6C7E" w:rsidRPr="00544C92" w:rsidRDefault="004D6C7E" w:rsidP="00217C68">
      <w:pPr>
        <w:numPr>
          <w:ilvl w:val="0"/>
          <w:numId w:val="69"/>
        </w:numPr>
        <w:ind w:left="284" w:hanging="284"/>
        <w:jc w:val="both"/>
        <w:rPr>
          <w:sz w:val="26"/>
          <w:szCs w:val="26"/>
        </w:rPr>
      </w:pPr>
      <w:r w:rsidRPr="00544C92">
        <w:rPr>
          <w:sz w:val="26"/>
          <w:szCs w:val="26"/>
        </w:rPr>
        <w:t>Szczegółowe obowiązki i zadania wychowawcy:</w:t>
      </w:r>
    </w:p>
    <w:p w:rsidR="004D6C7E" w:rsidRPr="00544C92" w:rsidRDefault="004D6C7E" w:rsidP="00217C68">
      <w:pPr>
        <w:numPr>
          <w:ilvl w:val="0"/>
          <w:numId w:val="70"/>
        </w:numPr>
        <w:ind w:left="709" w:hanging="425"/>
        <w:jc w:val="both"/>
        <w:rPr>
          <w:sz w:val="26"/>
          <w:szCs w:val="26"/>
        </w:rPr>
      </w:pPr>
      <w:r w:rsidRPr="00544C92">
        <w:rPr>
          <w:sz w:val="26"/>
          <w:szCs w:val="26"/>
        </w:rPr>
        <w:t>organizowanie procesu wychowania w zespole, kształtowanie atmosfery dobrej pracy, życzliwości, koleżeństwa i przyjaźni wśród uczniów;</w:t>
      </w:r>
    </w:p>
    <w:p w:rsidR="004D6C7E" w:rsidRPr="00544C92" w:rsidRDefault="004D6C7E" w:rsidP="00217C68">
      <w:pPr>
        <w:numPr>
          <w:ilvl w:val="0"/>
          <w:numId w:val="70"/>
        </w:numPr>
        <w:ind w:left="709" w:hanging="425"/>
        <w:jc w:val="both"/>
        <w:rPr>
          <w:sz w:val="26"/>
          <w:szCs w:val="26"/>
        </w:rPr>
      </w:pPr>
      <w:r w:rsidRPr="00544C92">
        <w:rPr>
          <w:sz w:val="26"/>
          <w:szCs w:val="26"/>
        </w:rPr>
        <w:t>rozwiązywanie ewentualnych konfliktów w zespole, a także między wychowankami</w:t>
      </w:r>
      <w:r w:rsidR="008C2D98" w:rsidRPr="00544C92">
        <w:rPr>
          <w:sz w:val="26"/>
          <w:szCs w:val="26"/>
        </w:rPr>
        <w:t xml:space="preserve">                      </w:t>
      </w:r>
      <w:r w:rsidRPr="00544C92">
        <w:rPr>
          <w:sz w:val="26"/>
          <w:szCs w:val="26"/>
        </w:rPr>
        <w:t xml:space="preserve"> a społecznością szkoły;</w:t>
      </w:r>
    </w:p>
    <w:p w:rsidR="004D6C7E" w:rsidRPr="00544C92" w:rsidRDefault="004D6C7E" w:rsidP="00217C68">
      <w:pPr>
        <w:numPr>
          <w:ilvl w:val="0"/>
          <w:numId w:val="70"/>
        </w:numPr>
        <w:ind w:left="709" w:hanging="425"/>
        <w:jc w:val="both"/>
        <w:rPr>
          <w:sz w:val="26"/>
          <w:szCs w:val="26"/>
        </w:rPr>
      </w:pPr>
      <w:r w:rsidRPr="00544C92">
        <w:rPr>
          <w:sz w:val="26"/>
          <w:szCs w:val="26"/>
        </w:rPr>
        <w:t>współdziałanie z nauczycielami uczącymi w klasie, koordynowanie ich działań wychowawczych, organizowanie opieki nad uczniami z trudnościami;</w:t>
      </w:r>
    </w:p>
    <w:p w:rsidR="004D6C7E" w:rsidRPr="00544C92" w:rsidRDefault="004D6C7E" w:rsidP="00217C68">
      <w:pPr>
        <w:numPr>
          <w:ilvl w:val="0"/>
          <w:numId w:val="70"/>
        </w:numPr>
        <w:ind w:left="709" w:hanging="425"/>
        <w:jc w:val="both"/>
        <w:rPr>
          <w:sz w:val="26"/>
          <w:szCs w:val="26"/>
        </w:rPr>
      </w:pPr>
      <w:r w:rsidRPr="00544C92">
        <w:rPr>
          <w:sz w:val="26"/>
          <w:szCs w:val="26"/>
        </w:rPr>
        <w:t>otaczanie opieką uczniów znajdujących się w trudnej sytuacji materialnej i losowej oraz organizowanie niezbędnej pomocy w tym zakresie;</w:t>
      </w:r>
    </w:p>
    <w:p w:rsidR="004D6C7E" w:rsidRPr="00544C92" w:rsidRDefault="004D6C7E" w:rsidP="00217C68">
      <w:pPr>
        <w:numPr>
          <w:ilvl w:val="0"/>
          <w:numId w:val="70"/>
        </w:numPr>
        <w:ind w:left="709" w:hanging="425"/>
        <w:jc w:val="both"/>
        <w:rPr>
          <w:sz w:val="26"/>
          <w:szCs w:val="26"/>
        </w:rPr>
      </w:pPr>
      <w:r w:rsidRPr="00544C92">
        <w:rPr>
          <w:sz w:val="26"/>
          <w:szCs w:val="26"/>
        </w:rPr>
        <w:t>systematyczne informowanie rodziców o postępach w nauce, trudnościach rozwojowych i zachowaniu uczniów na terenie szkoły oraz organizowanie wzajemnych kontaktów między rodzicami, nauczycielami i dyrektorem szkoły;</w:t>
      </w:r>
    </w:p>
    <w:p w:rsidR="004D6C7E" w:rsidRPr="00544C92" w:rsidRDefault="004D6C7E" w:rsidP="00217C68">
      <w:pPr>
        <w:numPr>
          <w:ilvl w:val="0"/>
          <w:numId w:val="70"/>
        </w:numPr>
        <w:ind w:left="709" w:hanging="425"/>
        <w:jc w:val="both"/>
        <w:rPr>
          <w:sz w:val="26"/>
          <w:szCs w:val="26"/>
        </w:rPr>
      </w:pPr>
      <w:r w:rsidRPr="00544C92">
        <w:rPr>
          <w:sz w:val="26"/>
          <w:szCs w:val="26"/>
        </w:rPr>
        <w:t>prowadzenie działalności dla upowszechniania kultury pedagogicznej wśród rodziców;</w:t>
      </w:r>
    </w:p>
    <w:p w:rsidR="004D6C7E" w:rsidRPr="00544C92" w:rsidRDefault="004D6C7E" w:rsidP="00217C68">
      <w:pPr>
        <w:numPr>
          <w:ilvl w:val="0"/>
          <w:numId w:val="70"/>
        </w:numPr>
        <w:ind w:left="709" w:hanging="425"/>
        <w:jc w:val="both"/>
        <w:rPr>
          <w:sz w:val="26"/>
          <w:szCs w:val="26"/>
        </w:rPr>
      </w:pPr>
      <w:r w:rsidRPr="00544C92">
        <w:rPr>
          <w:sz w:val="26"/>
          <w:szCs w:val="26"/>
        </w:rPr>
        <w:t>inspirowanie i organizowanie środowiska wychowawczego na rzecz szkoły, integrowanie szkoły ze środowiskiem;</w:t>
      </w:r>
    </w:p>
    <w:p w:rsidR="004D6C7E" w:rsidRPr="00544C92" w:rsidRDefault="004D6C7E" w:rsidP="00217C68">
      <w:pPr>
        <w:numPr>
          <w:ilvl w:val="0"/>
          <w:numId w:val="70"/>
        </w:numPr>
        <w:ind w:left="709" w:hanging="425"/>
        <w:jc w:val="both"/>
        <w:rPr>
          <w:sz w:val="26"/>
          <w:szCs w:val="26"/>
        </w:rPr>
      </w:pPr>
      <w:r w:rsidRPr="00544C92">
        <w:rPr>
          <w:sz w:val="26"/>
          <w:szCs w:val="26"/>
        </w:rPr>
        <w:t>inicjowanie samorządnej działalności uczniów poprzez stwarzanie dogodnych warunków do statutowej działalności organizacji uczniowskich;</w:t>
      </w:r>
    </w:p>
    <w:p w:rsidR="004D6C7E" w:rsidRPr="00544C92" w:rsidRDefault="004D6C7E" w:rsidP="00217C68">
      <w:pPr>
        <w:numPr>
          <w:ilvl w:val="0"/>
          <w:numId w:val="70"/>
        </w:numPr>
        <w:ind w:left="709" w:hanging="425"/>
        <w:jc w:val="both"/>
        <w:rPr>
          <w:sz w:val="26"/>
          <w:szCs w:val="26"/>
        </w:rPr>
      </w:pPr>
      <w:r w:rsidRPr="00544C92">
        <w:rPr>
          <w:sz w:val="26"/>
          <w:szCs w:val="26"/>
        </w:rPr>
        <w:t>systematyczne oddziaływanie na wychowanków w celu kształtowania ich poczucia odpowiedzialności za własne czyny;</w:t>
      </w:r>
    </w:p>
    <w:p w:rsidR="004D6C7E" w:rsidRPr="00544C92" w:rsidRDefault="004D6C7E" w:rsidP="00217C68">
      <w:pPr>
        <w:numPr>
          <w:ilvl w:val="0"/>
          <w:numId w:val="70"/>
        </w:numPr>
        <w:ind w:left="709" w:hanging="425"/>
        <w:jc w:val="both"/>
        <w:rPr>
          <w:sz w:val="26"/>
          <w:szCs w:val="26"/>
        </w:rPr>
      </w:pPr>
      <w:r w:rsidRPr="00544C92">
        <w:rPr>
          <w:sz w:val="26"/>
          <w:szCs w:val="26"/>
        </w:rPr>
        <w:t>wyrabianie u uczniów trwałych nawyków uczestnictwa w życiu szkoły;</w:t>
      </w:r>
    </w:p>
    <w:p w:rsidR="004D6C7E" w:rsidRPr="00544C92" w:rsidRDefault="004D6C7E" w:rsidP="00217C68">
      <w:pPr>
        <w:numPr>
          <w:ilvl w:val="0"/>
          <w:numId w:val="70"/>
        </w:numPr>
        <w:ind w:left="709" w:hanging="425"/>
        <w:jc w:val="both"/>
        <w:rPr>
          <w:sz w:val="26"/>
          <w:szCs w:val="26"/>
        </w:rPr>
      </w:pPr>
      <w:r w:rsidRPr="00544C92">
        <w:rPr>
          <w:sz w:val="26"/>
          <w:szCs w:val="26"/>
        </w:rPr>
        <w:t>czuwanie nad realizacją obowiązku szkolnego wychowanków;</w:t>
      </w:r>
    </w:p>
    <w:p w:rsidR="004D6C7E" w:rsidRPr="00544C92" w:rsidRDefault="004D6C7E" w:rsidP="00217C68">
      <w:pPr>
        <w:numPr>
          <w:ilvl w:val="0"/>
          <w:numId w:val="70"/>
        </w:numPr>
        <w:ind w:left="709" w:hanging="425"/>
        <w:jc w:val="both"/>
        <w:rPr>
          <w:sz w:val="26"/>
          <w:szCs w:val="26"/>
        </w:rPr>
      </w:pPr>
      <w:r w:rsidRPr="00544C92">
        <w:rPr>
          <w:sz w:val="26"/>
          <w:szCs w:val="26"/>
        </w:rPr>
        <w:t>prawidłowe i terminowe prowadzenie dokumentacji klasy i każdego ucznia (dziennik, arkusze ocen, świadectwa szkolne).</w:t>
      </w:r>
    </w:p>
    <w:p w:rsidR="004D6C7E" w:rsidRPr="00544C92" w:rsidRDefault="004D6C7E" w:rsidP="00217C68">
      <w:pPr>
        <w:numPr>
          <w:ilvl w:val="0"/>
          <w:numId w:val="69"/>
        </w:numPr>
        <w:ind w:left="284" w:hanging="284"/>
        <w:jc w:val="both"/>
        <w:rPr>
          <w:sz w:val="26"/>
          <w:szCs w:val="26"/>
        </w:rPr>
      </w:pPr>
      <w:r w:rsidRPr="00544C92">
        <w:rPr>
          <w:sz w:val="26"/>
          <w:szCs w:val="26"/>
        </w:rPr>
        <w:t>Wychowawca ma prawo do:</w:t>
      </w:r>
    </w:p>
    <w:p w:rsidR="004D6C7E" w:rsidRPr="00544C92" w:rsidRDefault="004D6C7E" w:rsidP="00217C68">
      <w:pPr>
        <w:pStyle w:val="Akapitzlist"/>
        <w:numPr>
          <w:ilvl w:val="0"/>
          <w:numId w:val="169"/>
        </w:numPr>
        <w:spacing w:after="0" w:line="240" w:lineRule="auto"/>
        <w:ind w:left="709" w:hanging="425"/>
        <w:jc w:val="both"/>
        <w:rPr>
          <w:rFonts w:ascii="Times New Roman" w:hAnsi="Times New Roman"/>
          <w:sz w:val="26"/>
          <w:szCs w:val="26"/>
        </w:rPr>
      </w:pPr>
      <w:r w:rsidRPr="00544C92">
        <w:rPr>
          <w:rFonts w:ascii="Times New Roman" w:hAnsi="Times New Roman"/>
          <w:sz w:val="26"/>
          <w:szCs w:val="26"/>
        </w:rPr>
        <w:t>współdecydowania z samorządem klasy i rodzicami uczniów o programie i planie działań wychowawczych na rok szkolny lub dłuższe okresy;</w:t>
      </w:r>
    </w:p>
    <w:p w:rsidR="004D6C7E" w:rsidRPr="00544C92" w:rsidRDefault="004D6C7E" w:rsidP="00217C68">
      <w:pPr>
        <w:pStyle w:val="Akapitzlist"/>
        <w:numPr>
          <w:ilvl w:val="0"/>
          <w:numId w:val="169"/>
        </w:numPr>
        <w:spacing w:after="0" w:line="240" w:lineRule="auto"/>
        <w:ind w:left="709" w:hanging="425"/>
        <w:jc w:val="both"/>
        <w:rPr>
          <w:rFonts w:ascii="Times New Roman" w:hAnsi="Times New Roman"/>
          <w:sz w:val="26"/>
          <w:szCs w:val="26"/>
        </w:rPr>
      </w:pPr>
      <w:r w:rsidRPr="00544C92">
        <w:rPr>
          <w:rFonts w:ascii="Times New Roman" w:hAnsi="Times New Roman"/>
          <w:sz w:val="26"/>
          <w:szCs w:val="26"/>
        </w:rPr>
        <w:t>uzyskania pomocy merytorycznej i psychologiczno - pedagogicznej w swej pracy wychowawczej od kierownictwa szkoły i innych instytucji wspomagających szkołę;</w:t>
      </w:r>
    </w:p>
    <w:p w:rsidR="004D6C7E" w:rsidRPr="00544C92" w:rsidRDefault="004D6C7E" w:rsidP="00217C68">
      <w:pPr>
        <w:pStyle w:val="Akapitzlist"/>
        <w:numPr>
          <w:ilvl w:val="0"/>
          <w:numId w:val="169"/>
        </w:numPr>
        <w:spacing w:after="0" w:line="240" w:lineRule="auto"/>
        <w:ind w:left="709" w:hanging="425"/>
        <w:jc w:val="both"/>
        <w:rPr>
          <w:rFonts w:ascii="Times New Roman" w:hAnsi="Times New Roman"/>
          <w:sz w:val="26"/>
          <w:szCs w:val="26"/>
        </w:rPr>
      </w:pPr>
      <w:r w:rsidRPr="00544C92">
        <w:rPr>
          <w:rFonts w:ascii="Times New Roman" w:hAnsi="Times New Roman"/>
          <w:sz w:val="26"/>
          <w:szCs w:val="26"/>
        </w:rPr>
        <w:t>ustalania oceny zachowania swoich uczniów zgodnie z zasadami przyjętymi w statucie szkoły;</w:t>
      </w:r>
    </w:p>
    <w:p w:rsidR="004D6C7E" w:rsidRPr="00544C92" w:rsidRDefault="004D6C7E" w:rsidP="00217C68">
      <w:pPr>
        <w:pStyle w:val="Akapitzlist"/>
        <w:numPr>
          <w:ilvl w:val="0"/>
          <w:numId w:val="169"/>
        </w:numPr>
        <w:spacing w:after="0" w:line="240" w:lineRule="auto"/>
        <w:ind w:left="709" w:hanging="425"/>
        <w:jc w:val="both"/>
        <w:rPr>
          <w:rFonts w:ascii="Times New Roman" w:hAnsi="Times New Roman"/>
          <w:sz w:val="26"/>
          <w:szCs w:val="26"/>
        </w:rPr>
      </w:pPr>
      <w:r w:rsidRPr="00544C92">
        <w:rPr>
          <w:rFonts w:ascii="Times New Roman" w:hAnsi="Times New Roman"/>
          <w:sz w:val="26"/>
          <w:szCs w:val="26"/>
        </w:rPr>
        <w:t>ustalania własnych form nagradzania i motywowania wychowanków (przy współpracy z rodzicami).</w:t>
      </w:r>
    </w:p>
    <w:p w:rsidR="008568EC" w:rsidRPr="00CA4587" w:rsidRDefault="008568EC" w:rsidP="00CA4587">
      <w:pPr>
        <w:jc w:val="both"/>
        <w:rPr>
          <w:sz w:val="26"/>
          <w:szCs w:val="26"/>
        </w:rPr>
      </w:pPr>
    </w:p>
    <w:p w:rsidR="004D6C7E" w:rsidRPr="007459FF" w:rsidRDefault="004D6C7E" w:rsidP="007459FF">
      <w:pPr>
        <w:jc w:val="center"/>
        <w:rPr>
          <w:sz w:val="26"/>
          <w:szCs w:val="26"/>
        </w:rPr>
      </w:pPr>
      <w:bookmarkStart w:id="188" w:name="_Toc27279704"/>
      <w:bookmarkStart w:id="189" w:name="_Toc27375738"/>
      <w:bookmarkStart w:id="190" w:name="_Toc27891765"/>
      <w:bookmarkStart w:id="191" w:name="_Toc28138776"/>
      <w:bookmarkStart w:id="192" w:name="_Toc381048973"/>
      <w:r w:rsidRPr="007459FF">
        <w:rPr>
          <w:sz w:val="26"/>
          <w:szCs w:val="26"/>
        </w:rPr>
        <w:t>§ 3</w:t>
      </w:r>
      <w:bookmarkEnd w:id="188"/>
      <w:bookmarkEnd w:id="189"/>
      <w:bookmarkEnd w:id="190"/>
      <w:bookmarkEnd w:id="191"/>
      <w:bookmarkEnd w:id="192"/>
      <w:r w:rsidR="007632D0" w:rsidRPr="007459FF">
        <w:rPr>
          <w:sz w:val="26"/>
          <w:szCs w:val="26"/>
        </w:rPr>
        <w:t>5</w:t>
      </w:r>
    </w:p>
    <w:p w:rsidR="004C38A2" w:rsidRPr="00544C92" w:rsidRDefault="004C38A2" w:rsidP="00217C68">
      <w:pPr>
        <w:pStyle w:val="Akapitzlist"/>
        <w:numPr>
          <w:ilvl w:val="0"/>
          <w:numId w:val="71"/>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Dyrektor szkoły może powołać zespół nauczycieli do realizacji zadań statutowych szkoły.</w:t>
      </w:r>
    </w:p>
    <w:p w:rsidR="004D6C7E" w:rsidRPr="00544C92" w:rsidRDefault="004D6C7E" w:rsidP="00217C68">
      <w:pPr>
        <w:pStyle w:val="Akapitzlist"/>
        <w:numPr>
          <w:ilvl w:val="0"/>
          <w:numId w:val="71"/>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Zespół, o którym mowa w ust. 1, może zostać powołany na czas określony lub nieokreślony.</w:t>
      </w:r>
    </w:p>
    <w:p w:rsidR="004D6C7E" w:rsidRPr="00544C92" w:rsidRDefault="004D6C7E" w:rsidP="00217C68">
      <w:pPr>
        <w:pStyle w:val="Akapitzlist"/>
        <w:numPr>
          <w:ilvl w:val="0"/>
          <w:numId w:val="71"/>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Pracą zespołu kieruje przewodniczący powoływany przez dyrektora</w:t>
      </w:r>
      <w:r w:rsidR="00883FCD" w:rsidRPr="00544C92">
        <w:rPr>
          <w:rFonts w:ascii="Times New Roman" w:hAnsi="Times New Roman"/>
          <w:sz w:val="26"/>
          <w:szCs w:val="26"/>
        </w:rPr>
        <w:fldChar w:fldCharType="begin"/>
      </w:r>
      <w:r w:rsidRPr="00544C92">
        <w:rPr>
          <w:rFonts w:ascii="Times New Roman" w:hAnsi="Times New Roman"/>
          <w:sz w:val="26"/>
          <w:szCs w:val="26"/>
        </w:rPr>
        <w:instrText xml:space="preserve"> XE "dyrektor" </w:instrText>
      </w:r>
      <w:r w:rsidR="00883FCD" w:rsidRPr="00544C92">
        <w:rPr>
          <w:rFonts w:ascii="Times New Roman" w:hAnsi="Times New Roman"/>
          <w:sz w:val="26"/>
          <w:szCs w:val="26"/>
        </w:rPr>
        <w:fldChar w:fldCharType="end"/>
      </w:r>
      <w:r w:rsidRPr="00544C92">
        <w:rPr>
          <w:rFonts w:ascii="Times New Roman" w:hAnsi="Times New Roman"/>
          <w:sz w:val="26"/>
          <w:szCs w:val="26"/>
        </w:rPr>
        <w:t xml:space="preserve"> na wniosek zespołu.</w:t>
      </w:r>
    </w:p>
    <w:p w:rsidR="004D6C7E" w:rsidRPr="00544C92" w:rsidRDefault="004D6C7E" w:rsidP="00217C68">
      <w:pPr>
        <w:pStyle w:val="Akapitzlist"/>
        <w:numPr>
          <w:ilvl w:val="0"/>
          <w:numId w:val="71"/>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lastRenderedPageBreak/>
        <w:t>Dyrektor szkoły, na wniosek przewodniczącego zespołu, może wyznaczyć do realizacji określonego zadania lub zadań zespołu innych nauczycieli, specjalistów i pracowników szkoły.</w:t>
      </w:r>
    </w:p>
    <w:p w:rsidR="004D6C7E" w:rsidRPr="00544C92" w:rsidRDefault="004D6C7E" w:rsidP="00217C68">
      <w:pPr>
        <w:pStyle w:val="Akapitzlist"/>
        <w:numPr>
          <w:ilvl w:val="0"/>
          <w:numId w:val="71"/>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W pracach zespołu mogą brać udział również osoby niebędące pracownikami szkoły.</w:t>
      </w:r>
    </w:p>
    <w:p w:rsidR="004D6C7E" w:rsidRPr="00544C92" w:rsidRDefault="004D6C7E" w:rsidP="00217C68">
      <w:pPr>
        <w:pStyle w:val="Akapitzlist"/>
        <w:numPr>
          <w:ilvl w:val="0"/>
          <w:numId w:val="71"/>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Zespół określa plan pracy i zadania do realizacji w danym roku szkolnym.</w:t>
      </w:r>
    </w:p>
    <w:p w:rsidR="004D6C7E" w:rsidRPr="00544C92" w:rsidRDefault="004D6C7E" w:rsidP="00217C68">
      <w:pPr>
        <w:pStyle w:val="Akapitzlist"/>
        <w:numPr>
          <w:ilvl w:val="0"/>
          <w:numId w:val="71"/>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Podsumowanie pracy zespołu odbywa się na ostatnim w danym roku szkolnym zebraniu rady pedagogicznej.</w:t>
      </w:r>
    </w:p>
    <w:p w:rsidR="004D6C7E" w:rsidRPr="00544C92" w:rsidRDefault="004D6C7E" w:rsidP="00B8054B">
      <w:pPr>
        <w:pStyle w:val="Nagwek3"/>
      </w:pPr>
      <w:bookmarkStart w:id="193" w:name="_Toc97635326"/>
      <w:bookmarkStart w:id="194" w:name="_Toc381048974"/>
    </w:p>
    <w:p w:rsidR="004D6C7E" w:rsidRPr="007459FF" w:rsidRDefault="004D6C7E" w:rsidP="007459FF">
      <w:pPr>
        <w:jc w:val="center"/>
        <w:rPr>
          <w:sz w:val="26"/>
          <w:szCs w:val="26"/>
        </w:rPr>
      </w:pPr>
      <w:r w:rsidRPr="007459FF">
        <w:rPr>
          <w:sz w:val="26"/>
          <w:szCs w:val="26"/>
        </w:rPr>
        <w:t>§ 3</w:t>
      </w:r>
      <w:bookmarkEnd w:id="193"/>
      <w:r w:rsidR="007632D0" w:rsidRPr="007459FF">
        <w:rPr>
          <w:sz w:val="26"/>
          <w:szCs w:val="26"/>
        </w:rPr>
        <w:t>6</w:t>
      </w:r>
    </w:p>
    <w:bookmarkEnd w:id="194"/>
    <w:p w:rsidR="004D6C7E" w:rsidRPr="00544C92" w:rsidRDefault="004D6C7E" w:rsidP="00217C68">
      <w:pPr>
        <w:pStyle w:val="Akapitzlist"/>
        <w:numPr>
          <w:ilvl w:val="0"/>
          <w:numId w:val="72"/>
        </w:numPr>
        <w:spacing w:after="0" w:line="240" w:lineRule="auto"/>
        <w:ind w:left="284" w:hanging="284"/>
        <w:jc w:val="both"/>
        <w:rPr>
          <w:rFonts w:ascii="Times New Roman" w:hAnsi="Times New Roman"/>
          <w:bCs/>
          <w:sz w:val="26"/>
          <w:szCs w:val="26"/>
        </w:rPr>
      </w:pPr>
      <w:r w:rsidRPr="00544C92">
        <w:rPr>
          <w:rFonts w:ascii="Times New Roman" w:hAnsi="Times New Roman"/>
          <w:bCs/>
          <w:sz w:val="26"/>
          <w:szCs w:val="26"/>
        </w:rPr>
        <w:t>Zadania pracownika administracyjnego:</w:t>
      </w:r>
    </w:p>
    <w:p w:rsidR="004D6C7E" w:rsidRPr="00544C92" w:rsidRDefault="004D6C7E" w:rsidP="00217C68">
      <w:pPr>
        <w:numPr>
          <w:ilvl w:val="0"/>
          <w:numId w:val="73"/>
        </w:numPr>
        <w:ind w:left="993" w:hanging="284"/>
        <w:jc w:val="both"/>
        <w:rPr>
          <w:bCs/>
          <w:sz w:val="26"/>
          <w:szCs w:val="26"/>
        </w:rPr>
      </w:pPr>
      <w:r w:rsidRPr="00544C92">
        <w:rPr>
          <w:bCs/>
          <w:sz w:val="26"/>
          <w:szCs w:val="26"/>
        </w:rPr>
        <w:t>zapewnienie sprawnego działania szkoły w zakresie administracji;</w:t>
      </w:r>
    </w:p>
    <w:p w:rsidR="004D6C7E" w:rsidRPr="00544C92" w:rsidRDefault="004D6C7E" w:rsidP="00217C68">
      <w:pPr>
        <w:numPr>
          <w:ilvl w:val="0"/>
          <w:numId w:val="73"/>
        </w:numPr>
        <w:ind w:left="993" w:hanging="284"/>
        <w:jc w:val="both"/>
        <w:rPr>
          <w:bCs/>
          <w:sz w:val="26"/>
          <w:szCs w:val="26"/>
        </w:rPr>
      </w:pPr>
      <w:r w:rsidRPr="00544C92">
        <w:rPr>
          <w:bCs/>
          <w:sz w:val="26"/>
          <w:szCs w:val="26"/>
        </w:rPr>
        <w:t>przestrzeganie przepisów związanych z zapewnieniem bezpieczeństwa dzieciom w czasie zajęć organizowanych przez szkołę;</w:t>
      </w:r>
    </w:p>
    <w:p w:rsidR="004D6C7E" w:rsidRPr="00544C92" w:rsidRDefault="004D6C7E" w:rsidP="00217C68">
      <w:pPr>
        <w:numPr>
          <w:ilvl w:val="0"/>
          <w:numId w:val="73"/>
        </w:numPr>
        <w:ind w:left="993" w:hanging="284"/>
        <w:jc w:val="both"/>
        <w:rPr>
          <w:bCs/>
          <w:sz w:val="26"/>
          <w:szCs w:val="26"/>
        </w:rPr>
      </w:pPr>
      <w:r w:rsidRPr="00544C92">
        <w:rPr>
          <w:bCs/>
          <w:sz w:val="26"/>
          <w:szCs w:val="26"/>
        </w:rPr>
        <w:t>załatwianie spraw administracyjnych uczniów i nauczycieli;</w:t>
      </w:r>
    </w:p>
    <w:p w:rsidR="004D6C7E" w:rsidRPr="00544C92" w:rsidRDefault="004D6C7E" w:rsidP="00217C68">
      <w:pPr>
        <w:numPr>
          <w:ilvl w:val="0"/>
          <w:numId w:val="73"/>
        </w:numPr>
        <w:ind w:left="993" w:hanging="284"/>
        <w:jc w:val="both"/>
        <w:rPr>
          <w:bCs/>
          <w:sz w:val="26"/>
          <w:szCs w:val="26"/>
        </w:rPr>
      </w:pPr>
      <w:r w:rsidRPr="00544C92">
        <w:rPr>
          <w:bCs/>
          <w:sz w:val="26"/>
          <w:szCs w:val="26"/>
        </w:rPr>
        <w:t>prowadzenie dokumentacji zleconej przez dyrektora szkoły;</w:t>
      </w:r>
    </w:p>
    <w:p w:rsidR="004D6C7E" w:rsidRPr="00544C92" w:rsidRDefault="004D6C7E" w:rsidP="00217C68">
      <w:pPr>
        <w:numPr>
          <w:ilvl w:val="0"/>
          <w:numId w:val="73"/>
        </w:numPr>
        <w:ind w:left="993" w:hanging="284"/>
        <w:jc w:val="both"/>
        <w:rPr>
          <w:bCs/>
          <w:sz w:val="26"/>
          <w:szCs w:val="26"/>
        </w:rPr>
      </w:pPr>
      <w:r w:rsidRPr="00544C92">
        <w:rPr>
          <w:bCs/>
          <w:sz w:val="26"/>
          <w:szCs w:val="26"/>
        </w:rPr>
        <w:t>legitymowanie osób wchodzących do szkoły.</w:t>
      </w:r>
    </w:p>
    <w:p w:rsidR="004D6C7E" w:rsidRPr="00544C92" w:rsidRDefault="004D6C7E" w:rsidP="00217C68">
      <w:pPr>
        <w:pStyle w:val="Akapitzlist"/>
        <w:numPr>
          <w:ilvl w:val="0"/>
          <w:numId w:val="72"/>
        </w:numPr>
        <w:spacing w:after="0" w:line="240" w:lineRule="auto"/>
        <w:ind w:left="284" w:hanging="284"/>
        <w:jc w:val="both"/>
        <w:rPr>
          <w:rFonts w:ascii="Times New Roman" w:hAnsi="Times New Roman"/>
          <w:bCs/>
          <w:sz w:val="26"/>
          <w:szCs w:val="26"/>
        </w:rPr>
      </w:pPr>
      <w:r w:rsidRPr="00544C92">
        <w:rPr>
          <w:rFonts w:ascii="Times New Roman" w:hAnsi="Times New Roman"/>
          <w:bCs/>
          <w:sz w:val="26"/>
          <w:szCs w:val="26"/>
        </w:rPr>
        <w:t xml:space="preserve">Zadania pracownika obsługi: </w:t>
      </w:r>
    </w:p>
    <w:p w:rsidR="004D6C7E" w:rsidRPr="00544C92" w:rsidRDefault="004D6C7E" w:rsidP="00217C68">
      <w:pPr>
        <w:numPr>
          <w:ilvl w:val="1"/>
          <w:numId w:val="74"/>
        </w:numPr>
        <w:ind w:left="993" w:hanging="284"/>
        <w:jc w:val="both"/>
        <w:rPr>
          <w:bCs/>
          <w:sz w:val="26"/>
          <w:szCs w:val="26"/>
        </w:rPr>
      </w:pPr>
      <w:r w:rsidRPr="00544C92">
        <w:rPr>
          <w:bCs/>
          <w:sz w:val="26"/>
          <w:szCs w:val="26"/>
        </w:rPr>
        <w:t>utrzymanie obiektu i jego otoczenia w ładzie i czystości;</w:t>
      </w:r>
    </w:p>
    <w:p w:rsidR="004D6C7E" w:rsidRPr="00544C92" w:rsidRDefault="004D6C7E" w:rsidP="00217C68">
      <w:pPr>
        <w:numPr>
          <w:ilvl w:val="1"/>
          <w:numId w:val="74"/>
        </w:numPr>
        <w:ind w:left="993" w:hanging="284"/>
        <w:jc w:val="both"/>
        <w:rPr>
          <w:bCs/>
          <w:sz w:val="26"/>
          <w:szCs w:val="26"/>
        </w:rPr>
      </w:pPr>
      <w:r w:rsidRPr="00544C92">
        <w:rPr>
          <w:bCs/>
          <w:sz w:val="26"/>
          <w:szCs w:val="26"/>
        </w:rPr>
        <w:t>przestrzeganie przepisów związanych z zapewnieniem bezpieczeństwa dzieciom w czasie zajęć organizowanych przez szkołę;</w:t>
      </w:r>
    </w:p>
    <w:p w:rsidR="004D6C7E" w:rsidRPr="00544C92" w:rsidRDefault="004D6C7E" w:rsidP="00217C68">
      <w:pPr>
        <w:numPr>
          <w:ilvl w:val="1"/>
          <w:numId w:val="74"/>
        </w:numPr>
        <w:ind w:left="993" w:hanging="284"/>
        <w:jc w:val="both"/>
        <w:rPr>
          <w:bCs/>
          <w:sz w:val="26"/>
          <w:szCs w:val="26"/>
        </w:rPr>
      </w:pPr>
      <w:r w:rsidRPr="00544C92">
        <w:rPr>
          <w:bCs/>
          <w:sz w:val="26"/>
          <w:szCs w:val="26"/>
        </w:rPr>
        <w:t>dbałość o mienie szkolne i jego konserwacja;</w:t>
      </w:r>
    </w:p>
    <w:p w:rsidR="004D6C7E" w:rsidRPr="00544C92" w:rsidRDefault="004D6C7E" w:rsidP="00217C68">
      <w:pPr>
        <w:numPr>
          <w:ilvl w:val="1"/>
          <w:numId w:val="74"/>
        </w:numPr>
        <w:ind w:left="993" w:hanging="284"/>
        <w:jc w:val="both"/>
        <w:rPr>
          <w:bCs/>
          <w:sz w:val="26"/>
          <w:szCs w:val="26"/>
        </w:rPr>
      </w:pPr>
      <w:r w:rsidRPr="00544C92">
        <w:rPr>
          <w:bCs/>
          <w:sz w:val="26"/>
          <w:szCs w:val="26"/>
        </w:rPr>
        <w:t>wykonywanie czynności związanych z punktualnym otwieraniem szkoły, zamykaniem i zabezpieczeniem jej;</w:t>
      </w:r>
    </w:p>
    <w:p w:rsidR="004D6C7E" w:rsidRPr="00544C92" w:rsidRDefault="004D6C7E" w:rsidP="00217C68">
      <w:pPr>
        <w:numPr>
          <w:ilvl w:val="1"/>
          <w:numId w:val="74"/>
        </w:numPr>
        <w:ind w:left="993" w:hanging="284"/>
        <w:jc w:val="both"/>
        <w:rPr>
          <w:bCs/>
          <w:sz w:val="26"/>
          <w:szCs w:val="26"/>
        </w:rPr>
      </w:pPr>
      <w:r w:rsidRPr="00544C92">
        <w:rPr>
          <w:bCs/>
          <w:sz w:val="26"/>
          <w:szCs w:val="26"/>
        </w:rPr>
        <w:t>dbałość o bezpieczeństwo uczniów przed lekcjami.</w:t>
      </w:r>
    </w:p>
    <w:p w:rsidR="004D6C7E" w:rsidRPr="00544C92" w:rsidRDefault="004D6C7E" w:rsidP="00217C68">
      <w:pPr>
        <w:pStyle w:val="Akapitzlist"/>
        <w:numPr>
          <w:ilvl w:val="0"/>
          <w:numId w:val="72"/>
        </w:numPr>
        <w:spacing w:after="0" w:line="240" w:lineRule="auto"/>
        <w:ind w:left="284" w:hanging="284"/>
        <w:jc w:val="both"/>
        <w:rPr>
          <w:rFonts w:ascii="Times New Roman" w:hAnsi="Times New Roman"/>
          <w:bCs/>
          <w:sz w:val="26"/>
          <w:szCs w:val="26"/>
        </w:rPr>
      </w:pPr>
      <w:r w:rsidRPr="00544C92">
        <w:rPr>
          <w:rFonts w:ascii="Times New Roman" w:hAnsi="Times New Roman"/>
          <w:sz w:val="26"/>
          <w:szCs w:val="26"/>
        </w:rPr>
        <w:t>Szczegółowy zakres obowiązków pracowników niebędących nauczycielami ustala dyrektor szkoły. Zakres obowiązków włącza się do akt osobowych pracowników.</w:t>
      </w:r>
    </w:p>
    <w:p w:rsidR="004D6C7E" w:rsidRPr="00544C92" w:rsidRDefault="004D6C7E" w:rsidP="00040C87">
      <w:pPr>
        <w:pStyle w:val="Lista2"/>
        <w:ind w:left="0" w:firstLine="0"/>
        <w:jc w:val="both"/>
        <w:rPr>
          <w:b/>
          <w:sz w:val="26"/>
          <w:szCs w:val="26"/>
        </w:rPr>
      </w:pPr>
    </w:p>
    <w:p w:rsidR="004D6C7E" w:rsidRPr="00544C92" w:rsidRDefault="004D6C7E" w:rsidP="00040C87">
      <w:pPr>
        <w:pStyle w:val="Lista2"/>
        <w:ind w:left="0" w:firstLine="0"/>
        <w:jc w:val="both"/>
        <w:rPr>
          <w:b/>
          <w:sz w:val="26"/>
          <w:szCs w:val="26"/>
        </w:rPr>
      </w:pPr>
    </w:p>
    <w:p w:rsidR="004D6C7E" w:rsidRPr="00544C92" w:rsidRDefault="004D6C7E" w:rsidP="00040C87">
      <w:pPr>
        <w:pStyle w:val="NormalnyWeb"/>
        <w:spacing w:before="0" w:after="0"/>
        <w:jc w:val="both"/>
        <w:rPr>
          <w:rFonts w:ascii="Times New Roman" w:hAnsi="Times New Roman"/>
          <w:color w:val="auto"/>
          <w:sz w:val="26"/>
          <w:szCs w:val="26"/>
        </w:rPr>
      </w:pPr>
      <w:bookmarkStart w:id="195" w:name="_Rozdział_7._"/>
      <w:bookmarkEnd w:id="195"/>
      <w:r w:rsidRPr="00544C92">
        <w:rPr>
          <w:rFonts w:ascii="Times New Roman" w:hAnsi="Times New Roman"/>
          <w:color w:val="auto"/>
          <w:sz w:val="26"/>
          <w:szCs w:val="26"/>
        </w:rPr>
        <w:t xml:space="preserve"> </w:t>
      </w:r>
    </w:p>
    <w:p w:rsidR="004D6C7E" w:rsidRPr="00F97B8A" w:rsidRDefault="004D6C7E" w:rsidP="00F97B8A">
      <w:pPr>
        <w:pStyle w:val="Nagwek1"/>
        <w:rPr>
          <w:rStyle w:val="Hipercze"/>
          <w:b w:val="0"/>
          <w:bCs/>
          <w:color w:val="auto"/>
        </w:rPr>
      </w:pPr>
      <w:r w:rsidRPr="00544C92">
        <w:br w:type="page"/>
      </w:r>
      <w:bookmarkStart w:id="196" w:name="_Toc27279705"/>
      <w:bookmarkStart w:id="197" w:name="_Toc27375739"/>
      <w:bookmarkStart w:id="198" w:name="_Toc27891766"/>
      <w:bookmarkStart w:id="199" w:name="_Toc28138777"/>
      <w:bookmarkStart w:id="200" w:name="_Toc152584815"/>
      <w:r w:rsidR="004C38A2" w:rsidRPr="00F97B8A">
        <w:lastRenderedPageBreak/>
        <w:t>Rozdzia</w:t>
      </w:r>
      <w:r w:rsidRPr="00F97B8A">
        <w:t xml:space="preserve">ł 9. </w:t>
      </w:r>
      <w:bookmarkStart w:id="201" w:name="_Hlt90800992"/>
      <w:r w:rsidRPr="00F97B8A">
        <w:t>Sz</w:t>
      </w:r>
      <w:bookmarkStart w:id="202" w:name="_Hlt94687063"/>
      <w:r w:rsidRPr="00F97B8A">
        <w:t>c</w:t>
      </w:r>
      <w:bookmarkEnd w:id="202"/>
      <w:r w:rsidRPr="00F97B8A">
        <w:t>zegó</w:t>
      </w:r>
      <w:bookmarkStart w:id="203" w:name="_Hlt94686973"/>
      <w:r w:rsidRPr="00F97B8A">
        <w:t>ł</w:t>
      </w:r>
      <w:bookmarkEnd w:id="203"/>
      <w:r w:rsidRPr="00F97B8A">
        <w:t>ow</w:t>
      </w:r>
      <w:bookmarkStart w:id="204" w:name="_Hlt94687073"/>
      <w:r w:rsidRPr="00F97B8A">
        <w:t>e</w:t>
      </w:r>
      <w:bookmarkStart w:id="205" w:name="_Hlt90804093"/>
      <w:bookmarkEnd w:id="204"/>
      <w:r w:rsidRPr="00F97B8A">
        <w:t xml:space="preserve"> </w:t>
      </w:r>
      <w:bookmarkStart w:id="206" w:name="_Hlt90801333"/>
      <w:bookmarkEnd w:id="205"/>
      <w:r w:rsidRPr="00F97B8A">
        <w:t>w</w:t>
      </w:r>
      <w:bookmarkEnd w:id="206"/>
      <w:r w:rsidRPr="00F97B8A">
        <w:t>a</w:t>
      </w:r>
      <w:bookmarkStart w:id="207" w:name="_Hlt90800864"/>
      <w:r w:rsidRPr="00F97B8A">
        <w:t>r</w:t>
      </w:r>
      <w:bookmarkEnd w:id="207"/>
      <w:r w:rsidRPr="00F97B8A">
        <w:t>u</w:t>
      </w:r>
      <w:bookmarkStart w:id="208" w:name="_Hlt90801036"/>
      <w:r w:rsidRPr="00F97B8A">
        <w:t>n</w:t>
      </w:r>
      <w:bookmarkStart w:id="209" w:name="_Hlt94686551"/>
      <w:bookmarkEnd w:id="208"/>
      <w:r w:rsidRPr="00F97B8A">
        <w:t>k</w:t>
      </w:r>
      <w:bookmarkEnd w:id="209"/>
      <w:r w:rsidRPr="00F97B8A">
        <w:t>i i </w:t>
      </w:r>
      <w:bookmarkStart w:id="210" w:name="_Hlt90804085"/>
      <w:r w:rsidRPr="00F97B8A">
        <w:t>s</w:t>
      </w:r>
      <w:bookmarkEnd w:id="210"/>
      <w:r w:rsidRPr="00F97B8A">
        <w:t>p</w:t>
      </w:r>
      <w:bookmarkStart w:id="211" w:name="_Hlt94686475"/>
      <w:r w:rsidRPr="00F97B8A">
        <w:t>o</w:t>
      </w:r>
      <w:bookmarkEnd w:id="211"/>
      <w:r w:rsidRPr="00F97B8A">
        <w:t>sób wewnątrzszkolnego oceniania</w:t>
      </w:r>
      <w:bookmarkStart w:id="212" w:name="_Hlt90803509"/>
      <w:bookmarkStart w:id="213" w:name="_Hlt90803513"/>
      <w:bookmarkEnd w:id="200"/>
      <w:bookmarkEnd w:id="212"/>
    </w:p>
    <w:bookmarkEnd w:id="201"/>
    <w:bookmarkEnd w:id="213"/>
    <w:p w:rsidR="004D6C7E" w:rsidRPr="00544C92" w:rsidRDefault="004D6C7E" w:rsidP="00F97B8A">
      <w:pPr>
        <w:pStyle w:val="Nagwek1"/>
      </w:pPr>
    </w:p>
    <w:p w:rsidR="004D6C7E" w:rsidRPr="007459FF" w:rsidRDefault="007632D0" w:rsidP="007459FF">
      <w:pPr>
        <w:jc w:val="center"/>
        <w:rPr>
          <w:sz w:val="26"/>
          <w:szCs w:val="26"/>
        </w:rPr>
      </w:pPr>
      <w:bookmarkStart w:id="214" w:name="_Toc381048976"/>
      <w:r w:rsidRPr="007459FF">
        <w:rPr>
          <w:sz w:val="26"/>
          <w:szCs w:val="26"/>
        </w:rPr>
        <w:t>§ 37</w:t>
      </w:r>
    </w:p>
    <w:bookmarkEnd w:id="214"/>
    <w:p w:rsidR="004D6C7E" w:rsidRPr="00544C92" w:rsidRDefault="004D6C7E" w:rsidP="00217C68">
      <w:pPr>
        <w:pStyle w:val="Tekstpodstawowy2"/>
        <w:numPr>
          <w:ilvl w:val="0"/>
          <w:numId w:val="75"/>
        </w:numPr>
        <w:tabs>
          <w:tab w:val="clear" w:pos="360"/>
          <w:tab w:val="num" w:pos="284"/>
        </w:tabs>
        <w:ind w:left="284" w:hanging="284"/>
        <w:jc w:val="both"/>
        <w:rPr>
          <w:i w:val="0"/>
          <w:iCs/>
          <w:sz w:val="26"/>
          <w:szCs w:val="26"/>
        </w:rPr>
      </w:pPr>
      <w:r w:rsidRPr="00544C92">
        <w:rPr>
          <w:i w:val="0"/>
          <w:iCs/>
          <w:sz w:val="26"/>
          <w:szCs w:val="26"/>
        </w:rPr>
        <w:t>Ocenianie - rozumiane jako proces - polega na systematycznym zbieraniu informacji o osiągnięciach edukacyjnych ucznia, za pomocą różnych metod i narzędzi, w różnej formie, z zastosowaniem jasnych wymagań. Służy wspieraniu rozwoju ucznia oraz rozbudzaniu jego aktywności poznawczej. Opis osiągnięć ucznia zawiera informacje, z których powinni korzystać wszyscy uczestnicy systemu edukacyjnego.</w:t>
      </w:r>
    </w:p>
    <w:p w:rsidR="004D6C7E" w:rsidRPr="00544C92" w:rsidRDefault="004D6C7E" w:rsidP="00217C68">
      <w:pPr>
        <w:pStyle w:val="Tekstpodstawowy2"/>
        <w:numPr>
          <w:ilvl w:val="0"/>
          <w:numId w:val="75"/>
        </w:numPr>
        <w:tabs>
          <w:tab w:val="clear" w:pos="360"/>
          <w:tab w:val="num" w:pos="142"/>
        </w:tabs>
        <w:ind w:left="284" w:hanging="284"/>
        <w:jc w:val="both"/>
        <w:rPr>
          <w:i w:val="0"/>
          <w:iCs/>
          <w:sz w:val="26"/>
          <w:szCs w:val="26"/>
        </w:rPr>
      </w:pPr>
      <w:r w:rsidRPr="00544C92">
        <w:rPr>
          <w:i w:val="0"/>
          <w:iCs/>
          <w:sz w:val="26"/>
          <w:szCs w:val="26"/>
        </w:rPr>
        <w:t>Ocenianiu podlegają:</w:t>
      </w:r>
    </w:p>
    <w:p w:rsidR="004D6C7E" w:rsidRPr="00544C92" w:rsidRDefault="004D6C7E" w:rsidP="00217C68">
      <w:pPr>
        <w:numPr>
          <w:ilvl w:val="0"/>
          <w:numId w:val="76"/>
        </w:numPr>
        <w:ind w:left="709" w:hanging="425"/>
        <w:jc w:val="both"/>
        <w:rPr>
          <w:sz w:val="26"/>
          <w:szCs w:val="26"/>
        </w:rPr>
      </w:pPr>
      <w:r w:rsidRPr="00544C92">
        <w:rPr>
          <w:sz w:val="26"/>
          <w:szCs w:val="26"/>
        </w:rPr>
        <w:t>osiągnięcia edukacyjne ucznia;</w:t>
      </w:r>
    </w:p>
    <w:p w:rsidR="004D6C7E" w:rsidRPr="00544C92" w:rsidRDefault="004D6C7E" w:rsidP="00217C68">
      <w:pPr>
        <w:numPr>
          <w:ilvl w:val="0"/>
          <w:numId w:val="76"/>
        </w:numPr>
        <w:ind w:left="709" w:hanging="425"/>
        <w:jc w:val="both"/>
        <w:rPr>
          <w:sz w:val="26"/>
          <w:szCs w:val="26"/>
        </w:rPr>
      </w:pPr>
      <w:r w:rsidRPr="00544C92">
        <w:rPr>
          <w:sz w:val="26"/>
          <w:szCs w:val="26"/>
        </w:rPr>
        <w:t>zachowanie ucznia.</w:t>
      </w:r>
    </w:p>
    <w:p w:rsidR="004D6C7E" w:rsidRPr="00544C92" w:rsidRDefault="004D6C7E" w:rsidP="00217C68">
      <w:pPr>
        <w:pStyle w:val="Akapitzlist"/>
        <w:numPr>
          <w:ilvl w:val="0"/>
          <w:numId w:val="75"/>
        </w:numPr>
        <w:tabs>
          <w:tab w:val="clear" w:pos="360"/>
          <w:tab w:val="num" w:pos="284"/>
        </w:tabs>
        <w:spacing w:after="0" w:line="240" w:lineRule="auto"/>
        <w:ind w:left="284" w:hanging="284"/>
        <w:jc w:val="both"/>
        <w:rPr>
          <w:rFonts w:ascii="Times New Roman" w:hAnsi="Times New Roman"/>
          <w:sz w:val="26"/>
          <w:szCs w:val="26"/>
        </w:rPr>
      </w:pPr>
      <w:r w:rsidRPr="00544C92">
        <w:rPr>
          <w:rFonts w:ascii="Times New Roman" w:hAnsi="Times New Roman"/>
          <w:sz w:val="26"/>
          <w:szCs w:val="26"/>
        </w:rPr>
        <w:t>Ocenianie osiągnięć edukacyjnych ucznia polega na rozpoznawaniu przez nauczycieli poziomu  i postępów w opanowaniu przez ucznia wiadomości i umiejętności w stosunku do:</w:t>
      </w:r>
    </w:p>
    <w:p w:rsidR="004D6C7E" w:rsidRPr="00544C92" w:rsidRDefault="004D6C7E" w:rsidP="00217C68">
      <w:pPr>
        <w:pStyle w:val="Akapitzlist"/>
        <w:numPr>
          <w:ilvl w:val="0"/>
          <w:numId w:val="77"/>
        </w:numPr>
        <w:spacing w:after="0" w:line="240" w:lineRule="auto"/>
        <w:ind w:hanging="436"/>
        <w:jc w:val="both"/>
        <w:rPr>
          <w:rFonts w:ascii="Times New Roman" w:eastAsia="Times New Roman" w:hAnsi="Times New Roman"/>
          <w:sz w:val="26"/>
          <w:szCs w:val="26"/>
          <w:lang w:eastAsia="pl-PL"/>
        </w:rPr>
      </w:pPr>
      <w:r w:rsidRPr="00544C92">
        <w:rPr>
          <w:rFonts w:ascii="Times New Roman" w:eastAsia="Times New Roman" w:hAnsi="Times New Roman"/>
          <w:sz w:val="26"/>
          <w:szCs w:val="26"/>
          <w:lang w:eastAsia="pl-PL"/>
        </w:rPr>
        <w:t xml:space="preserve">wymagań określonych w podstawie programowej kształcenia ogólnego oraz wymagań edukacyjnych wynikających z realizowanych w szkole programów nauczania; </w:t>
      </w:r>
    </w:p>
    <w:p w:rsidR="004D6C7E" w:rsidRPr="00544C92" w:rsidRDefault="004D6C7E" w:rsidP="00217C68">
      <w:pPr>
        <w:pStyle w:val="Akapitzlist"/>
        <w:numPr>
          <w:ilvl w:val="0"/>
          <w:numId w:val="77"/>
        </w:numPr>
        <w:spacing w:after="0" w:line="240" w:lineRule="auto"/>
        <w:ind w:hanging="436"/>
        <w:jc w:val="both"/>
        <w:rPr>
          <w:rFonts w:ascii="Times New Roman" w:eastAsia="Times New Roman" w:hAnsi="Times New Roman"/>
          <w:sz w:val="26"/>
          <w:szCs w:val="26"/>
          <w:lang w:eastAsia="pl-PL"/>
        </w:rPr>
      </w:pPr>
      <w:r w:rsidRPr="00544C92">
        <w:rPr>
          <w:rFonts w:ascii="Times New Roman" w:eastAsia="Times New Roman" w:hAnsi="Times New Roman"/>
          <w:sz w:val="26"/>
          <w:szCs w:val="26"/>
          <w:lang w:eastAsia="pl-PL"/>
        </w:rPr>
        <w:t xml:space="preserve">wymagań edukacyjnych wynikających z realizowanych w szkole programów nauczania – </w:t>
      </w:r>
      <w:r w:rsidR="008C2D98" w:rsidRPr="00544C92">
        <w:rPr>
          <w:rFonts w:ascii="Times New Roman" w:eastAsia="Times New Roman" w:hAnsi="Times New Roman"/>
          <w:sz w:val="26"/>
          <w:szCs w:val="26"/>
          <w:lang w:eastAsia="pl-PL"/>
        </w:rPr>
        <w:t xml:space="preserve"> </w:t>
      </w:r>
      <w:r w:rsidRPr="00544C92">
        <w:rPr>
          <w:rFonts w:ascii="Times New Roman" w:eastAsia="Times New Roman" w:hAnsi="Times New Roman"/>
          <w:sz w:val="26"/>
          <w:szCs w:val="26"/>
          <w:lang w:eastAsia="pl-PL"/>
        </w:rPr>
        <w:t>w przypadku dodatkowych zajęć edukacyjnych.</w:t>
      </w:r>
    </w:p>
    <w:p w:rsidR="004D6C7E" w:rsidRPr="00544C92" w:rsidRDefault="004D6C7E" w:rsidP="00217C68">
      <w:pPr>
        <w:pStyle w:val="Tekstpodstawowywcity3"/>
        <w:numPr>
          <w:ilvl w:val="0"/>
          <w:numId w:val="75"/>
        </w:numPr>
        <w:rPr>
          <w:sz w:val="26"/>
          <w:szCs w:val="26"/>
        </w:rPr>
      </w:pPr>
      <w:r w:rsidRPr="00544C92">
        <w:rPr>
          <w:sz w:val="26"/>
          <w:szCs w:val="26"/>
        </w:rPr>
        <w:t>Ocenianie zachowania ucznia polega na rozpoznawaniu przez wychowawcę oddziału, nauczycieli oraz uczniów danego oddziału stopnia respektowania przez ucznia zasad współżycia społecznego i norm etycznych oraz obowiązków określonych w statucie szkoły.</w:t>
      </w:r>
    </w:p>
    <w:p w:rsidR="004D6C7E" w:rsidRPr="00544C92" w:rsidRDefault="004D6C7E" w:rsidP="00217C68">
      <w:pPr>
        <w:pStyle w:val="Tekstpodstawowywcity3"/>
        <w:numPr>
          <w:ilvl w:val="0"/>
          <w:numId w:val="75"/>
        </w:numPr>
        <w:rPr>
          <w:sz w:val="26"/>
          <w:szCs w:val="26"/>
        </w:rPr>
      </w:pPr>
      <w:r w:rsidRPr="00544C92">
        <w:rPr>
          <w:sz w:val="26"/>
          <w:szCs w:val="26"/>
        </w:rPr>
        <w:t>Ocenianie osiągnięć edukacyjnych i zachowania ucznia odbywa się przez ocenianie wewnątrzszkolne, na które składa się:</w:t>
      </w:r>
    </w:p>
    <w:p w:rsidR="004D6C7E" w:rsidRPr="00544C92" w:rsidRDefault="004D6C7E" w:rsidP="00217C68">
      <w:pPr>
        <w:numPr>
          <w:ilvl w:val="0"/>
          <w:numId w:val="78"/>
        </w:numPr>
        <w:ind w:left="714" w:hanging="430"/>
        <w:jc w:val="both"/>
        <w:rPr>
          <w:sz w:val="26"/>
          <w:szCs w:val="26"/>
        </w:rPr>
      </w:pPr>
      <w:r w:rsidRPr="00544C92">
        <w:rPr>
          <w:sz w:val="26"/>
          <w:szCs w:val="26"/>
        </w:rPr>
        <w:t>ocenianie bieżące;</w:t>
      </w:r>
    </w:p>
    <w:p w:rsidR="004D6C7E" w:rsidRPr="00544C92" w:rsidRDefault="004D6C7E" w:rsidP="00217C68">
      <w:pPr>
        <w:numPr>
          <w:ilvl w:val="0"/>
          <w:numId w:val="78"/>
        </w:numPr>
        <w:ind w:left="720" w:hanging="430"/>
        <w:jc w:val="both"/>
        <w:rPr>
          <w:sz w:val="26"/>
          <w:szCs w:val="26"/>
        </w:rPr>
      </w:pPr>
      <w:r w:rsidRPr="00544C92">
        <w:rPr>
          <w:sz w:val="26"/>
          <w:szCs w:val="26"/>
        </w:rPr>
        <w:t>klasyfikacja śródroczna;</w:t>
      </w:r>
    </w:p>
    <w:p w:rsidR="004D6C7E" w:rsidRPr="00544C92" w:rsidRDefault="004D6C7E" w:rsidP="00217C68">
      <w:pPr>
        <w:numPr>
          <w:ilvl w:val="0"/>
          <w:numId w:val="78"/>
        </w:numPr>
        <w:ind w:left="720" w:hanging="430"/>
        <w:jc w:val="both"/>
        <w:rPr>
          <w:sz w:val="26"/>
          <w:szCs w:val="26"/>
        </w:rPr>
      </w:pPr>
      <w:r w:rsidRPr="00544C92">
        <w:rPr>
          <w:sz w:val="26"/>
          <w:szCs w:val="26"/>
        </w:rPr>
        <w:t>klasyfikacja roczna;</w:t>
      </w:r>
    </w:p>
    <w:p w:rsidR="004D6C7E" w:rsidRPr="00544C92" w:rsidRDefault="004D6C7E" w:rsidP="00217C68">
      <w:pPr>
        <w:pStyle w:val="Tekstpodstawowywcity"/>
        <w:numPr>
          <w:ilvl w:val="0"/>
          <w:numId w:val="78"/>
        </w:numPr>
        <w:ind w:left="714" w:hanging="430"/>
        <w:jc w:val="both"/>
        <w:rPr>
          <w:sz w:val="26"/>
          <w:szCs w:val="26"/>
        </w:rPr>
      </w:pPr>
      <w:r w:rsidRPr="00544C92">
        <w:rPr>
          <w:sz w:val="26"/>
          <w:szCs w:val="26"/>
        </w:rPr>
        <w:t>klasyfikacja końcowa.</w:t>
      </w:r>
    </w:p>
    <w:p w:rsidR="004D6C7E" w:rsidRPr="00544C92" w:rsidRDefault="004D6C7E" w:rsidP="00040C87">
      <w:pPr>
        <w:jc w:val="both"/>
        <w:rPr>
          <w:sz w:val="26"/>
          <w:szCs w:val="26"/>
        </w:rPr>
      </w:pPr>
      <w:r w:rsidRPr="00544C92">
        <w:rPr>
          <w:sz w:val="26"/>
          <w:szCs w:val="26"/>
        </w:rPr>
        <w:t xml:space="preserve">6. Ocenianie wewnątrzszkolne obejmuje: </w:t>
      </w:r>
    </w:p>
    <w:p w:rsidR="004D6C7E" w:rsidRPr="00544C92" w:rsidRDefault="004D6C7E" w:rsidP="00217C68">
      <w:pPr>
        <w:numPr>
          <w:ilvl w:val="0"/>
          <w:numId w:val="79"/>
        </w:numPr>
        <w:ind w:left="709" w:hanging="425"/>
        <w:jc w:val="both"/>
        <w:rPr>
          <w:sz w:val="26"/>
          <w:szCs w:val="26"/>
        </w:rPr>
      </w:pPr>
      <w:r w:rsidRPr="00544C92">
        <w:rPr>
          <w:sz w:val="26"/>
          <w:szCs w:val="26"/>
        </w:rPr>
        <w:t>formułowanie przez nauczycieli wymagań edukacyjnych niezbędnych do uzyskania poszczególnych śródrocznych i rocznych ocen klasyfikacyjnych z obowiązkowych i dodatkowych zajęć edukacyjnych;</w:t>
      </w:r>
    </w:p>
    <w:p w:rsidR="004D6C7E" w:rsidRPr="00544C92" w:rsidRDefault="004D6C7E" w:rsidP="00217C68">
      <w:pPr>
        <w:numPr>
          <w:ilvl w:val="0"/>
          <w:numId w:val="79"/>
        </w:numPr>
        <w:ind w:left="709" w:hanging="425"/>
        <w:jc w:val="both"/>
        <w:rPr>
          <w:sz w:val="26"/>
          <w:szCs w:val="26"/>
        </w:rPr>
      </w:pPr>
      <w:r w:rsidRPr="00544C92">
        <w:rPr>
          <w:sz w:val="26"/>
          <w:szCs w:val="26"/>
        </w:rPr>
        <w:t>ustalanie kryteriów oceniania zachowania;</w:t>
      </w:r>
    </w:p>
    <w:p w:rsidR="004D6C7E" w:rsidRPr="00544C92" w:rsidRDefault="004D6C7E" w:rsidP="00217C68">
      <w:pPr>
        <w:numPr>
          <w:ilvl w:val="0"/>
          <w:numId w:val="79"/>
        </w:numPr>
        <w:ind w:left="709" w:hanging="425"/>
        <w:jc w:val="both"/>
        <w:rPr>
          <w:sz w:val="26"/>
          <w:szCs w:val="26"/>
        </w:rPr>
      </w:pPr>
      <w:r w:rsidRPr="00544C92">
        <w:rPr>
          <w:sz w:val="26"/>
          <w:szCs w:val="26"/>
        </w:rPr>
        <w:t>ocenianie bieżące i ustalanie śródrocznych ocen klasyfikacyjnych z obowiązkowych i dodatkowych zajęć edukacyjnych oraz śródrocznej oceny klasyfikacyjnej zachowania, wg skali i w formach przyjętych w naszej szkole;</w:t>
      </w:r>
    </w:p>
    <w:p w:rsidR="004D6C7E" w:rsidRPr="00544C92" w:rsidRDefault="004D6C7E" w:rsidP="00217C68">
      <w:pPr>
        <w:numPr>
          <w:ilvl w:val="0"/>
          <w:numId w:val="79"/>
        </w:numPr>
        <w:ind w:left="709" w:hanging="425"/>
        <w:jc w:val="both"/>
        <w:rPr>
          <w:sz w:val="26"/>
          <w:szCs w:val="26"/>
        </w:rPr>
      </w:pPr>
      <w:r w:rsidRPr="00544C92">
        <w:rPr>
          <w:sz w:val="26"/>
          <w:szCs w:val="26"/>
        </w:rPr>
        <w:t>przeprowadzenie egzaminów klasyfikacyjnych;</w:t>
      </w:r>
    </w:p>
    <w:p w:rsidR="004D6C7E" w:rsidRPr="00544C92" w:rsidRDefault="004D6C7E" w:rsidP="00217C68">
      <w:pPr>
        <w:numPr>
          <w:ilvl w:val="0"/>
          <w:numId w:val="79"/>
        </w:numPr>
        <w:ind w:left="709" w:hanging="425"/>
        <w:jc w:val="both"/>
        <w:rPr>
          <w:sz w:val="26"/>
          <w:szCs w:val="26"/>
        </w:rPr>
      </w:pPr>
      <w:r w:rsidRPr="00544C92">
        <w:rPr>
          <w:sz w:val="26"/>
          <w:szCs w:val="26"/>
        </w:rPr>
        <w:t>ustalanie rocznych ocen klasyfikacyjnych z obowiązkowych i dodatkowych zajęć edukacyjnych oraz rocznej oceny klasyfikacyjnej zachowania;</w:t>
      </w:r>
    </w:p>
    <w:p w:rsidR="004D6C7E" w:rsidRPr="00544C92" w:rsidRDefault="004D6C7E" w:rsidP="00217C68">
      <w:pPr>
        <w:numPr>
          <w:ilvl w:val="0"/>
          <w:numId w:val="79"/>
        </w:numPr>
        <w:ind w:left="709" w:hanging="425"/>
        <w:jc w:val="both"/>
        <w:rPr>
          <w:sz w:val="26"/>
          <w:szCs w:val="26"/>
        </w:rPr>
      </w:pPr>
      <w:r w:rsidRPr="00544C92">
        <w:rPr>
          <w:sz w:val="26"/>
          <w:szCs w:val="26"/>
        </w:rPr>
        <w:t>ustalanie warunków i trybu uzyskania wyższych niż przewidywane rocznych ocen klasyfikacyjnych z obowiązkowych i dodatkowych zajęć edukacyjnych oraz rocznej oceny klasyfikacyjnej zachowania;</w:t>
      </w:r>
    </w:p>
    <w:p w:rsidR="004D6C7E" w:rsidRPr="00544C92" w:rsidRDefault="004D6C7E" w:rsidP="00217C68">
      <w:pPr>
        <w:numPr>
          <w:ilvl w:val="0"/>
          <w:numId w:val="79"/>
        </w:numPr>
        <w:ind w:left="709" w:hanging="425"/>
        <w:jc w:val="both"/>
        <w:rPr>
          <w:sz w:val="26"/>
          <w:szCs w:val="26"/>
        </w:rPr>
      </w:pPr>
      <w:r w:rsidRPr="00544C92">
        <w:rPr>
          <w:sz w:val="26"/>
          <w:szCs w:val="26"/>
        </w:rPr>
        <w:t xml:space="preserve">ustalanie warunków i sposobu przekazywania rodzicom informacji o postępach </w:t>
      </w:r>
      <w:r w:rsidRPr="00544C92">
        <w:rPr>
          <w:sz w:val="26"/>
          <w:szCs w:val="26"/>
        </w:rPr>
        <w:br/>
        <w:t>i trudnościach w nauce i zachowaniu ucznia oraz o szczególnych uzdolnieniach ucznia.</w:t>
      </w:r>
    </w:p>
    <w:p w:rsidR="004D6C7E" w:rsidRPr="00544C92" w:rsidRDefault="004D6C7E" w:rsidP="00217C68">
      <w:pPr>
        <w:pStyle w:val="Tekstpodstawowy2"/>
        <w:numPr>
          <w:ilvl w:val="0"/>
          <w:numId w:val="75"/>
        </w:numPr>
        <w:jc w:val="both"/>
        <w:rPr>
          <w:i w:val="0"/>
          <w:iCs/>
          <w:sz w:val="26"/>
          <w:szCs w:val="26"/>
        </w:rPr>
      </w:pPr>
      <w:r w:rsidRPr="00544C92">
        <w:rPr>
          <w:i w:val="0"/>
          <w:iCs/>
          <w:sz w:val="26"/>
          <w:szCs w:val="26"/>
        </w:rPr>
        <w:lastRenderedPageBreak/>
        <w:t>Oceny są jawne zarówno dla ucznia, jak i jego rodziców.</w:t>
      </w:r>
    </w:p>
    <w:p w:rsidR="004D6C7E" w:rsidRPr="00544C92" w:rsidRDefault="004D6C7E" w:rsidP="00217C68">
      <w:pPr>
        <w:pStyle w:val="Tekstpodstawowy2"/>
        <w:numPr>
          <w:ilvl w:val="0"/>
          <w:numId w:val="75"/>
        </w:numPr>
        <w:jc w:val="both"/>
        <w:rPr>
          <w:i w:val="0"/>
          <w:iCs/>
          <w:sz w:val="26"/>
          <w:szCs w:val="26"/>
        </w:rPr>
      </w:pPr>
      <w:r w:rsidRPr="00544C92">
        <w:rPr>
          <w:i w:val="0"/>
          <w:sz w:val="26"/>
          <w:szCs w:val="26"/>
        </w:rPr>
        <w:t>Nauczyciel uzasadnia ustaloną ocenę:</w:t>
      </w:r>
    </w:p>
    <w:p w:rsidR="004D6C7E" w:rsidRPr="00544C92" w:rsidRDefault="004D6C7E" w:rsidP="00217C68">
      <w:pPr>
        <w:pStyle w:val="Akapitzlist"/>
        <w:numPr>
          <w:ilvl w:val="0"/>
          <w:numId w:val="80"/>
        </w:numPr>
        <w:spacing w:after="0" w:line="240" w:lineRule="auto"/>
        <w:ind w:left="709"/>
        <w:jc w:val="both"/>
        <w:rPr>
          <w:rFonts w:ascii="Times New Roman" w:eastAsia="Times New Roman" w:hAnsi="Times New Roman"/>
          <w:sz w:val="26"/>
          <w:szCs w:val="26"/>
          <w:lang w:eastAsia="pl-PL"/>
        </w:rPr>
      </w:pPr>
      <w:r w:rsidRPr="00544C92">
        <w:rPr>
          <w:rFonts w:ascii="Times New Roman" w:eastAsia="Times New Roman" w:hAnsi="Times New Roman"/>
          <w:sz w:val="26"/>
          <w:szCs w:val="26"/>
          <w:lang w:eastAsia="pl-PL"/>
        </w:rPr>
        <w:t>ustnie;</w:t>
      </w:r>
    </w:p>
    <w:p w:rsidR="004D6C7E" w:rsidRPr="00544C92" w:rsidRDefault="004D6C7E" w:rsidP="00217C68">
      <w:pPr>
        <w:pStyle w:val="Akapitzlist"/>
        <w:numPr>
          <w:ilvl w:val="0"/>
          <w:numId w:val="80"/>
        </w:numPr>
        <w:spacing w:after="0" w:line="240" w:lineRule="auto"/>
        <w:ind w:left="709"/>
        <w:jc w:val="both"/>
        <w:rPr>
          <w:rFonts w:ascii="Times New Roman" w:eastAsia="Times New Roman" w:hAnsi="Times New Roman"/>
          <w:sz w:val="26"/>
          <w:szCs w:val="26"/>
          <w:lang w:eastAsia="pl-PL"/>
        </w:rPr>
      </w:pPr>
      <w:r w:rsidRPr="00544C92">
        <w:rPr>
          <w:rFonts w:ascii="Times New Roman" w:eastAsia="Times New Roman" w:hAnsi="Times New Roman"/>
          <w:sz w:val="26"/>
          <w:szCs w:val="26"/>
          <w:lang w:eastAsia="pl-PL"/>
        </w:rPr>
        <w:t xml:space="preserve">odnosząc się do punktacji zawartej w </w:t>
      </w:r>
      <w:r w:rsidR="00CA4587">
        <w:rPr>
          <w:rFonts w:ascii="Times New Roman" w:hAnsi="Times New Roman"/>
          <w:sz w:val="26"/>
          <w:szCs w:val="26"/>
        </w:rPr>
        <w:t>§ 39</w:t>
      </w:r>
      <w:r w:rsidR="0038354E" w:rsidRPr="00544C92">
        <w:rPr>
          <w:rFonts w:ascii="Times New Roman" w:hAnsi="Times New Roman"/>
          <w:sz w:val="26"/>
          <w:szCs w:val="26"/>
        </w:rPr>
        <w:t xml:space="preserve"> ust.1,2</w:t>
      </w:r>
      <w:r w:rsidRPr="00544C92">
        <w:rPr>
          <w:rFonts w:ascii="Times New Roman" w:hAnsi="Times New Roman"/>
          <w:sz w:val="26"/>
          <w:szCs w:val="26"/>
        </w:rPr>
        <w:t>.</w:t>
      </w:r>
    </w:p>
    <w:p w:rsidR="004D6C7E" w:rsidRPr="00544C92" w:rsidRDefault="004D6C7E" w:rsidP="00217C68">
      <w:pPr>
        <w:pStyle w:val="Tekstpodstawowywcity3"/>
        <w:numPr>
          <w:ilvl w:val="0"/>
          <w:numId w:val="75"/>
        </w:numPr>
        <w:rPr>
          <w:sz w:val="26"/>
          <w:szCs w:val="26"/>
        </w:rPr>
      </w:pPr>
      <w:r w:rsidRPr="00544C92">
        <w:rPr>
          <w:sz w:val="26"/>
          <w:szCs w:val="26"/>
        </w:rPr>
        <w:t>Sprawdzone i ocenione pisemne prace ucznia są udostępniane uczniowi i jego rodzicom na terenie szkoły w czasie godzin przeznaczonych na konsultacje dla rodziców, wyznaczonym przez nauczyciela terminie oraz zebrań klasowych. Nie dopuszcza się możliwości kserowania lub fotografowania dokumentacji. Uczeń lub rodzice mogą na podstawie dokumentacji sporządzać notatki.</w:t>
      </w:r>
    </w:p>
    <w:p w:rsidR="004D6C7E" w:rsidRPr="00544C92" w:rsidRDefault="004D6C7E" w:rsidP="00040C87">
      <w:pPr>
        <w:pStyle w:val="Tekstpodstawowywcity3"/>
        <w:ind w:left="0" w:firstLine="0"/>
        <w:rPr>
          <w:sz w:val="26"/>
          <w:szCs w:val="26"/>
        </w:rPr>
      </w:pPr>
    </w:p>
    <w:p w:rsidR="004D6C7E" w:rsidRPr="007459FF" w:rsidRDefault="007632D0" w:rsidP="007459FF">
      <w:pPr>
        <w:jc w:val="center"/>
        <w:rPr>
          <w:sz w:val="26"/>
          <w:szCs w:val="26"/>
        </w:rPr>
      </w:pPr>
      <w:bookmarkStart w:id="215" w:name="_Toc381048977"/>
      <w:r w:rsidRPr="007459FF">
        <w:rPr>
          <w:sz w:val="26"/>
          <w:szCs w:val="26"/>
        </w:rPr>
        <w:t>§ 38</w:t>
      </w:r>
    </w:p>
    <w:bookmarkEnd w:id="215"/>
    <w:p w:rsidR="004D6C7E" w:rsidRPr="00544C92" w:rsidRDefault="004D6C7E" w:rsidP="00040C87">
      <w:pPr>
        <w:pStyle w:val="Tekstpodstawowy2"/>
        <w:jc w:val="both"/>
        <w:rPr>
          <w:i w:val="0"/>
          <w:iCs/>
          <w:sz w:val="26"/>
          <w:szCs w:val="26"/>
        </w:rPr>
      </w:pPr>
      <w:r w:rsidRPr="00544C92">
        <w:rPr>
          <w:i w:val="0"/>
          <w:iCs/>
          <w:sz w:val="26"/>
          <w:szCs w:val="26"/>
        </w:rPr>
        <w:t>1. Ocenianie wewnątrzszkolne ma na celu:</w:t>
      </w:r>
    </w:p>
    <w:p w:rsidR="004D6C7E" w:rsidRPr="00544C92" w:rsidRDefault="004D6C7E" w:rsidP="00217C68">
      <w:pPr>
        <w:numPr>
          <w:ilvl w:val="0"/>
          <w:numId w:val="81"/>
        </w:numPr>
        <w:ind w:left="709" w:hanging="425"/>
        <w:jc w:val="both"/>
        <w:rPr>
          <w:sz w:val="26"/>
          <w:szCs w:val="26"/>
        </w:rPr>
      </w:pPr>
      <w:r w:rsidRPr="00544C92">
        <w:rPr>
          <w:sz w:val="26"/>
          <w:szCs w:val="26"/>
        </w:rPr>
        <w:t>informowanie ucznia o poziomie jego osiągnięć edukacyjnych i jego zachowaniu oraz</w:t>
      </w:r>
      <w:r w:rsidR="008C2D98" w:rsidRPr="00544C92">
        <w:rPr>
          <w:sz w:val="26"/>
          <w:szCs w:val="26"/>
        </w:rPr>
        <w:t xml:space="preserve"> </w:t>
      </w:r>
      <w:r w:rsidRPr="00544C92">
        <w:rPr>
          <w:sz w:val="26"/>
          <w:szCs w:val="26"/>
        </w:rPr>
        <w:t>o postępach w tym zakresie;</w:t>
      </w:r>
    </w:p>
    <w:p w:rsidR="004D6C7E" w:rsidRPr="00544C92" w:rsidRDefault="004D6C7E" w:rsidP="00217C68">
      <w:pPr>
        <w:numPr>
          <w:ilvl w:val="0"/>
          <w:numId w:val="81"/>
        </w:numPr>
        <w:ind w:left="709" w:hanging="425"/>
        <w:jc w:val="both"/>
        <w:rPr>
          <w:sz w:val="26"/>
          <w:szCs w:val="26"/>
        </w:rPr>
      </w:pPr>
      <w:r w:rsidRPr="00544C92">
        <w:rPr>
          <w:sz w:val="26"/>
          <w:szCs w:val="26"/>
        </w:rPr>
        <w:t xml:space="preserve">udzielanie uczniowi pomocy w nauce poprzez przekazanie uczniowi informacji </w:t>
      </w:r>
      <w:r w:rsidR="007632D0">
        <w:rPr>
          <w:sz w:val="26"/>
          <w:szCs w:val="26"/>
        </w:rPr>
        <w:t xml:space="preserve">                     </w:t>
      </w:r>
      <w:r w:rsidRPr="00544C92">
        <w:rPr>
          <w:sz w:val="26"/>
          <w:szCs w:val="26"/>
        </w:rPr>
        <w:t>o tym, co zrobił dobrze, co i jak wymaga poprawy oraz jak powinien się dalej uczyć;</w:t>
      </w:r>
    </w:p>
    <w:p w:rsidR="004D6C7E" w:rsidRPr="00544C92" w:rsidRDefault="004D6C7E" w:rsidP="00217C68">
      <w:pPr>
        <w:numPr>
          <w:ilvl w:val="0"/>
          <w:numId w:val="81"/>
        </w:numPr>
        <w:ind w:left="709" w:hanging="425"/>
        <w:jc w:val="both"/>
        <w:rPr>
          <w:sz w:val="26"/>
          <w:szCs w:val="26"/>
        </w:rPr>
      </w:pPr>
      <w:r w:rsidRPr="00544C92">
        <w:rPr>
          <w:sz w:val="26"/>
          <w:szCs w:val="26"/>
        </w:rPr>
        <w:t>udzielenie wskazówek do samodzielnego planowania własnego rozwoju;</w:t>
      </w:r>
    </w:p>
    <w:p w:rsidR="004D6C7E" w:rsidRPr="00544C92" w:rsidRDefault="004D6C7E" w:rsidP="00217C68">
      <w:pPr>
        <w:numPr>
          <w:ilvl w:val="0"/>
          <w:numId w:val="81"/>
        </w:numPr>
        <w:ind w:left="709" w:hanging="425"/>
        <w:jc w:val="both"/>
        <w:rPr>
          <w:sz w:val="26"/>
          <w:szCs w:val="26"/>
        </w:rPr>
      </w:pPr>
      <w:r w:rsidRPr="00544C92">
        <w:rPr>
          <w:sz w:val="26"/>
          <w:szCs w:val="26"/>
        </w:rPr>
        <w:t>motywowanie ucznia do dalszych postępów w nauce i zachowaniu;</w:t>
      </w:r>
    </w:p>
    <w:p w:rsidR="004D6C7E" w:rsidRPr="00544C92" w:rsidRDefault="004D6C7E" w:rsidP="00217C68">
      <w:pPr>
        <w:numPr>
          <w:ilvl w:val="0"/>
          <w:numId w:val="81"/>
        </w:numPr>
        <w:ind w:left="709" w:hanging="425"/>
        <w:jc w:val="both"/>
        <w:rPr>
          <w:sz w:val="26"/>
          <w:szCs w:val="26"/>
        </w:rPr>
      </w:pPr>
      <w:r w:rsidRPr="00544C92">
        <w:rPr>
          <w:sz w:val="26"/>
          <w:szCs w:val="26"/>
        </w:rPr>
        <w:t>dostarczenie rodzicom i nauczycielom informacji o postępach, trudnościach w uczeniu się i zachowaniu oraz o szczególnych uzdolnieniach ucznia;</w:t>
      </w:r>
    </w:p>
    <w:p w:rsidR="004D6C7E" w:rsidRPr="00544C92" w:rsidRDefault="004D6C7E" w:rsidP="00217C68">
      <w:pPr>
        <w:numPr>
          <w:ilvl w:val="0"/>
          <w:numId w:val="81"/>
        </w:numPr>
        <w:ind w:left="709" w:hanging="425"/>
        <w:jc w:val="both"/>
        <w:rPr>
          <w:sz w:val="26"/>
          <w:szCs w:val="26"/>
        </w:rPr>
      </w:pPr>
      <w:r w:rsidRPr="00544C92">
        <w:rPr>
          <w:sz w:val="26"/>
          <w:szCs w:val="26"/>
        </w:rPr>
        <w:t>umożliwienie nauczycielom doskonalenia organizacji i metod pracy dydaktyczno – wychowawczej.</w:t>
      </w:r>
    </w:p>
    <w:p w:rsidR="004D6C7E" w:rsidRPr="00544C92" w:rsidRDefault="004D6C7E" w:rsidP="00217C68">
      <w:pPr>
        <w:pStyle w:val="Akapitzlist"/>
        <w:numPr>
          <w:ilvl w:val="0"/>
          <w:numId w:val="82"/>
        </w:numPr>
        <w:spacing w:after="0" w:line="240" w:lineRule="auto"/>
        <w:jc w:val="both"/>
        <w:rPr>
          <w:rFonts w:ascii="Times New Roman" w:hAnsi="Times New Roman"/>
          <w:sz w:val="26"/>
          <w:szCs w:val="26"/>
        </w:rPr>
      </w:pPr>
      <w:r w:rsidRPr="00544C92">
        <w:rPr>
          <w:rFonts w:ascii="Times New Roman" w:hAnsi="Times New Roman"/>
          <w:sz w:val="26"/>
          <w:szCs w:val="26"/>
        </w:rPr>
        <w:t xml:space="preserve">W </w:t>
      </w:r>
      <w:r w:rsidRPr="00544C92">
        <w:rPr>
          <w:rFonts w:ascii="Times New Roman" w:hAnsi="Times New Roman"/>
          <w:bCs/>
          <w:sz w:val="26"/>
          <w:szCs w:val="26"/>
        </w:rPr>
        <w:t xml:space="preserve">wewnątrzszkolnym ocenianiu </w:t>
      </w:r>
      <w:r w:rsidRPr="00544C92">
        <w:rPr>
          <w:rFonts w:ascii="Times New Roman" w:hAnsi="Times New Roman"/>
          <w:sz w:val="26"/>
          <w:szCs w:val="26"/>
        </w:rPr>
        <w:t>przyjmujemy w szczególności następujące cele:</w:t>
      </w:r>
    </w:p>
    <w:p w:rsidR="004D6C7E" w:rsidRPr="00544C92" w:rsidRDefault="004D6C7E" w:rsidP="00217C68">
      <w:pPr>
        <w:numPr>
          <w:ilvl w:val="0"/>
          <w:numId w:val="83"/>
        </w:numPr>
        <w:ind w:left="709" w:hanging="425"/>
        <w:jc w:val="both"/>
        <w:rPr>
          <w:sz w:val="26"/>
          <w:szCs w:val="26"/>
        </w:rPr>
      </w:pPr>
      <w:r w:rsidRPr="00544C92">
        <w:rPr>
          <w:sz w:val="26"/>
          <w:szCs w:val="26"/>
        </w:rPr>
        <w:t>kształtowanie umiejętności wyboru wartości pożądanych w społeczeństwie;</w:t>
      </w:r>
    </w:p>
    <w:p w:rsidR="004D6C7E" w:rsidRPr="00544C92" w:rsidRDefault="004D6C7E" w:rsidP="00217C68">
      <w:pPr>
        <w:numPr>
          <w:ilvl w:val="0"/>
          <w:numId w:val="83"/>
        </w:numPr>
        <w:ind w:left="709" w:hanging="425"/>
        <w:jc w:val="both"/>
        <w:rPr>
          <w:sz w:val="26"/>
          <w:szCs w:val="26"/>
        </w:rPr>
      </w:pPr>
      <w:r w:rsidRPr="00544C92">
        <w:rPr>
          <w:sz w:val="26"/>
          <w:szCs w:val="26"/>
        </w:rPr>
        <w:t>wdrażanie do przestrzegania zasad, norm, reguł;</w:t>
      </w:r>
    </w:p>
    <w:p w:rsidR="004D6C7E" w:rsidRPr="00544C92" w:rsidRDefault="004D6C7E" w:rsidP="00217C68">
      <w:pPr>
        <w:numPr>
          <w:ilvl w:val="0"/>
          <w:numId w:val="83"/>
        </w:numPr>
        <w:ind w:left="709" w:hanging="425"/>
        <w:jc w:val="both"/>
        <w:rPr>
          <w:sz w:val="26"/>
          <w:szCs w:val="26"/>
        </w:rPr>
      </w:pPr>
      <w:r w:rsidRPr="00544C92">
        <w:rPr>
          <w:sz w:val="26"/>
          <w:szCs w:val="26"/>
        </w:rPr>
        <w:t xml:space="preserve">motywowanie, wzmacnianie i obserwowanie rozwoju ucznia; </w:t>
      </w:r>
    </w:p>
    <w:p w:rsidR="004D6C7E" w:rsidRPr="00544C92" w:rsidRDefault="004D6C7E" w:rsidP="00217C68">
      <w:pPr>
        <w:numPr>
          <w:ilvl w:val="0"/>
          <w:numId w:val="83"/>
        </w:numPr>
        <w:ind w:left="709" w:hanging="425"/>
        <w:jc w:val="both"/>
        <w:rPr>
          <w:sz w:val="26"/>
          <w:szCs w:val="26"/>
        </w:rPr>
      </w:pPr>
      <w:r w:rsidRPr="00544C92">
        <w:rPr>
          <w:sz w:val="26"/>
          <w:szCs w:val="26"/>
        </w:rPr>
        <w:t>systematyczne sprawdzanie umiejętności i wiadomości;</w:t>
      </w:r>
    </w:p>
    <w:p w:rsidR="004D6C7E" w:rsidRPr="00544C92" w:rsidRDefault="004D6C7E" w:rsidP="00217C68">
      <w:pPr>
        <w:numPr>
          <w:ilvl w:val="0"/>
          <w:numId w:val="83"/>
        </w:numPr>
        <w:ind w:left="709" w:hanging="425"/>
        <w:jc w:val="both"/>
        <w:rPr>
          <w:sz w:val="26"/>
          <w:szCs w:val="26"/>
        </w:rPr>
      </w:pPr>
      <w:r w:rsidRPr="00544C92">
        <w:rPr>
          <w:sz w:val="26"/>
          <w:szCs w:val="26"/>
        </w:rPr>
        <w:t>kształtowanie obrazu samego siebie, rozpoznawanie uzdolnień, predyspozycji i zainteresowań;</w:t>
      </w:r>
    </w:p>
    <w:p w:rsidR="004D6C7E" w:rsidRPr="00544C92" w:rsidRDefault="004D6C7E" w:rsidP="00217C68">
      <w:pPr>
        <w:numPr>
          <w:ilvl w:val="0"/>
          <w:numId w:val="83"/>
        </w:numPr>
        <w:ind w:left="709" w:hanging="425"/>
        <w:jc w:val="both"/>
        <w:rPr>
          <w:sz w:val="26"/>
          <w:szCs w:val="26"/>
        </w:rPr>
      </w:pPr>
      <w:r w:rsidRPr="00544C92">
        <w:rPr>
          <w:sz w:val="26"/>
          <w:szCs w:val="26"/>
        </w:rPr>
        <w:t>dostarczanie informacji o rozwoju rodzicom, uczniom i nauczycielom;</w:t>
      </w:r>
    </w:p>
    <w:p w:rsidR="004D6C7E" w:rsidRPr="00544C92" w:rsidRDefault="004D6C7E" w:rsidP="00217C68">
      <w:pPr>
        <w:numPr>
          <w:ilvl w:val="0"/>
          <w:numId w:val="83"/>
        </w:numPr>
        <w:ind w:left="709" w:hanging="425"/>
        <w:jc w:val="both"/>
        <w:rPr>
          <w:sz w:val="26"/>
          <w:szCs w:val="26"/>
        </w:rPr>
      </w:pPr>
      <w:r w:rsidRPr="00544C92">
        <w:rPr>
          <w:sz w:val="26"/>
          <w:szCs w:val="26"/>
        </w:rPr>
        <w:t xml:space="preserve">kształtowanie umiejętności przyjmowania oceny jako informacji zwrotnej; </w:t>
      </w:r>
    </w:p>
    <w:p w:rsidR="004D6C7E" w:rsidRPr="00544C92" w:rsidRDefault="004D6C7E" w:rsidP="00217C68">
      <w:pPr>
        <w:numPr>
          <w:ilvl w:val="0"/>
          <w:numId w:val="83"/>
        </w:numPr>
        <w:ind w:left="709" w:hanging="425"/>
        <w:jc w:val="both"/>
        <w:rPr>
          <w:sz w:val="26"/>
          <w:szCs w:val="26"/>
        </w:rPr>
      </w:pPr>
      <w:r w:rsidRPr="00544C92">
        <w:rPr>
          <w:sz w:val="26"/>
          <w:szCs w:val="26"/>
        </w:rPr>
        <w:t>niwelowanie stresu, zachowań lękowych, agresji;</w:t>
      </w:r>
    </w:p>
    <w:p w:rsidR="004D6C7E" w:rsidRPr="00544C92" w:rsidRDefault="004D6C7E" w:rsidP="00217C68">
      <w:pPr>
        <w:numPr>
          <w:ilvl w:val="0"/>
          <w:numId w:val="83"/>
        </w:numPr>
        <w:ind w:left="709" w:hanging="425"/>
        <w:jc w:val="both"/>
        <w:rPr>
          <w:sz w:val="26"/>
          <w:szCs w:val="26"/>
        </w:rPr>
      </w:pPr>
      <w:r w:rsidRPr="00544C92">
        <w:rPr>
          <w:sz w:val="26"/>
          <w:szCs w:val="26"/>
        </w:rPr>
        <w:t>przygotowanie uczniów do kolejnego etapu kształcenia.</w:t>
      </w:r>
    </w:p>
    <w:p w:rsidR="004D6C7E" w:rsidRPr="00544C92" w:rsidRDefault="004D6C7E" w:rsidP="00040C87">
      <w:pPr>
        <w:pStyle w:val="Nagwek2"/>
        <w:rPr>
          <w:sz w:val="26"/>
          <w:szCs w:val="26"/>
        </w:rPr>
      </w:pPr>
    </w:p>
    <w:p w:rsidR="004D6C7E" w:rsidRPr="007459FF" w:rsidRDefault="007632D0" w:rsidP="007459FF">
      <w:pPr>
        <w:jc w:val="center"/>
        <w:rPr>
          <w:sz w:val="26"/>
          <w:szCs w:val="26"/>
        </w:rPr>
      </w:pPr>
      <w:bookmarkStart w:id="216" w:name="_Toc381048978"/>
      <w:r w:rsidRPr="007459FF">
        <w:rPr>
          <w:sz w:val="26"/>
          <w:szCs w:val="26"/>
        </w:rPr>
        <w:t>§ 39</w:t>
      </w:r>
    </w:p>
    <w:bookmarkEnd w:id="216"/>
    <w:p w:rsidR="004D6C7E" w:rsidRPr="00544C92" w:rsidRDefault="004D6C7E" w:rsidP="00217C68">
      <w:pPr>
        <w:widowControl w:val="0"/>
        <w:numPr>
          <w:ilvl w:val="0"/>
          <w:numId w:val="84"/>
        </w:numPr>
        <w:suppressAutoHyphens/>
        <w:jc w:val="both"/>
        <w:rPr>
          <w:sz w:val="26"/>
          <w:szCs w:val="26"/>
        </w:rPr>
      </w:pPr>
      <w:r w:rsidRPr="00544C92">
        <w:rPr>
          <w:sz w:val="26"/>
          <w:szCs w:val="26"/>
        </w:rPr>
        <w:t>W klasach I – III oceny bieżące są ocenami cyfrowymi (wspartymi komentarzem bądź bez komentarza) lub ocenami opisowymi. Skala ocen:</w:t>
      </w:r>
    </w:p>
    <w:p w:rsidR="004D6C7E" w:rsidRPr="00544C92" w:rsidRDefault="004D6C7E" w:rsidP="00040C87">
      <w:pPr>
        <w:widowControl w:val="0"/>
        <w:suppressAutoHyphens/>
        <w:ind w:left="360"/>
        <w:jc w:val="both"/>
        <w:rPr>
          <w:sz w:val="26"/>
          <w:szCs w:val="26"/>
        </w:rPr>
      </w:pPr>
      <w:r w:rsidRPr="00544C92">
        <w:rPr>
          <w:sz w:val="26"/>
          <w:szCs w:val="26"/>
        </w:rPr>
        <w:t>Klasa I</w:t>
      </w:r>
    </w:p>
    <w:p w:rsidR="004D6C7E" w:rsidRPr="00544C92" w:rsidRDefault="007632D0" w:rsidP="000C1608">
      <w:pPr>
        <w:ind w:left="709" w:hanging="425"/>
        <w:jc w:val="both"/>
        <w:rPr>
          <w:sz w:val="26"/>
          <w:szCs w:val="26"/>
        </w:rPr>
      </w:pPr>
      <w:r>
        <w:rPr>
          <w:sz w:val="26"/>
          <w:szCs w:val="26"/>
        </w:rPr>
        <w:t>1) stopień celujący</w:t>
      </w:r>
      <w:r>
        <w:rPr>
          <w:sz w:val="26"/>
          <w:szCs w:val="26"/>
        </w:rPr>
        <w:tab/>
      </w:r>
      <w:r>
        <w:rPr>
          <w:sz w:val="26"/>
          <w:szCs w:val="26"/>
        </w:rPr>
        <w:tab/>
      </w:r>
      <w:r>
        <w:rPr>
          <w:sz w:val="26"/>
          <w:szCs w:val="26"/>
        </w:rPr>
        <w:tab/>
      </w:r>
      <w:r w:rsidR="004D6C7E" w:rsidRPr="00544C92">
        <w:rPr>
          <w:sz w:val="26"/>
          <w:szCs w:val="26"/>
        </w:rPr>
        <w:t>6 – cel;</w:t>
      </w:r>
    </w:p>
    <w:p w:rsidR="004D6C7E" w:rsidRPr="00544C92" w:rsidRDefault="004D6C7E" w:rsidP="000C1608">
      <w:pPr>
        <w:ind w:left="709" w:hanging="425"/>
        <w:jc w:val="both"/>
        <w:rPr>
          <w:sz w:val="26"/>
          <w:szCs w:val="26"/>
        </w:rPr>
      </w:pPr>
      <w:r w:rsidRPr="00544C92">
        <w:rPr>
          <w:sz w:val="26"/>
          <w:szCs w:val="26"/>
        </w:rPr>
        <w:t>2) stopień bardzo dobry</w:t>
      </w:r>
      <w:r w:rsidRPr="00544C92">
        <w:rPr>
          <w:sz w:val="26"/>
          <w:szCs w:val="26"/>
        </w:rPr>
        <w:tab/>
      </w:r>
      <w:r w:rsidRPr="00544C92">
        <w:rPr>
          <w:sz w:val="26"/>
          <w:szCs w:val="26"/>
        </w:rPr>
        <w:tab/>
      </w:r>
      <w:r w:rsidR="004C38A2" w:rsidRPr="00544C92">
        <w:rPr>
          <w:sz w:val="26"/>
          <w:szCs w:val="26"/>
        </w:rPr>
        <w:tab/>
      </w:r>
      <w:r w:rsidRPr="00544C92">
        <w:rPr>
          <w:sz w:val="26"/>
          <w:szCs w:val="26"/>
        </w:rPr>
        <w:t xml:space="preserve">5 – </w:t>
      </w:r>
      <w:proofErr w:type="spellStart"/>
      <w:r w:rsidRPr="00544C92">
        <w:rPr>
          <w:sz w:val="26"/>
          <w:szCs w:val="26"/>
        </w:rPr>
        <w:t>bdb</w:t>
      </w:r>
      <w:proofErr w:type="spellEnd"/>
      <w:r w:rsidRPr="00544C92">
        <w:rPr>
          <w:sz w:val="26"/>
          <w:szCs w:val="26"/>
        </w:rPr>
        <w:t>;</w:t>
      </w:r>
    </w:p>
    <w:p w:rsidR="004D6C7E" w:rsidRPr="00544C92" w:rsidRDefault="008568EC" w:rsidP="000C1608">
      <w:pPr>
        <w:ind w:left="709" w:hanging="425"/>
        <w:jc w:val="both"/>
        <w:rPr>
          <w:sz w:val="26"/>
          <w:szCs w:val="26"/>
        </w:rPr>
      </w:pPr>
      <w:r w:rsidRPr="00544C92">
        <w:rPr>
          <w:sz w:val="26"/>
          <w:szCs w:val="26"/>
        </w:rPr>
        <w:t>3) stopień dobry</w:t>
      </w:r>
      <w:r w:rsidRPr="00544C92">
        <w:rPr>
          <w:sz w:val="26"/>
          <w:szCs w:val="26"/>
        </w:rPr>
        <w:tab/>
      </w:r>
      <w:r w:rsidRPr="00544C92">
        <w:rPr>
          <w:sz w:val="26"/>
          <w:szCs w:val="26"/>
        </w:rPr>
        <w:tab/>
      </w:r>
      <w:r w:rsidRPr="00544C92">
        <w:rPr>
          <w:sz w:val="26"/>
          <w:szCs w:val="26"/>
        </w:rPr>
        <w:tab/>
      </w:r>
      <w:r w:rsidRPr="00544C92">
        <w:rPr>
          <w:sz w:val="26"/>
          <w:szCs w:val="26"/>
        </w:rPr>
        <w:tab/>
      </w:r>
      <w:r w:rsidR="004D6C7E" w:rsidRPr="00544C92">
        <w:rPr>
          <w:sz w:val="26"/>
          <w:szCs w:val="26"/>
        </w:rPr>
        <w:t xml:space="preserve">4 – </w:t>
      </w:r>
      <w:proofErr w:type="spellStart"/>
      <w:r w:rsidR="004D6C7E" w:rsidRPr="00544C92">
        <w:rPr>
          <w:sz w:val="26"/>
          <w:szCs w:val="26"/>
        </w:rPr>
        <w:t>db</w:t>
      </w:r>
      <w:proofErr w:type="spellEnd"/>
      <w:r w:rsidR="004D6C7E" w:rsidRPr="00544C92">
        <w:rPr>
          <w:sz w:val="26"/>
          <w:szCs w:val="26"/>
        </w:rPr>
        <w:t>;</w:t>
      </w:r>
    </w:p>
    <w:p w:rsidR="004D6C7E" w:rsidRPr="00544C92" w:rsidRDefault="008568EC" w:rsidP="000C1608">
      <w:pPr>
        <w:ind w:left="709" w:hanging="425"/>
        <w:jc w:val="both"/>
        <w:rPr>
          <w:sz w:val="26"/>
          <w:szCs w:val="26"/>
        </w:rPr>
      </w:pPr>
      <w:r w:rsidRPr="00544C92">
        <w:rPr>
          <w:sz w:val="26"/>
          <w:szCs w:val="26"/>
        </w:rPr>
        <w:t>4) stopień dostateczny</w:t>
      </w:r>
      <w:r w:rsidRPr="00544C92">
        <w:rPr>
          <w:sz w:val="26"/>
          <w:szCs w:val="26"/>
        </w:rPr>
        <w:tab/>
      </w:r>
      <w:r w:rsidRPr="00544C92">
        <w:rPr>
          <w:sz w:val="26"/>
          <w:szCs w:val="26"/>
        </w:rPr>
        <w:tab/>
      </w:r>
      <w:r w:rsidRPr="00544C92">
        <w:rPr>
          <w:sz w:val="26"/>
          <w:szCs w:val="26"/>
        </w:rPr>
        <w:tab/>
      </w:r>
      <w:r w:rsidR="004D6C7E" w:rsidRPr="00544C92">
        <w:rPr>
          <w:sz w:val="26"/>
          <w:szCs w:val="26"/>
        </w:rPr>
        <w:t xml:space="preserve">3 – </w:t>
      </w:r>
      <w:proofErr w:type="spellStart"/>
      <w:r w:rsidR="004D6C7E" w:rsidRPr="00544C92">
        <w:rPr>
          <w:sz w:val="26"/>
          <w:szCs w:val="26"/>
        </w:rPr>
        <w:t>dst</w:t>
      </w:r>
      <w:proofErr w:type="spellEnd"/>
      <w:r w:rsidR="004D6C7E" w:rsidRPr="00544C92">
        <w:rPr>
          <w:sz w:val="26"/>
          <w:szCs w:val="26"/>
        </w:rPr>
        <w:t>;</w:t>
      </w:r>
    </w:p>
    <w:p w:rsidR="004D6C7E" w:rsidRPr="00544C92" w:rsidRDefault="007632D0" w:rsidP="000C1608">
      <w:pPr>
        <w:ind w:left="709" w:hanging="425"/>
        <w:jc w:val="both"/>
        <w:rPr>
          <w:sz w:val="26"/>
          <w:szCs w:val="26"/>
        </w:rPr>
      </w:pPr>
      <w:r>
        <w:rPr>
          <w:sz w:val="26"/>
          <w:szCs w:val="26"/>
        </w:rPr>
        <w:t xml:space="preserve">5) stopień dopuszczający </w:t>
      </w:r>
      <w:r>
        <w:rPr>
          <w:sz w:val="26"/>
          <w:szCs w:val="26"/>
        </w:rPr>
        <w:tab/>
      </w:r>
      <w:r>
        <w:rPr>
          <w:sz w:val="26"/>
          <w:szCs w:val="26"/>
        </w:rPr>
        <w:tab/>
      </w:r>
      <w:r w:rsidR="004D6C7E" w:rsidRPr="00544C92">
        <w:rPr>
          <w:sz w:val="26"/>
          <w:szCs w:val="26"/>
        </w:rPr>
        <w:t xml:space="preserve">2 – </w:t>
      </w:r>
      <w:proofErr w:type="spellStart"/>
      <w:r w:rsidR="004D6C7E" w:rsidRPr="00544C92">
        <w:rPr>
          <w:sz w:val="26"/>
          <w:szCs w:val="26"/>
        </w:rPr>
        <w:t>dop</w:t>
      </w:r>
      <w:proofErr w:type="spellEnd"/>
      <w:r w:rsidR="004D6C7E" w:rsidRPr="00544C92">
        <w:rPr>
          <w:sz w:val="26"/>
          <w:szCs w:val="26"/>
        </w:rPr>
        <w:t>.</w:t>
      </w:r>
    </w:p>
    <w:p w:rsidR="004D6C7E" w:rsidRPr="00544C92" w:rsidRDefault="004D6C7E" w:rsidP="000C1608">
      <w:pPr>
        <w:ind w:left="709" w:hanging="425"/>
        <w:jc w:val="both"/>
        <w:rPr>
          <w:sz w:val="26"/>
          <w:szCs w:val="26"/>
        </w:rPr>
      </w:pPr>
      <w:r w:rsidRPr="00544C92">
        <w:rPr>
          <w:sz w:val="26"/>
          <w:szCs w:val="26"/>
        </w:rPr>
        <w:t>Klasa II – III</w:t>
      </w:r>
    </w:p>
    <w:p w:rsidR="004D6C7E" w:rsidRPr="00544C92" w:rsidRDefault="007632D0" w:rsidP="000C1608">
      <w:pPr>
        <w:ind w:left="709" w:hanging="425"/>
        <w:jc w:val="both"/>
        <w:rPr>
          <w:sz w:val="26"/>
          <w:szCs w:val="26"/>
        </w:rPr>
      </w:pPr>
      <w:r>
        <w:rPr>
          <w:sz w:val="26"/>
          <w:szCs w:val="26"/>
        </w:rPr>
        <w:t>1) stopień celujący</w:t>
      </w:r>
      <w:r>
        <w:rPr>
          <w:sz w:val="26"/>
          <w:szCs w:val="26"/>
        </w:rPr>
        <w:tab/>
      </w:r>
      <w:r>
        <w:rPr>
          <w:sz w:val="26"/>
          <w:szCs w:val="26"/>
        </w:rPr>
        <w:tab/>
      </w:r>
      <w:r>
        <w:rPr>
          <w:sz w:val="26"/>
          <w:szCs w:val="26"/>
        </w:rPr>
        <w:tab/>
      </w:r>
      <w:r w:rsidR="004D6C7E" w:rsidRPr="00544C92">
        <w:rPr>
          <w:sz w:val="26"/>
          <w:szCs w:val="26"/>
        </w:rPr>
        <w:t>6 – cel;</w:t>
      </w:r>
    </w:p>
    <w:p w:rsidR="004D6C7E" w:rsidRPr="00544C92" w:rsidRDefault="004D6C7E" w:rsidP="000C1608">
      <w:pPr>
        <w:ind w:left="709" w:hanging="425"/>
        <w:jc w:val="both"/>
        <w:rPr>
          <w:sz w:val="26"/>
          <w:szCs w:val="26"/>
        </w:rPr>
      </w:pPr>
      <w:r w:rsidRPr="00544C92">
        <w:rPr>
          <w:sz w:val="26"/>
          <w:szCs w:val="26"/>
        </w:rPr>
        <w:t>2) stopień bardzo dobry</w:t>
      </w:r>
      <w:r w:rsidRPr="00544C92">
        <w:rPr>
          <w:sz w:val="26"/>
          <w:szCs w:val="26"/>
        </w:rPr>
        <w:tab/>
      </w:r>
      <w:r w:rsidRPr="00544C92">
        <w:rPr>
          <w:sz w:val="26"/>
          <w:szCs w:val="26"/>
        </w:rPr>
        <w:tab/>
      </w:r>
      <w:r w:rsidR="004C38A2" w:rsidRPr="00544C92">
        <w:rPr>
          <w:sz w:val="26"/>
          <w:szCs w:val="26"/>
        </w:rPr>
        <w:tab/>
      </w:r>
      <w:r w:rsidRPr="00544C92">
        <w:rPr>
          <w:sz w:val="26"/>
          <w:szCs w:val="26"/>
        </w:rPr>
        <w:t xml:space="preserve">5 – </w:t>
      </w:r>
      <w:proofErr w:type="spellStart"/>
      <w:r w:rsidRPr="00544C92">
        <w:rPr>
          <w:sz w:val="26"/>
          <w:szCs w:val="26"/>
        </w:rPr>
        <w:t>bdb</w:t>
      </w:r>
      <w:proofErr w:type="spellEnd"/>
      <w:r w:rsidRPr="00544C92">
        <w:rPr>
          <w:sz w:val="26"/>
          <w:szCs w:val="26"/>
        </w:rPr>
        <w:t>;</w:t>
      </w:r>
    </w:p>
    <w:p w:rsidR="004D6C7E" w:rsidRPr="00544C92" w:rsidRDefault="008568EC" w:rsidP="000C1608">
      <w:pPr>
        <w:ind w:left="709" w:hanging="425"/>
        <w:jc w:val="both"/>
        <w:rPr>
          <w:sz w:val="26"/>
          <w:szCs w:val="26"/>
        </w:rPr>
      </w:pPr>
      <w:r w:rsidRPr="00544C92">
        <w:rPr>
          <w:sz w:val="26"/>
          <w:szCs w:val="26"/>
        </w:rPr>
        <w:lastRenderedPageBreak/>
        <w:t>3) stopień dobry</w:t>
      </w:r>
      <w:r w:rsidRPr="00544C92">
        <w:rPr>
          <w:sz w:val="26"/>
          <w:szCs w:val="26"/>
        </w:rPr>
        <w:tab/>
      </w:r>
      <w:r w:rsidRPr="00544C92">
        <w:rPr>
          <w:sz w:val="26"/>
          <w:szCs w:val="26"/>
        </w:rPr>
        <w:tab/>
      </w:r>
      <w:r w:rsidRPr="00544C92">
        <w:rPr>
          <w:sz w:val="26"/>
          <w:szCs w:val="26"/>
        </w:rPr>
        <w:tab/>
      </w:r>
      <w:r w:rsidRPr="00544C92">
        <w:rPr>
          <w:sz w:val="26"/>
          <w:szCs w:val="26"/>
        </w:rPr>
        <w:tab/>
      </w:r>
      <w:r w:rsidR="004D6C7E" w:rsidRPr="00544C92">
        <w:rPr>
          <w:sz w:val="26"/>
          <w:szCs w:val="26"/>
        </w:rPr>
        <w:t xml:space="preserve">4 – </w:t>
      </w:r>
      <w:proofErr w:type="spellStart"/>
      <w:r w:rsidR="004D6C7E" w:rsidRPr="00544C92">
        <w:rPr>
          <w:sz w:val="26"/>
          <w:szCs w:val="26"/>
        </w:rPr>
        <w:t>db</w:t>
      </w:r>
      <w:proofErr w:type="spellEnd"/>
      <w:r w:rsidR="004D6C7E" w:rsidRPr="00544C92">
        <w:rPr>
          <w:sz w:val="26"/>
          <w:szCs w:val="26"/>
        </w:rPr>
        <w:t>;</w:t>
      </w:r>
    </w:p>
    <w:p w:rsidR="004D6C7E" w:rsidRPr="00544C92" w:rsidRDefault="008568EC" w:rsidP="000C1608">
      <w:pPr>
        <w:ind w:left="709" w:hanging="425"/>
        <w:jc w:val="both"/>
        <w:rPr>
          <w:sz w:val="26"/>
          <w:szCs w:val="26"/>
        </w:rPr>
      </w:pPr>
      <w:r w:rsidRPr="00544C92">
        <w:rPr>
          <w:sz w:val="26"/>
          <w:szCs w:val="26"/>
        </w:rPr>
        <w:t>4) stopień dostateczny</w:t>
      </w:r>
      <w:r w:rsidRPr="00544C92">
        <w:rPr>
          <w:sz w:val="26"/>
          <w:szCs w:val="26"/>
        </w:rPr>
        <w:tab/>
      </w:r>
      <w:r w:rsidRPr="00544C92">
        <w:rPr>
          <w:sz w:val="26"/>
          <w:szCs w:val="26"/>
        </w:rPr>
        <w:tab/>
      </w:r>
      <w:r w:rsidRPr="00544C92">
        <w:rPr>
          <w:sz w:val="26"/>
          <w:szCs w:val="26"/>
        </w:rPr>
        <w:tab/>
      </w:r>
      <w:r w:rsidR="004D6C7E" w:rsidRPr="00544C92">
        <w:rPr>
          <w:sz w:val="26"/>
          <w:szCs w:val="26"/>
        </w:rPr>
        <w:t xml:space="preserve">3 – </w:t>
      </w:r>
      <w:proofErr w:type="spellStart"/>
      <w:r w:rsidR="004D6C7E" w:rsidRPr="00544C92">
        <w:rPr>
          <w:sz w:val="26"/>
          <w:szCs w:val="26"/>
        </w:rPr>
        <w:t>dst</w:t>
      </w:r>
      <w:proofErr w:type="spellEnd"/>
      <w:r w:rsidR="004D6C7E" w:rsidRPr="00544C92">
        <w:rPr>
          <w:sz w:val="26"/>
          <w:szCs w:val="26"/>
        </w:rPr>
        <w:t>;</w:t>
      </w:r>
    </w:p>
    <w:p w:rsidR="004D6C7E" w:rsidRPr="00544C92" w:rsidRDefault="007632D0" w:rsidP="000C1608">
      <w:pPr>
        <w:ind w:left="709" w:hanging="425"/>
        <w:jc w:val="both"/>
        <w:rPr>
          <w:sz w:val="26"/>
          <w:szCs w:val="26"/>
        </w:rPr>
      </w:pPr>
      <w:r>
        <w:rPr>
          <w:sz w:val="26"/>
          <w:szCs w:val="26"/>
        </w:rPr>
        <w:t xml:space="preserve">5) stopień dopuszczający </w:t>
      </w:r>
      <w:r>
        <w:rPr>
          <w:sz w:val="26"/>
          <w:szCs w:val="26"/>
        </w:rPr>
        <w:tab/>
      </w:r>
      <w:r>
        <w:rPr>
          <w:sz w:val="26"/>
          <w:szCs w:val="26"/>
        </w:rPr>
        <w:tab/>
      </w:r>
      <w:r w:rsidR="004D6C7E" w:rsidRPr="00544C92">
        <w:rPr>
          <w:sz w:val="26"/>
          <w:szCs w:val="26"/>
        </w:rPr>
        <w:t xml:space="preserve">2 – </w:t>
      </w:r>
      <w:proofErr w:type="spellStart"/>
      <w:r w:rsidR="004D6C7E" w:rsidRPr="00544C92">
        <w:rPr>
          <w:sz w:val="26"/>
          <w:szCs w:val="26"/>
        </w:rPr>
        <w:t>dop</w:t>
      </w:r>
      <w:proofErr w:type="spellEnd"/>
      <w:r w:rsidR="004D6C7E" w:rsidRPr="00544C92">
        <w:rPr>
          <w:sz w:val="26"/>
          <w:szCs w:val="26"/>
        </w:rPr>
        <w:t>;</w:t>
      </w:r>
    </w:p>
    <w:p w:rsidR="004D6C7E" w:rsidRPr="00544C92" w:rsidRDefault="007632D0" w:rsidP="000C1608">
      <w:pPr>
        <w:ind w:left="709" w:hanging="425"/>
        <w:jc w:val="both"/>
        <w:rPr>
          <w:sz w:val="26"/>
          <w:szCs w:val="26"/>
        </w:rPr>
      </w:pPr>
      <w:r>
        <w:rPr>
          <w:sz w:val="26"/>
          <w:szCs w:val="26"/>
        </w:rPr>
        <w:t xml:space="preserve">6) stopień niedostateczny </w:t>
      </w:r>
      <w:r>
        <w:rPr>
          <w:sz w:val="26"/>
          <w:szCs w:val="26"/>
        </w:rPr>
        <w:tab/>
      </w:r>
      <w:r>
        <w:rPr>
          <w:sz w:val="26"/>
          <w:szCs w:val="26"/>
        </w:rPr>
        <w:tab/>
      </w:r>
      <w:r w:rsidR="004D6C7E" w:rsidRPr="00544C92">
        <w:rPr>
          <w:sz w:val="26"/>
          <w:szCs w:val="26"/>
        </w:rPr>
        <w:t xml:space="preserve">1 – </w:t>
      </w:r>
      <w:proofErr w:type="spellStart"/>
      <w:r w:rsidR="004D6C7E" w:rsidRPr="00544C92">
        <w:rPr>
          <w:sz w:val="26"/>
          <w:szCs w:val="26"/>
        </w:rPr>
        <w:t>ndst</w:t>
      </w:r>
      <w:proofErr w:type="spellEnd"/>
      <w:r w:rsidR="004D6C7E" w:rsidRPr="00544C92">
        <w:rPr>
          <w:sz w:val="26"/>
          <w:szCs w:val="26"/>
        </w:rPr>
        <w:t>.</w:t>
      </w:r>
    </w:p>
    <w:p w:rsidR="004D6C7E" w:rsidRPr="00544C92" w:rsidRDefault="004D6C7E" w:rsidP="00217C68">
      <w:pPr>
        <w:pStyle w:val="Akapitzlist"/>
        <w:widowControl w:val="0"/>
        <w:numPr>
          <w:ilvl w:val="0"/>
          <w:numId w:val="84"/>
        </w:numPr>
        <w:suppressAutoHyphens/>
        <w:spacing w:after="0" w:line="240" w:lineRule="auto"/>
        <w:jc w:val="both"/>
        <w:rPr>
          <w:rFonts w:ascii="Times New Roman" w:hAnsi="Times New Roman"/>
          <w:sz w:val="26"/>
          <w:szCs w:val="26"/>
        </w:rPr>
      </w:pPr>
      <w:r w:rsidRPr="00544C92">
        <w:rPr>
          <w:rFonts w:ascii="Times New Roman" w:hAnsi="Times New Roman"/>
          <w:sz w:val="26"/>
          <w:szCs w:val="26"/>
        </w:rPr>
        <w:t>W klasach IV - VIII oceny bieżące i oceny klasyfikacyjne ustala się w stopniach według  następującej skali:</w:t>
      </w:r>
    </w:p>
    <w:p w:rsidR="004D6C7E" w:rsidRPr="00544C92" w:rsidRDefault="007632D0" w:rsidP="000C1608">
      <w:pPr>
        <w:ind w:left="709" w:hanging="425"/>
        <w:jc w:val="both"/>
        <w:rPr>
          <w:sz w:val="26"/>
          <w:szCs w:val="26"/>
        </w:rPr>
      </w:pPr>
      <w:r>
        <w:rPr>
          <w:sz w:val="26"/>
          <w:szCs w:val="26"/>
        </w:rPr>
        <w:t>1) stopień celujący</w:t>
      </w:r>
      <w:r>
        <w:rPr>
          <w:sz w:val="26"/>
          <w:szCs w:val="26"/>
        </w:rPr>
        <w:tab/>
      </w:r>
      <w:r>
        <w:rPr>
          <w:sz w:val="26"/>
          <w:szCs w:val="26"/>
        </w:rPr>
        <w:tab/>
      </w:r>
      <w:r>
        <w:rPr>
          <w:sz w:val="26"/>
          <w:szCs w:val="26"/>
        </w:rPr>
        <w:tab/>
      </w:r>
      <w:r w:rsidR="004D6C7E" w:rsidRPr="00544C92">
        <w:rPr>
          <w:sz w:val="26"/>
          <w:szCs w:val="26"/>
        </w:rPr>
        <w:t>6 – cel;</w:t>
      </w:r>
    </w:p>
    <w:p w:rsidR="004D6C7E" w:rsidRPr="00544C92" w:rsidRDefault="004D6C7E" w:rsidP="000C1608">
      <w:pPr>
        <w:ind w:left="709" w:hanging="425"/>
        <w:jc w:val="both"/>
        <w:rPr>
          <w:sz w:val="26"/>
          <w:szCs w:val="26"/>
        </w:rPr>
      </w:pPr>
      <w:r w:rsidRPr="00544C92">
        <w:rPr>
          <w:sz w:val="26"/>
          <w:szCs w:val="26"/>
        </w:rPr>
        <w:t>2) stopień bardzo dobry</w:t>
      </w:r>
      <w:r w:rsidRPr="00544C92">
        <w:rPr>
          <w:sz w:val="26"/>
          <w:szCs w:val="26"/>
        </w:rPr>
        <w:tab/>
      </w:r>
      <w:r w:rsidRPr="00544C92">
        <w:rPr>
          <w:sz w:val="26"/>
          <w:szCs w:val="26"/>
        </w:rPr>
        <w:tab/>
      </w:r>
      <w:r w:rsidR="004C38A2" w:rsidRPr="00544C92">
        <w:rPr>
          <w:sz w:val="26"/>
          <w:szCs w:val="26"/>
        </w:rPr>
        <w:tab/>
      </w:r>
      <w:r w:rsidRPr="00544C92">
        <w:rPr>
          <w:sz w:val="26"/>
          <w:szCs w:val="26"/>
        </w:rPr>
        <w:t xml:space="preserve">5 – </w:t>
      </w:r>
      <w:proofErr w:type="spellStart"/>
      <w:r w:rsidRPr="00544C92">
        <w:rPr>
          <w:sz w:val="26"/>
          <w:szCs w:val="26"/>
        </w:rPr>
        <w:t>bdb</w:t>
      </w:r>
      <w:proofErr w:type="spellEnd"/>
      <w:r w:rsidRPr="00544C92">
        <w:rPr>
          <w:sz w:val="26"/>
          <w:szCs w:val="26"/>
        </w:rPr>
        <w:t>;</w:t>
      </w:r>
    </w:p>
    <w:p w:rsidR="004D6C7E" w:rsidRPr="00544C92" w:rsidRDefault="008568EC" w:rsidP="000C1608">
      <w:pPr>
        <w:ind w:left="709" w:hanging="425"/>
        <w:jc w:val="both"/>
        <w:rPr>
          <w:sz w:val="26"/>
          <w:szCs w:val="26"/>
        </w:rPr>
      </w:pPr>
      <w:r w:rsidRPr="00544C92">
        <w:rPr>
          <w:sz w:val="26"/>
          <w:szCs w:val="26"/>
        </w:rPr>
        <w:t>3) stopień dobry</w:t>
      </w:r>
      <w:r w:rsidRPr="00544C92">
        <w:rPr>
          <w:sz w:val="26"/>
          <w:szCs w:val="26"/>
        </w:rPr>
        <w:tab/>
      </w:r>
      <w:r w:rsidRPr="00544C92">
        <w:rPr>
          <w:sz w:val="26"/>
          <w:szCs w:val="26"/>
        </w:rPr>
        <w:tab/>
      </w:r>
      <w:r w:rsidRPr="00544C92">
        <w:rPr>
          <w:sz w:val="26"/>
          <w:szCs w:val="26"/>
        </w:rPr>
        <w:tab/>
      </w:r>
      <w:r w:rsidRPr="00544C92">
        <w:rPr>
          <w:sz w:val="26"/>
          <w:szCs w:val="26"/>
        </w:rPr>
        <w:tab/>
      </w:r>
      <w:r w:rsidR="004D6C7E" w:rsidRPr="00544C92">
        <w:rPr>
          <w:sz w:val="26"/>
          <w:szCs w:val="26"/>
        </w:rPr>
        <w:t xml:space="preserve">4 – </w:t>
      </w:r>
      <w:proofErr w:type="spellStart"/>
      <w:r w:rsidR="004D6C7E" w:rsidRPr="00544C92">
        <w:rPr>
          <w:sz w:val="26"/>
          <w:szCs w:val="26"/>
        </w:rPr>
        <w:t>db</w:t>
      </w:r>
      <w:proofErr w:type="spellEnd"/>
      <w:r w:rsidR="004D6C7E" w:rsidRPr="00544C92">
        <w:rPr>
          <w:sz w:val="26"/>
          <w:szCs w:val="26"/>
        </w:rPr>
        <w:t>;</w:t>
      </w:r>
    </w:p>
    <w:p w:rsidR="004D6C7E" w:rsidRPr="00544C92" w:rsidRDefault="008568EC" w:rsidP="000C1608">
      <w:pPr>
        <w:ind w:left="709" w:hanging="425"/>
        <w:jc w:val="both"/>
        <w:rPr>
          <w:sz w:val="26"/>
          <w:szCs w:val="26"/>
        </w:rPr>
      </w:pPr>
      <w:r w:rsidRPr="00544C92">
        <w:rPr>
          <w:sz w:val="26"/>
          <w:szCs w:val="26"/>
        </w:rPr>
        <w:t>4) stopień dostateczny</w:t>
      </w:r>
      <w:r w:rsidRPr="00544C92">
        <w:rPr>
          <w:sz w:val="26"/>
          <w:szCs w:val="26"/>
        </w:rPr>
        <w:tab/>
      </w:r>
      <w:r w:rsidRPr="00544C92">
        <w:rPr>
          <w:sz w:val="26"/>
          <w:szCs w:val="26"/>
        </w:rPr>
        <w:tab/>
      </w:r>
      <w:r w:rsidRPr="00544C92">
        <w:rPr>
          <w:sz w:val="26"/>
          <w:szCs w:val="26"/>
        </w:rPr>
        <w:tab/>
      </w:r>
      <w:r w:rsidR="004D6C7E" w:rsidRPr="00544C92">
        <w:rPr>
          <w:sz w:val="26"/>
          <w:szCs w:val="26"/>
        </w:rPr>
        <w:t xml:space="preserve">3 – </w:t>
      </w:r>
      <w:proofErr w:type="spellStart"/>
      <w:r w:rsidR="004D6C7E" w:rsidRPr="00544C92">
        <w:rPr>
          <w:sz w:val="26"/>
          <w:szCs w:val="26"/>
        </w:rPr>
        <w:t>dst</w:t>
      </w:r>
      <w:proofErr w:type="spellEnd"/>
      <w:r w:rsidR="004D6C7E" w:rsidRPr="00544C92">
        <w:rPr>
          <w:sz w:val="26"/>
          <w:szCs w:val="26"/>
        </w:rPr>
        <w:t>;</w:t>
      </w:r>
    </w:p>
    <w:p w:rsidR="004D6C7E" w:rsidRPr="00544C92" w:rsidRDefault="007632D0" w:rsidP="000C1608">
      <w:pPr>
        <w:ind w:left="709" w:hanging="425"/>
        <w:jc w:val="both"/>
        <w:rPr>
          <w:sz w:val="26"/>
          <w:szCs w:val="26"/>
        </w:rPr>
      </w:pPr>
      <w:r>
        <w:rPr>
          <w:sz w:val="26"/>
          <w:szCs w:val="26"/>
        </w:rPr>
        <w:t xml:space="preserve">5) stopień dopuszczający </w:t>
      </w:r>
      <w:r>
        <w:rPr>
          <w:sz w:val="26"/>
          <w:szCs w:val="26"/>
        </w:rPr>
        <w:tab/>
      </w:r>
      <w:r>
        <w:rPr>
          <w:sz w:val="26"/>
          <w:szCs w:val="26"/>
        </w:rPr>
        <w:tab/>
      </w:r>
      <w:r w:rsidR="004D6C7E" w:rsidRPr="00544C92">
        <w:rPr>
          <w:sz w:val="26"/>
          <w:szCs w:val="26"/>
        </w:rPr>
        <w:t xml:space="preserve">2 – </w:t>
      </w:r>
      <w:proofErr w:type="spellStart"/>
      <w:r w:rsidR="004D6C7E" w:rsidRPr="00544C92">
        <w:rPr>
          <w:sz w:val="26"/>
          <w:szCs w:val="26"/>
        </w:rPr>
        <w:t>dop</w:t>
      </w:r>
      <w:proofErr w:type="spellEnd"/>
      <w:r w:rsidR="004D6C7E" w:rsidRPr="00544C92">
        <w:rPr>
          <w:sz w:val="26"/>
          <w:szCs w:val="26"/>
        </w:rPr>
        <w:t>;</w:t>
      </w:r>
    </w:p>
    <w:p w:rsidR="004D6C7E" w:rsidRPr="00544C92" w:rsidRDefault="007632D0" w:rsidP="000C1608">
      <w:pPr>
        <w:ind w:left="709" w:hanging="425"/>
        <w:jc w:val="both"/>
        <w:rPr>
          <w:sz w:val="26"/>
          <w:szCs w:val="26"/>
        </w:rPr>
      </w:pPr>
      <w:r>
        <w:rPr>
          <w:sz w:val="26"/>
          <w:szCs w:val="26"/>
        </w:rPr>
        <w:t xml:space="preserve">6) stopień niedostateczny </w:t>
      </w:r>
      <w:r>
        <w:rPr>
          <w:sz w:val="26"/>
          <w:szCs w:val="26"/>
        </w:rPr>
        <w:tab/>
      </w:r>
      <w:r>
        <w:rPr>
          <w:sz w:val="26"/>
          <w:szCs w:val="26"/>
        </w:rPr>
        <w:tab/>
      </w:r>
      <w:r w:rsidR="004D6C7E" w:rsidRPr="00544C92">
        <w:rPr>
          <w:sz w:val="26"/>
          <w:szCs w:val="26"/>
        </w:rPr>
        <w:t xml:space="preserve">1 – </w:t>
      </w:r>
      <w:proofErr w:type="spellStart"/>
      <w:r w:rsidR="004D6C7E" w:rsidRPr="00544C92">
        <w:rPr>
          <w:sz w:val="26"/>
          <w:szCs w:val="26"/>
        </w:rPr>
        <w:t>ndst</w:t>
      </w:r>
      <w:proofErr w:type="spellEnd"/>
      <w:r w:rsidR="004D6C7E" w:rsidRPr="00544C92">
        <w:rPr>
          <w:sz w:val="26"/>
          <w:szCs w:val="26"/>
        </w:rPr>
        <w:t>.</w:t>
      </w:r>
    </w:p>
    <w:p w:rsidR="004D6C7E" w:rsidRPr="00544C92" w:rsidRDefault="004D6C7E" w:rsidP="00217C68">
      <w:pPr>
        <w:widowControl w:val="0"/>
        <w:numPr>
          <w:ilvl w:val="0"/>
          <w:numId w:val="84"/>
        </w:numPr>
        <w:suppressAutoHyphens/>
        <w:jc w:val="both"/>
        <w:rPr>
          <w:sz w:val="26"/>
          <w:szCs w:val="26"/>
        </w:rPr>
      </w:pPr>
      <w:r w:rsidRPr="00544C92">
        <w:rPr>
          <w:sz w:val="26"/>
          <w:szCs w:val="26"/>
        </w:rPr>
        <w:t>Nauczyciele na początku każdego roku szkolnego skutecznie informują uczniów oraz ich rodziców (opiekunów prawnych) o:</w:t>
      </w:r>
    </w:p>
    <w:p w:rsidR="004D6C7E" w:rsidRPr="00544C92" w:rsidRDefault="004D6C7E" w:rsidP="00217C68">
      <w:pPr>
        <w:widowControl w:val="0"/>
        <w:numPr>
          <w:ilvl w:val="0"/>
          <w:numId w:val="85"/>
        </w:numPr>
        <w:suppressAutoHyphens/>
        <w:ind w:hanging="436"/>
        <w:jc w:val="both"/>
        <w:rPr>
          <w:sz w:val="26"/>
          <w:szCs w:val="26"/>
        </w:rPr>
      </w:pPr>
      <w:r w:rsidRPr="00544C92">
        <w:rPr>
          <w:sz w:val="26"/>
          <w:szCs w:val="26"/>
        </w:rPr>
        <w:t xml:space="preserve">wymaganiach edukacyjnych niezbędnych do uzyskania poszczególnych śródrocznych </w:t>
      </w:r>
      <w:r w:rsidRPr="00544C92">
        <w:rPr>
          <w:sz w:val="26"/>
          <w:szCs w:val="26"/>
        </w:rPr>
        <w:br/>
        <w:t>i rocznych ocen klasyfikacyjnych z obowiązkowych i dodatkowych zajęć edukacyjnych, wynikających z realizowanego przez siebie programu nauczania;</w:t>
      </w:r>
    </w:p>
    <w:p w:rsidR="004D6C7E" w:rsidRPr="00544C92" w:rsidRDefault="004D6C7E" w:rsidP="00217C68">
      <w:pPr>
        <w:widowControl w:val="0"/>
        <w:numPr>
          <w:ilvl w:val="0"/>
          <w:numId w:val="85"/>
        </w:numPr>
        <w:suppressAutoHyphens/>
        <w:ind w:hanging="436"/>
        <w:jc w:val="both"/>
        <w:rPr>
          <w:sz w:val="26"/>
          <w:szCs w:val="26"/>
        </w:rPr>
      </w:pPr>
      <w:r w:rsidRPr="00544C92">
        <w:rPr>
          <w:sz w:val="26"/>
          <w:szCs w:val="26"/>
        </w:rPr>
        <w:t xml:space="preserve"> sposobach sprawdzania osiągnięć edukacyjnych uczniów;</w:t>
      </w:r>
    </w:p>
    <w:p w:rsidR="004D6C7E" w:rsidRPr="00544C92" w:rsidRDefault="004D6C7E" w:rsidP="00217C68">
      <w:pPr>
        <w:widowControl w:val="0"/>
        <w:numPr>
          <w:ilvl w:val="0"/>
          <w:numId w:val="85"/>
        </w:numPr>
        <w:suppressAutoHyphens/>
        <w:ind w:hanging="436"/>
        <w:jc w:val="both"/>
        <w:rPr>
          <w:sz w:val="26"/>
          <w:szCs w:val="26"/>
        </w:rPr>
      </w:pPr>
      <w:r w:rsidRPr="00544C92">
        <w:rPr>
          <w:sz w:val="26"/>
          <w:szCs w:val="26"/>
        </w:rPr>
        <w:t xml:space="preserve">warunkach i trybie uzyskiwania wyższej niż przewidywana rocznej oceny klasyfikacyjnej z obowiązkowych i dodatkowych zajęć edukacyjnych.  </w:t>
      </w:r>
    </w:p>
    <w:p w:rsidR="004D6C7E" w:rsidRPr="00544C92" w:rsidRDefault="004D6C7E" w:rsidP="00217C68">
      <w:pPr>
        <w:pStyle w:val="Akapitzlist"/>
        <w:numPr>
          <w:ilvl w:val="0"/>
          <w:numId w:val="84"/>
        </w:numPr>
        <w:spacing w:after="0" w:line="240" w:lineRule="auto"/>
        <w:jc w:val="both"/>
        <w:rPr>
          <w:rFonts w:ascii="Times New Roman" w:hAnsi="Times New Roman"/>
          <w:sz w:val="26"/>
          <w:szCs w:val="26"/>
        </w:rPr>
      </w:pPr>
      <w:r w:rsidRPr="00544C92">
        <w:rPr>
          <w:rFonts w:ascii="Times New Roman" w:hAnsi="Times New Roman"/>
          <w:sz w:val="26"/>
          <w:szCs w:val="26"/>
        </w:rPr>
        <w:t xml:space="preserve">Wychowawcy na pierwszym spotkaniu z rodzicami niezależnie od działań podjętych przez nauczycieli poszczególnych zajęć edukacyjnych umożliwiają rodzicom skuteczne zapoznanie się z wymaganiami edukacyjnymi, sposobami sprawdzania osiągnięć edukacyjnych uczniów oraz warunkami i trybem uzyskiwania oceny wyższej niż przewidywana. </w:t>
      </w:r>
    </w:p>
    <w:p w:rsidR="004D6C7E" w:rsidRPr="00544C92" w:rsidRDefault="004D6C7E" w:rsidP="00217C68">
      <w:pPr>
        <w:pStyle w:val="Akapitzlist"/>
        <w:numPr>
          <w:ilvl w:val="0"/>
          <w:numId w:val="84"/>
        </w:numPr>
        <w:spacing w:after="0" w:line="240" w:lineRule="auto"/>
        <w:jc w:val="both"/>
        <w:rPr>
          <w:rFonts w:ascii="Times New Roman" w:hAnsi="Times New Roman"/>
          <w:sz w:val="26"/>
          <w:szCs w:val="26"/>
        </w:rPr>
      </w:pPr>
      <w:r w:rsidRPr="00544C92">
        <w:rPr>
          <w:rFonts w:ascii="Times New Roman" w:hAnsi="Times New Roman"/>
          <w:sz w:val="26"/>
          <w:szCs w:val="26"/>
        </w:rPr>
        <w:t>Zapoznanie się z wymaganiami edukacyjnymi, sposobami sprawdzania osiągnięć edukacyjnych uczniów, warunkami i trybem uzyskiwania oceny wyższej niż przewidywana z poszczególnych zajęć edukacyjnych</w:t>
      </w:r>
      <w:r w:rsidR="007632D0">
        <w:rPr>
          <w:rFonts w:ascii="Times New Roman" w:hAnsi="Times New Roman"/>
          <w:sz w:val="26"/>
          <w:szCs w:val="26"/>
        </w:rPr>
        <w:t xml:space="preserve"> </w:t>
      </w:r>
      <w:r w:rsidRPr="00544C92">
        <w:rPr>
          <w:rFonts w:ascii="Times New Roman" w:hAnsi="Times New Roman"/>
          <w:sz w:val="26"/>
          <w:szCs w:val="26"/>
        </w:rPr>
        <w:t xml:space="preserve">i uczniowie potwierdzają podpisem w dzienniku lekcyjnym. </w:t>
      </w:r>
    </w:p>
    <w:p w:rsidR="004D6C7E" w:rsidRPr="00544C92" w:rsidRDefault="004D6C7E" w:rsidP="00217C68">
      <w:pPr>
        <w:widowControl w:val="0"/>
        <w:numPr>
          <w:ilvl w:val="0"/>
          <w:numId w:val="84"/>
        </w:numPr>
        <w:suppressAutoHyphens/>
        <w:jc w:val="both"/>
        <w:rPr>
          <w:sz w:val="26"/>
          <w:szCs w:val="26"/>
        </w:rPr>
      </w:pPr>
      <w:r w:rsidRPr="00544C92">
        <w:rPr>
          <w:sz w:val="26"/>
          <w:szCs w:val="26"/>
        </w:rPr>
        <w:t xml:space="preserve">Szczegółowe wymagania edukacyjne na poszczególne stopnie szkolne, wynikające </w:t>
      </w:r>
      <w:r w:rsidR="007632D0">
        <w:rPr>
          <w:sz w:val="26"/>
          <w:szCs w:val="26"/>
        </w:rPr>
        <w:t xml:space="preserve">                 </w:t>
      </w:r>
      <w:r w:rsidRPr="00544C92">
        <w:rPr>
          <w:sz w:val="26"/>
          <w:szCs w:val="26"/>
        </w:rPr>
        <w:t>z podstawy programowej kształcenia ogólnego oraz z realizowanego programu nauczania, opracowują nauczyciele poszczególnych zajęć edukacyjnych, uwzględniając i przestrzegając powyższe ustalenia.</w:t>
      </w:r>
    </w:p>
    <w:p w:rsidR="004D6C7E" w:rsidRPr="00544C92" w:rsidRDefault="004D6C7E" w:rsidP="00217C68">
      <w:pPr>
        <w:widowControl w:val="0"/>
        <w:numPr>
          <w:ilvl w:val="0"/>
          <w:numId w:val="84"/>
        </w:numPr>
        <w:suppressAutoHyphens/>
        <w:jc w:val="both"/>
        <w:rPr>
          <w:sz w:val="26"/>
          <w:szCs w:val="26"/>
        </w:rPr>
      </w:pPr>
      <w:r w:rsidRPr="00544C92">
        <w:rPr>
          <w:sz w:val="26"/>
          <w:szCs w:val="26"/>
        </w:rPr>
        <w:t xml:space="preserve">Przy ustaleniu oceny z wychowania fizycznego, techniki, edukacji plastycznej i edukacji muzycznej w klasach I – III oraz wychowania fizycznego, techniki, plastyki i muzyki </w:t>
      </w:r>
      <w:r w:rsidR="007632D0">
        <w:rPr>
          <w:sz w:val="26"/>
          <w:szCs w:val="26"/>
        </w:rPr>
        <w:t xml:space="preserve">               </w:t>
      </w:r>
      <w:r w:rsidRPr="00544C92">
        <w:rPr>
          <w:sz w:val="26"/>
          <w:szCs w:val="26"/>
        </w:rPr>
        <w:t>w klasach IV – VIII oraz należy w szczególności brać pod uwagę wysiłek wkładany przez ucznia w wywiązywanie się  z obowiązków wynikających z</w:t>
      </w:r>
      <w:r w:rsidR="007632D0">
        <w:rPr>
          <w:sz w:val="26"/>
          <w:szCs w:val="26"/>
        </w:rPr>
        <w:t>e specyfiki tych zajęć. Ponadto</w:t>
      </w:r>
      <w:r w:rsidR="008C2D98" w:rsidRPr="00544C92">
        <w:rPr>
          <w:sz w:val="26"/>
          <w:szCs w:val="26"/>
        </w:rPr>
        <w:t xml:space="preserve"> </w:t>
      </w:r>
      <w:r w:rsidRPr="00544C92">
        <w:rPr>
          <w:sz w:val="26"/>
          <w:szCs w:val="26"/>
        </w:rPr>
        <w:t>w przypadku zajęć wychowania fizycznego należy brać pod uwagę również systematyczność udziału w tych zajęciach oraz aktywność ucznia w działaniach podejmowanych przez szkołę na rzecz kultury fizycznej.</w:t>
      </w:r>
    </w:p>
    <w:p w:rsidR="004D6C7E" w:rsidRPr="00544C92" w:rsidRDefault="004D6C7E" w:rsidP="00217C68">
      <w:pPr>
        <w:widowControl w:val="0"/>
        <w:numPr>
          <w:ilvl w:val="0"/>
          <w:numId w:val="84"/>
        </w:numPr>
        <w:suppressAutoHyphens/>
        <w:jc w:val="both"/>
        <w:rPr>
          <w:sz w:val="26"/>
          <w:szCs w:val="26"/>
        </w:rPr>
      </w:pPr>
      <w:r w:rsidRPr="00544C92">
        <w:rPr>
          <w:sz w:val="26"/>
          <w:szCs w:val="26"/>
        </w:rPr>
        <w:t>Nauczyciel jest obowiązany indywidualizować pracę z uczniem na obowiązkowych i dodatkowych zajęciach edukacyjnych, odpowiednio do potrzeb rozwojowych i edukacyjnych oraz możliwości psychofizycznych ucznia.</w:t>
      </w:r>
    </w:p>
    <w:p w:rsidR="004D6C7E" w:rsidRPr="00544C92" w:rsidRDefault="004D6C7E" w:rsidP="00217C68">
      <w:pPr>
        <w:widowControl w:val="0"/>
        <w:numPr>
          <w:ilvl w:val="0"/>
          <w:numId w:val="84"/>
        </w:numPr>
        <w:suppressAutoHyphens/>
        <w:jc w:val="both"/>
        <w:rPr>
          <w:sz w:val="26"/>
          <w:szCs w:val="26"/>
        </w:rPr>
      </w:pPr>
      <w:r w:rsidRPr="00544C92">
        <w:rPr>
          <w:sz w:val="26"/>
          <w:szCs w:val="26"/>
        </w:rPr>
        <w:t>Nauczyciel jest obowiązany dostosować wymagania edukacyjne do indywidualnych potrzeb rozwojowych i edukacyjnych oraz możliwości psychofizycznych ucznia.</w:t>
      </w:r>
    </w:p>
    <w:p w:rsidR="004D6C7E" w:rsidRPr="00544C92" w:rsidRDefault="004D6C7E" w:rsidP="00217C68">
      <w:pPr>
        <w:pStyle w:val="Akapitzlist"/>
        <w:numPr>
          <w:ilvl w:val="0"/>
          <w:numId w:val="84"/>
        </w:numPr>
        <w:spacing w:after="0" w:line="240" w:lineRule="auto"/>
        <w:jc w:val="both"/>
        <w:rPr>
          <w:rFonts w:ascii="Times New Roman" w:hAnsi="Times New Roman"/>
          <w:sz w:val="26"/>
          <w:szCs w:val="26"/>
        </w:rPr>
      </w:pPr>
      <w:r w:rsidRPr="00544C92">
        <w:rPr>
          <w:rFonts w:ascii="Times New Roman" w:hAnsi="Times New Roman"/>
          <w:sz w:val="26"/>
          <w:szCs w:val="26"/>
        </w:rPr>
        <w:lastRenderedPageBreak/>
        <w:t xml:space="preserve">Dostosowanie wymagań, o których mowa w ust. 9, może nastąpić na podstawie: </w:t>
      </w:r>
    </w:p>
    <w:p w:rsidR="004D6C7E" w:rsidRPr="00544C92" w:rsidRDefault="004D6C7E" w:rsidP="00217C68">
      <w:pPr>
        <w:pStyle w:val="Akapitzlist"/>
        <w:numPr>
          <w:ilvl w:val="0"/>
          <w:numId w:val="86"/>
        </w:numPr>
        <w:spacing w:after="0" w:line="240" w:lineRule="auto"/>
        <w:ind w:left="709" w:hanging="425"/>
        <w:jc w:val="both"/>
        <w:rPr>
          <w:rFonts w:ascii="Times New Roman" w:eastAsia="Times New Roman" w:hAnsi="Times New Roman"/>
          <w:sz w:val="26"/>
          <w:szCs w:val="26"/>
          <w:lang w:eastAsia="pl-PL"/>
        </w:rPr>
      </w:pPr>
      <w:r w:rsidRPr="00544C92">
        <w:rPr>
          <w:rFonts w:ascii="Times New Roman" w:hAnsi="Times New Roman"/>
          <w:sz w:val="26"/>
          <w:szCs w:val="26"/>
        </w:rPr>
        <w:t xml:space="preserve">orzeczenia o potrzebie kształcenia specjalnego oraz ustaleń zawartych </w:t>
      </w:r>
      <w:r w:rsidRPr="00544C92">
        <w:rPr>
          <w:rFonts w:ascii="Times New Roman" w:hAnsi="Times New Roman"/>
          <w:sz w:val="26"/>
          <w:szCs w:val="26"/>
        </w:rPr>
        <w:br/>
        <w:t>w indyw</w:t>
      </w:r>
      <w:r w:rsidR="00B97A7D">
        <w:rPr>
          <w:rFonts w:ascii="Times New Roman" w:hAnsi="Times New Roman"/>
          <w:sz w:val="26"/>
          <w:szCs w:val="26"/>
        </w:rPr>
        <w:t xml:space="preserve">idualnym programie edukacyjno – </w:t>
      </w:r>
      <w:r w:rsidRPr="00544C92">
        <w:rPr>
          <w:rFonts w:ascii="Times New Roman" w:hAnsi="Times New Roman"/>
          <w:sz w:val="26"/>
          <w:szCs w:val="26"/>
        </w:rPr>
        <w:t>terapeutycznym;</w:t>
      </w:r>
    </w:p>
    <w:p w:rsidR="004D6C7E" w:rsidRPr="00544C92" w:rsidRDefault="004D6C7E" w:rsidP="00217C68">
      <w:pPr>
        <w:pStyle w:val="Akapitzlist"/>
        <w:numPr>
          <w:ilvl w:val="0"/>
          <w:numId w:val="86"/>
        </w:numPr>
        <w:spacing w:after="0" w:line="240" w:lineRule="auto"/>
        <w:ind w:left="709" w:hanging="425"/>
        <w:jc w:val="both"/>
        <w:rPr>
          <w:rFonts w:ascii="Times New Roman" w:eastAsia="Times New Roman" w:hAnsi="Times New Roman"/>
          <w:sz w:val="26"/>
          <w:szCs w:val="26"/>
          <w:lang w:eastAsia="pl-PL"/>
        </w:rPr>
      </w:pPr>
      <w:r w:rsidRPr="00544C92">
        <w:rPr>
          <w:rFonts w:ascii="Times New Roman" w:hAnsi="Times New Roman"/>
          <w:sz w:val="26"/>
          <w:szCs w:val="26"/>
        </w:rPr>
        <w:t>orzeczenia o potrzebie indywidualnego nauczania;</w:t>
      </w:r>
    </w:p>
    <w:p w:rsidR="004D6C7E" w:rsidRPr="00544C92" w:rsidRDefault="00B97A7D" w:rsidP="00217C68">
      <w:pPr>
        <w:pStyle w:val="Akapitzlist"/>
        <w:numPr>
          <w:ilvl w:val="0"/>
          <w:numId w:val="86"/>
        </w:numPr>
        <w:spacing w:after="0" w:line="240" w:lineRule="auto"/>
        <w:ind w:left="709" w:hanging="425"/>
        <w:jc w:val="both"/>
        <w:rPr>
          <w:rFonts w:ascii="Times New Roman" w:eastAsia="Times New Roman" w:hAnsi="Times New Roman"/>
          <w:sz w:val="26"/>
          <w:szCs w:val="26"/>
          <w:lang w:eastAsia="pl-PL"/>
        </w:rPr>
      </w:pPr>
      <w:r>
        <w:rPr>
          <w:rFonts w:ascii="Times New Roman" w:hAnsi="Times New Roman"/>
          <w:sz w:val="26"/>
          <w:szCs w:val="26"/>
        </w:rPr>
        <w:t xml:space="preserve">opinii poradni psychologiczno – </w:t>
      </w:r>
      <w:r w:rsidR="004D6C7E" w:rsidRPr="00544C92">
        <w:rPr>
          <w:rFonts w:ascii="Times New Roman" w:hAnsi="Times New Roman"/>
          <w:sz w:val="26"/>
          <w:szCs w:val="26"/>
        </w:rPr>
        <w:t>pedagogicznej, w tym poradni specjalistycznej,</w:t>
      </w:r>
      <w:r w:rsidR="008C2D98" w:rsidRPr="00544C92">
        <w:rPr>
          <w:rFonts w:ascii="Times New Roman" w:hAnsi="Times New Roman"/>
          <w:sz w:val="26"/>
          <w:szCs w:val="26"/>
        </w:rPr>
        <w:t xml:space="preserve">                         </w:t>
      </w:r>
      <w:r w:rsidR="004D6C7E" w:rsidRPr="00544C92">
        <w:rPr>
          <w:rFonts w:ascii="Times New Roman" w:hAnsi="Times New Roman"/>
          <w:sz w:val="26"/>
          <w:szCs w:val="26"/>
        </w:rPr>
        <w:t xml:space="preserve"> o specyficznych trudnościach w uczeniu się lub innej</w:t>
      </w:r>
      <w:r>
        <w:rPr>
          <w:rFonts w:ascii="Times New Roman" w:hAnsi="Times New Roman"/>
          <w:sz w:val="26"/>
          <w:szCs w:val="26"/>
        </w:rPr>
        <w:t xml:space="preserve"> opinii poradni psychologiczno – </w:t>
      </w:r>
      <w:r w:rsidR="004D6C7E" w:rsidRPr="00544C92">
        <w:rPr>
          <w:rFonts w:ascii="Times New Roman" w:hAnsi="Times New Roman"/>
          <w:sz w:val="26"/>
          <w:szCs w:val="26"/>
        </w:rPr>
        <w:t>pedagogicznej, w tym poradni specjalistycznej, wskazującej na potrzebę takiego dostosowania;</w:t>
      </w:r>
    </w:p>
    <w:p w:rsidR="004D6C7E" w:rsidRPr="00544C92" w:rsidRDefault="004D6C7E" w:rsidP="00217C68">
      <w:pPr>
        <w:pStyle w:val="Akapitzlist"/>
        <w:numPr>
          <w:ilvl w:val="0"/>
          <w:numId w:val="86"/>
        </w:numPr>
        <w:spacing w:after="0" w:line="240" w:lineRule="auto"/>
        <w:ind w:left="709" w:hanging="425"/>
        <w:jc w:val="both"/>
        <w:rPr>
          <w:rFonts w:ascii="Times New Roman" w:eastAsia="Times New Roman" w:hAnsi="Times New Roman"/>
          <w:sz w:val="26"/>
          <w:szCs w:val="26"/>
          <w:lang w:eastAsia="pl-PL"/>
        </w:rPr>
      </w:pPr>
      <w:r w:rsidRPr="00544C92">
        <w:rPr>
          <w:rFonts w:ascii="Times New Roman" w:hAnsi="Times New Roman"/>
          <w:sz w:val="26"/>
          <w:szCs w:val="26"/>
        </w:rPr>
        <w:t>rozpoznania indywidualnych potrzeb rozwojowych i edukacyjnych oraz indywidualnych możliwości psychofizycznych ucznia dokonanego przez nauczycieli i specjalistów,</w:t>
      </w:r>
      <w:r w:rsidR="008C2D98" w:rsidRPr="00544C92">
        <w:rPr>
          <w:rFonts w:ascii="Times New Roman" w:hAnsi="Times New Roman"/>
          <w:sz w:val="26"/>
          <w:szCs w:val="26"/>
        </w:rPr>
        <w:t xml:space="preserve"> </w:t>
      </w:r>
      <w:r w:rsidRPr="00544C92">
        <w:rPr>
          <w:rFonts w:ascii="Times New Roman" w:hAnsi="Times New Roman"/>
          <w:sz w:val="26"/>
          <w:szCs w:val="26"/>
        </w:rPr>
        <w:t>o których mowa w przepisach w sprawie zasad udzielania i orga</w:t>
      </w:r>
      <w:r w:rsidR="00B97A7D">
        <w:rPr>
          <w:rFonts w:ascii="Times New Roman" w:hAnsi="Times New Roman"/>
          <w:sz w:val="26"/>
          <w:szCs w:val="26"/>
        </w:rPr>
        <w:t xml:space="preserve">nizacji pomocy psychologiczno – </w:t>
      </w:r>
      <w:r w:rsidRPr="00544C92">
        <w:rPr>
          <w:rFonts w:ascii="Times New Roman" w:hAnsi="Times New Roman"/>
          <w:sz w:val="26"/>
          <w:szCs w:val="26"/>
        </w:rPr>
        <w:t>pedagogicznej w szkole;</w:t>
      </w:r>
    </w:p>
    <w:p w:rsidR="004D6C7E" w:rsidRPr="00544C92" w:rsidRDefault="004D6C7E" w:rsidP="00217C68">
      <w:pPr>
        <w:pStyle w:val="Akapitzlist"/>
        <w:numPr>
          <w:ilvl w:val="0"/>
          <w:numId w:val="86"/>
        </w:numPr>
        <w:spacing w:after="0" w:line="240" w:lineRule="auto"/>
        <w:ind w:left="709" w:hanging="425"/>
        <w:jc w:val="both"/>
        <w:rPr>
          <w:rFonts w:ascii="Times New Roman" w:eastAsia="Times New Roman" w:hAnsi="Times New Roman"/>
          <w:sz w:val="26"/>
          <w:szCs w:val="26"/>
          <w:lang w:eastAsia="pl-PL"/>
        </w:rPr>
      </w:pPr>
      <w:r w:rsidRPr="00544C92">
        <w:rPr>
          <w:rFonts w:ascii="Times New Roman" w:hAnsi="Times New Roman"/>
          <w:sz w:val="26"/>
          <w:szCs w:val="26"/>
        </w:rPr>
        <w:t>opinii lekarza o ograniczonych możliwościach wykonywania przez ucznia określonych ćwiczeń fizycznych na zajęciach wychowania fizycznego.</w:t>
      </w:r>
    </w:p>
    <w:p w:rsidR="004D6C7E" w:rsidRPr="00544C92" w:rsidRDefault="004D6C7E" w:rsidP="00217C68">
      <w:pPr>
        <w:pStyle w:val="Akapitzlist"/>
        <w:numPr>
          <w:ilvl w:val="0"/>
          <w:numId w:val="84"/>
        </w:numPr>
        <w:spacing w:after="0" w:line="240" w:lineRule="auto"/>
        <w:jc w:val="both"/>
        <w:rPr>
          <w:rFonts w:ascii="Times New Roman" w:eastAsia="Times New Roman" w:hAnsi="Times New Roman"/>
          <w:sz w:val="26"/>
          <w:szCs w:val="26"/>
          <w:lang w:eastAsia="pl-PL"/>
        </w:rPr>
      </w:pPr>
      <w:r w:rsidRPr="00544C92">
        <w:rPr>
          <w:rFonts w:ascii="Times New Roman" w:hAnsi="Times New Roman"/>
          <w:sz w:val="26"/>
          <w:szCs w:val="26"/>
        </w:rPr>
        <w:t>Dyrektor szkoły zwalnia ucznia z wykonywania określonych ćwiczeń na zajęciach wychowania fizycznego na podstawie opinii o ograniczonych możliwościach wykonywania przez ucznia tych ćwiczeń, wydanej przez lekarz, na czas określony w tej opinii.</w:t>
      </w:r>
    </w:p>
    <w:p w:rsidR="004D6C7E" w:rsidRPr="00544C92" w:rsidRDefault="004D6C7E" w:rsidP="00217C68">
      <w:pPr>
        <w:pStyle w:val="Akapitzlist"/>
        <w:numPr>
          <w:ilvl w:val="0"/>
          <w:numId w:val="84"/>
        </w:numPr>
        <w:spacing w:after="0" w:line="240" w:lineRule="auto"/>
        <w:jc w:val="both"/>
        <w:rPr>
          <w:rFonts w:ascii="Times New Roman" w:eastAsia="Times New Roman" w:hAnsi="Times New Roman"/>
          <w:sz w:val="26"/>
          <w:szCs w:val="26"/>
          <w:lang w:eastAsia="pl-PL"/>
        </w:rPr>
      </w:pPr>
      <w:r w:rsidRPr="00544C92">
        <w:rPr>
          <w:rFonts w:ascii="Times New Roman" w:hAnsi="Times New Roman"/>
          <w:sz w:val="26"/>
          <w:szCs w:val="26"/>
        </w:rPr>
        <w:t>Dyrektor szkoły zwalnia ucznia z zajęć wychowania fizycznego lub informatyki na podstawie opinii o braku możliwościach uczestniczenia ucznia w tych zajęciach, wydanej przez lekarza, na czas określony w tej opinii.</w:t>
      </w:r>
    </w:p>
    <w:p w:rsidR="004D6C7E" w:rsidRPr="00544C92" w:rsidRDefault="004D6C7E" w:rsidP="00217C68">
      <w:pPr>
        <w:pStyle w:val="Akapitzlist"/>
        <w:numPr>
          <w:ilvl w:val="0"/>
          <w:numId w:val="84"/>
        </w:numPr>
        <w:spacing w:after="0" w:line="240" w:lineRule="auto"/>
        <w:jc w:val="both"/>
        <w:rPr>
          <w:rFonts w:ascii="Times New Roman" w:eastAsia="Times New Roman" w:hAnsi="Times New Roman"/>
          <w:sz w:val="26"/>
          <w:szCs w:val="26"/>
          <w:lang w:eastAsia="pl-PL"/>
        </w:rPr>
      </w:pPr>
      <w:r w:rsidRPr="00544C92">
        <w:rPr>
          <w:rFonts w:ascii="Times New Roman" w:hAnsi="Times New Roman"/>
          <w:sz w:val="26"/>
          <w:szCs w:val="26"/>
        </w:rPr>
        <w:t>Jeśli okres zwolnienia ucznia z zajęć wychowania fizycznego lub informatyki uniemożliwia ustalenie śródrocznej lub rocznej oceny klasyfikacyjnej w dokumentacji przebiegu nauczania zamiast oceny klasyfikacyjnej wpisuje się „zwolniony” albo „zwolniona”.</w:t>
      </w:r>
    </w:p>
    <w:p w:rsidR="004D6C7E" w:rsidRPr="00544C92" w:rsidRDefault="004D6C7E" w:rsidP="00217C68">
      <w:pPr>
        <w:pStyle w:val="Akapitzlist"/>
        <w:numPr>
          <w:ilvl w:val="0"/>
          <w:numId w:val="84"/>
        </w:numPr>
        <w:spacing w:after="0" w:line="240" w:lineRule="auto"/>
        <w:jc w:val="both"/>
        <w:rPr>
          <w:rFonts w:ascii="Times New Roman" w:hAnsi="Times New Roman"/>
          <w:sz w:val="26"/>
          <w:szCs w:val="26"/>
        </w:rPr>
      </w:pPr>
      <w:r w:rsidRPr="00544C92">
        <w:rPr>
          <w:rFonts w:ascii="Times New Roman" w:hAnsi="Times New Roman"/>
          <w:sz w:val="26"/>
          <w:szCs w:val="26"/>
        </w:rPr>
        <w:t xml:space="preserve">Dyrektor szkoły zwalnia ucznia z wadą słuchu, z głęboką dysleksją rozwojową, z afazją, </w:t>
      </w:r>
      <w:r w:rsidR="008C2D98" w:rsidRPr="00544C92">
        <w:rPr>
          <w:rFonts w:ascii="Times New Roman" w:hAnsi="Times New Roman"/>
          <w:sz w:val="26"/>
          <w:szCs w:val="26"/>
        </w:rPr>
        <w:t xml:space="preserve">                    </w:t>
      </w:r>
      <w:r w:rsidRPr="00544C92">
        <w:rPr>
          <w:rFonts w:ascii="Times New Roman" w:hAnsi="Times New Roman"/>
          <w:sz w:val="26"/>
          <w:szCs w:val="26"/>
        </w:rPr>
        <w:t xml:space="preserve">z </w:t>
      </w:r>
      <w:proofErr w:type="spellStart"/>
      <w:r w:rsidRPr="00544C92">
        <w:rPr>
          <w:rFonts w:ascii="Times New Roman" w:hAnsi="Times New Roman"/>
          <w:sz w:val="26"/>
          <w:szCs w:val="26"/>
        </w:rPr>
        <w:t>niepełnosprawnościami</w:t>
      </w:r>
      <w:proofErr w:type="spellEnd"/>
      <w:r w:rsidRPr="00544C92">
        <w:rPr>
          <w:rFonts w:ascii="Times New Roman" w:hAnsi="Times New Roman"/>
          <w:sz w:val="26"/>
          <w:szCs w:val="26"/>
        </w:rPr>
        <w:t xml:space="preserve"> sprzężonymi lub z autyzmem, w tym z zespołem </w:t>
      </w:r>
      <w:proofErr w:type="spellStart"/>
      <w:r w:rsidRPr="00544C92">
        <w:rPr>
          <w:rFonts w:ascii="Times New Roman" w:hAnsi="Times New Roman"/>
          <w:sz w:val="26"/>
          <w:szCs w:val="26"/>
        </w:rPr>
        <w:t>Aspergera</w:t>
      </w:r>
      <w:proofErr w:type="spellEnd"/>
      <w:r w:rsidRPr="00544C92">
        <w:rPr>
          <w:rFonts w:ascii="Times New Roman" w:hAnsi="Times New Roman"/>
          <w:sz w:val="26"/>
          <w:szCs w:val="26"/>
        </w:rPr>
        <w:t xml:space="preserve">, </w:t>
      </w:r>
      <w:r w:rsidR="00B97A7D">
        <w:rPr>
          <w:rFonts w:ascii="Times New Roman" w:hAnsi="Times New Roman"/>
          <w:sz w:val="26"/>
          <w:szCs w:val="26"/>
        </w:rPr>
        <w:t xml:space="preserve">              </w:t>
      </w:r>
      <w:r w:rsidRPr="00544C92">
        <w:rPr>
          <w:rFonts w:ascii="Times New Roman" w:hAnsi="Times New Roman"/>
          <w:sz w:val="26"/>
          <w:szCs w:val="26"/>
        </w:rPr>
        <w:t>z nauki drugiego języka obcego nowożytnego do końca danego etapu edukacyjnego na wniosek rodziców na podstawie opinii poradni psychologiczno – pedagogicznej, w tym poradni specjalistycznej, z której wynika potrzeba zwolnienia z nauki tego języka obcego nowożytnego.</w:t>
      </w:r>
    </w:p>
    <w:p w:rsidR="004D6C7E" w:rsidRPr="00544C92" w:rsidRDefault="004D6C7E" w:rsidP="00217C68">
      <w:pPr>
        <w:pStyle w:val="Akapitzlist"/>
        <w:numPr>
          <w:ilvl w:val="0"/>
          <w:numId w:val="84"/>
        </w:numPr>
        <w:spacing w:after="0" w:line="240" w:lineRule="auto"/>
        <w:jc w:val="both"/>
        <w:rPr>
          <w:rFonts w:ascii="Times New Roman" w:hAnsi="Times New Roman"/>
          <w:sz w:val="26"/>
          <w:szCs w:val="26"/>
        </w:rPr>
      </w:pPr>
      <w:r w:rsidRPr="00544C92">
        <w:rPr>
          <w:rFonts w:ascii="Times New Roman" w:hAnsi="Times New Roman"/>
          <w:sz w:val="26"/>
          <w:szCs w:val="26"/>
        </w:rPr>
        <w:t>W przypadku ucznia, o którym mowa w ust. 14, posiadającego orzeczenie o potrzebie kształcenia specjalnego lub orzeczenie o potrzebie indywidualnego nauczania, z którego wynika potrzeba zwolnienia ucznia z nauki drugiego języka obcego nowożytnego, zwolnienie z nauki tego języka obcego nowożytnego może nastąpić na podstawie tego orzeczenia.</w:t>
      </w:r>
    </w:p>
    <w:p w:rsidR="004D6C7E" w:rsidRPr="00544C92" w:rsidRDefault="004D6C7E" w:rsidP="00217C68">
      <w:pPr>
        <w:pStyle w:val="Akapitzlist"/>
        <w:numPr>
          <w:ilvl w:val="0"/>
          <w:numId w:val="84"/>
        </w:numPr>
        <w:spacing w:after="0" w:line="240" w:lineRule="auto"/>
        <w:jc w:val="both"/>
        <w:rPr>
          <w:rFonts w:ascii="Times New Roman" w:hAnsi="Times New Roman"/>
          <w:sz w:val="26"/>
          <w:szCs w:val="26"/>
        </w:rPr>
      </w:pPr>
      <w:r w:rsidRPr="00544C92">
        <w:rPr>
          <w:rFonts w:ascii="Times New Roman" w:hAnsi="Times New Roman"/>
          <w:sz w:val="26"/>
          <w:szCs w:val="26"/>
        </w:rPr>
        <w:t xml:space="preserve">W przypadku zwolnienia ucznia z nauki drugiego języka obcego nowożytnego </w:t>
      </w:r>
      <w:r w:rsidRPr="00544C92">
        <w:rPr>
          <w:rFonts w:ascii="Times New Roman" w:hAnsi="Times New Roman"/>
          <w:sz w:val="26"/>
          <w:szCs w:val="26"/>
        </w:rPr>
        <w:br/>
        <w:t>w dokumentacji przebiegu nauczania zamiast oceny klasyfikacyjnej wpisuje się „zwolniony” albo „zwolniona”.</w:t>
      </w:r>
    </w:p>
    <w:p w:rsidR="004D6C7E" w:rsidRPr="00544C92" w:rsidRDefault="004D6C7E" w:rsidP="00217C68">
      <w:pPr>
        <w:pStyle w:val="Akapitzlist"/>
        <w:widowControl w:val="0"/>
        <w:numPr>
          <w:ilvl w:val="0"/>
          <w:numId w:val="84"/>
        </w:numPr>
        <w:suppressAutoHyphens/>
        <w:spacing w:after="0" w:line="240" w:lineRule="auto"/>
        <w:jc w:val="both"/>
        <w:rPr>
          <w:rFonts w:ascii="Times New Roman" w:hAnsi="Times New Roman"/>
          <w:sz w:val="26"/>
          <w:szCs w:val="26"/>
        </w:rPr>
      </w:pPr>
      <w:r w:rsidRPr="00544C92">
        <w:rPr>
          <w:rFonts w:ascii="Times New Roman" w:hAnsi="Times New Roman"/>
          <w:sz w:val="26"/>
          <w:szCs w:val="26"/>
        </w:rPr>
        <w:t>Dyrektor szkoły sprawdza zgodność wymagań edukacyjnych z obowiązującymi przepisami prawa oraz przechowuje ich kopie do wglądu dla uczniów i ich rodziców.</w:t>
      </w:r>
    </w:p>
    <w:p w:rsidR="004D6C7E" w:rsidRPr="00544C92" w:rsidRDefault="004D6C7E" w:rsidP="00217C68">
      <w:pPr>
        <w:widowControl w:val="0"/>
        <w:numPr>
          <w:ilvl w:val="0"/>
          <w:numId w:val="84"/>
        </w:numPr>
        <w:suppressAutoHyphens/>
        <w:jc w:val="both"/>
        <w:rPr>
          <w:sz w:val="26"/>
          <w:szCs w:val="26"/>
        </w:rPr>
      </w:pPr>
      <w:r w:rsidRPr="00544C92">
        <w:rPr>
          <w:sz w:val="26"/>
          <w:szCs w:val="26"/>
        </w:rPr>
        <w:t>Zasady oceniania z religii (etyki) regulują odrębne przepisy.</w:t>
      </w:r>
    </w:p>
    <w:p w:rsidR="004D6C7E" w:rsidRPr="00544C92" w:rsidRDefault="004D6C7E" w:rsidP="00217C68">
      <w:pPr>
        <w:widowControl w:val="0"/>
        <w:numPr>
          <w:ilvl w:val="0"/>
          <w:numId w:val="84"/>
        </w:numPr>
        <w:suppressAutoHyphens/>
        <w:jc w:val="both"/>
        <w:rPr>
          <w:sz w:val="26"/>
          <w:szCs w:val="26"/>
        </w:rPr>
      </w:pPr>
      <w:r w:rsidRPr="00544C92">
        <w:rPr>
          <w:sz w:val="26"/>
          <w:szCs w:val="26"/>
        </w:rPr>
        <w:t>Na tydzień przed rocznym posiedzeniem klasyfikacyjnym rady pedagogicznej poszczególni nauczyciele zobowiązani są do ustnego poinformowania ucznia o przewidywanych dla niego rocznych ocenach klasyfikacyjnych z zajęć edukacyjnych. Nauczyciele zapisują przewidywane oceny w dzienniku lekcyjnym.</w:t>
      </w:r>
    </w:p>
    <w:p w:rsidR="004D6C7E" w:rsidRPr="00544C92" w:rsidRDefault="004D6C7E" w:rsidP="00217C68">
      <w:pPr>
        <w:widowControl w:val="0"/>
        <w:numPr>
          <w:ilvl w:val="0"/>
          <w:numId w:val="84"/>
        </w:numPr>
        <w:suppressAutoHyphens/>
        <w:jc w:val="both"/>
        <w:rPr>
          <w:sz w:val="26"/>
          <w:szCs w:val="26"/>
        </w:rPr>
      </w:pPr>
      <w:r w:rsidRPr="00544C92">
        <w:rPr>
          <w:sz w:val="26"/>
          <w:szCs w:val="26"/>
        </w:rPr>
        <w:lastRenderedPageBreak/>
        <w:t>Na tydzień przed rocznym posiedzeniem klasyfikacyjnym rady pedagogicznej wychowawca powiadamia pisemnie rodziców ucznia o przewidywanych dla niego rocznych ocenach klasyfikacyjnych z zajęć edukacyjnych. Wychowawca klasy przekazuje uczniowi pisemną informację, którą po podpisaniu przez rodziców  niezwłocznie zwraca wychowawcy klasy.</w:t>
      </w:r>
    </w:p>
    <w:p w:rsidR="004D6C7E" w:rsidRPr="00544C92" w:rsidRDefault="004D6C7E" w:rsidP="00217C68">
      <w:pPr>
        <w:widowControl w:val="0"/>
        <w:numPr>
          <w:ilvl w:val="0"/>
          <w:numId w:val="84"/>
        </w:numPr>
        <w:suppressAutoHyphens/>
        <w:jc w:val="both"/>
        <w:rPr>
          <w:sz w:val="26"/>
          <w:szCs w:val="26"/>
        </w:rPr>
      </w:pPr>
      <w:r w:rsidRPr="00544C92">
        <w:rPr>
          <w:sz w:val="26"/>
          <w:szCs w:val="26"/>
        </w:rPr>
        <w:t>O przewidywanej dla ucznia ocenie niedostatecznej z zajęć edukacyjnych poszczególni nauczyciele zobowiązani są poinformować ucznia i jego rodziców na miesiąc przed zakończeniem śródrocznych (rocznych) zajęć edukacyjnych. Wychowawca przekazuje uczniowi zawiadomienie, które winno być potwierdzone podpisem rodzica i zwrócone wychowawcy następnego dnia, a uczeń własnoręcznym podpisem p</w:t>
      </w:r>
      <w:r w:rsidR="00E133C5">
        <w:rPr>
          <w:sz w:val="26"/>
          <w:szCs w:val="26"/>
        </w:rPr>
        <w:t xml:space="preserve">otwierdza odbiór zawiadomienia </w:t>
      </w:r>
      <w:r w:rsidRPr="00544C92">
        <w:rPr>
          <w:sz w:val="26"/>
          <w:szCs w:val="26"/>
        </w:rPr>
        <w:t xml:space="preserve">i zobowiązuje się do przekazania go rodzicowi w tym samym dniu. </w:t>
      </w:r>
    </w:p>
    <w:p w:rsidR="004D6C7E" w:rsidRPr="00544C92" w:rsidRDefault="004D6C7E" w:rsidP="00217C68">
      <w:pPr>
        <w:widowControl w:val="0"/>
        <w:numPr>
          <w:ilvl w:val="0"/>
          <w:numId w:val="84"/>
        </w:numPr>
        <w:suppressAutoHyphens/>
        <w:jc w:val="both"/>
        <w:rPr>
          <w:sz w:val="26"/>
          <w:szCs w:val="26"/>
        </w:rPr>
      </w:pPr>
      <w:r w:rsidRPr="00544C92">
        <w:rPr>
          <w:sz w:val="26"/>
          <w:szCs w:val="26"/>
        </w:rPr>
        <w:t xml:space="preserve">Śródroczne i roczne oceny klasyfikacyjne z obowiązkowych zajęć edukacyjnych ustalają nauczyciele prowadzący poszczególne obowiązkowe zajęcia edukacyjne. </w:t>
      </w:r>
    </w:p>
    <w:p w:rsidR="004D6C7E" w:rsidRPr="00544C92" w:rsidRDefault="004D6C7E" w:rsidP="00217C68">
      <w:pPr>
        <w:widowControl w:val="0"/>
        <w:numPr>
          <w:ilvl w:val="0"/>
          <w:numId w:val="84"/>
        </w:numPr>
        <w:suppressAutoHyphens/>
        <w:jc w:val="both"/>
        <w:rPr>
          <w:sz w:val="26"/>
          <w:szCs w:val="26"/>
        </w:rPr>
      </w:pPr>
      <w:r w:rsidRPr="00544C92">
        <w:rPr>
          <w:sz w:val="26"/>
          <w:szCs w:val="26"/>
        </w:rPr>
        <w:t>Śródroczne i roczne oceny klasyfikacyjne z zajęć edukacyjnych dla ucznia posiadającego orzeczenie o potrzebie kształcenia specjalnego ustalają nauczyciele prowadzący dane zajęcia edukacyjne, a w przypadku gdy w szkole lub oddziale jest d</w:t>
      </w:r>
      <w:r w:rsidR="009242A3">
        <w:rPr>
          <w:sz w:val="26"/>
          <w:szCs w:val="26"/>
        </w:rPr>
        <w:t xml:space="preserve">odatkowo zatrudniony nauczyciel </w:t>
      </w:r>
      <w:r w:rsidRPr="00544C92">
        <w:rPr>
          <w:sz w:val="26"/>
          <w:szCs w:val="26"/>
        </w:rPr>
        <w:t>w celu współorganizowania kształcenia uczniów niepełnosprawnych, niedostosowanych społeczni i zagrożonych niedostosowaniem społecznym po zasięgnięciu opinii tego nauczyciela.</w:t>
      </w:r>
    </w:p>
    <w:p w:rsidR="004D6C7E" w:rsidRPr="00544C92" w:rsidRDefault="004D6C7E" w:rsidP="00217C68">
      <w:pPr>
        <w:widowControl w:val="0"/>
        <w:numPr>
          <w:ilvl w:val="0"/>
          <w:numId w:val="84"/>
        </w:numPr>
        <w:suppressAutoHyphens/>
        <w:jc w:val="both"/>
        <w:rPr>
          <w:sz w:val="26"/>
          <w:szCs w:val="26"/>
        </w:rPr>
      </w:pPr>
      <w:r w:rsidRPr="00544C92">
        <w:rPr>
          <w:sz w:val="26"/>
          <w:szCs w:val="26"/>
        </w:rP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4D6C7E" w:rsidRPr="00544C92" w:rsidRDefault="004D6C7E" w:rsidP="00217C68">
      <w:pPr>
        <w:widowControl w:val="0"/>
        <w:numPr>
          <w:ilvl w:val="0"/>
          <w:numId w:val="84"/>
        </w:numPr>
        <w:suppressAutoHyphens/>
        <w:jc w:val="both"/>
        <w:rPr>
          <w:sz w:val="26"/>
          <w:szCs w:val="26"/>
        </w:rPr>
      </w:pPr>
      <w:r w:rsidRPr="00544C92">
        <w:rPr>
          <w:sz w:val="26"/>
          <w:szCs w:val="26"/>
        </w:rPr>
        <w:t xml:space="preserve">Ustalona przez nauczyciela niedostateczna klasyfikacyjna ocena roczna z danych zajęć edukacyjnych może być zmieniona tylko w wyniku egzaminu poprawkowego.  </w:t>
      </w:r>
    </w:p>
    <w:p w:rsidR="004D6C7E" w:rsidRPr="00544C92" w:rsidRDefault="004D6C7E" w:rsidP="00040C87">
      <w:pPr>
        <w:jc w:val="both"/>
        <w:rPr>
          <w:sz w:val="26"/>
          <w:szCs w:val="26"/>
        </w:rPr>
      </w:pPr>
    </w:p>
    <w:p w:rsidR="004D6C7E" w:rsidRPr="007459FF" w:rsidRDefault="004D6C7E" w:rsidP="007459FF">
      <w:pPr>
        <w:jc w:val="center"/>
        <w:rPr>
          <w:sz w:val="26"/>
          <w:szCs w:val="26"/>
        </w:rPr>
      </w:pPr>
      <w:bookmarkStart w:id="217" w:name="_Toc381048980"/>
      <w:r w:rsidRPr="007459FF">
        <w:rPr>
          <w:sz w:val="26"/>
          <w:szCs w:val="26"/>
        </w:rPr>
        <w:t xml:space="preserve">§ </w:t>
      </w:r>
      <w:bookmarkEnd w:id="217"/>
      <w:r w:rsidR="009242A3" w:rsidRPr="007459FF">
        <w:rPr>
          <w:sz w:val="26"/>
          <w:szCs w:val="26"/>
        </w:rPr>
        <w:t>40</w:t>
      </w:r>
    </w:p>
    <w:p w:rsidR="004D6C7E" w:rsidRPr="00544C92" w:rsidRDefault="004D6C7E" w:rsidP="00217C68">
      <w:pPr>
        <w:widowControl w:val="0"/>
        <w:numPr>
          <w:ilvl w:val="0"/>
          <w:numId w:val="87"/>
        </w:numPr>
        <w:suppressAutoHyphens/>
        <w:jc w:val="both"/>
        <w:rPr>
          <w:sz w:val="26"/>
          <w:szCs w:val="26"/>
        </w:rPr>
      </w:pPr>
      <w:r w:rsidRPr="00544C92">
        <w:rPr>
          <w:sz w:val="26"/>
          <w:szCs w:val="26"/>
        </w:rPr>
        <w:t>Uczeń starający się o uzyskanie wyższej niż przewidywana rocznej oceny klasyfikacyjnej z zajęć edukacyjnych występuje na piśmie do nauczyciela tych zajęć edukacyjnych ze wskazaniem stopnia, o jaki się ubiega.</w:t>
      </w:r>
    </w:p>
    <w:p w:rsidR="004D6C7E" w:rsidRPr="00544C92" w:rsidRDefault="004D6C7E" w:rsidP="00217C68">
      <w:pPr>
        <w:widowControl w:val="0"/>
        <w:numPr>
          <w:ilvl w:val="0"/>
          <w:numId w:val="87"/>
        </w:numPr>
        <w:suppressAutoHyphens/>
        <w:jc w:val="both"/>
        <w:rPr>
          <w:sz w:val="26"/>
          <w:szCs w:val="26"/>
        </w:rPr>
      </w:pPr>
      <w:r w:rsidRPr="00544C92">
        <w:rPr>
          <w:sz w:val="26"/>
          <w:szCs w:val="26"/>
        </w:rPr>
        <w:t>Nauczyciel przypomina uczniowi wymagania edukacyjne z danych zajęć edukacyjnych i wyznacza termin testu sprawdzającego. Uczeń może uzyskać wyższą niż przewidywana roczną ocenę z zajęć edukacyjnych, jeśli w wyznaczonym przez nauczyciela terminie (najpóźniej do ostatniego dnia roboczego poprzedzającego posiedzenie klasyfikacyjne rady pedagogicznej) napisze test sprawdzający na poziomie przewidywanym na dany stopień.</w:t>
      </w:r>
    </w:p>
    <w:p w:rsidR="004D6C7E" w:rsidRPr="00544C92" w:rsidRDefault="004D6C7E" w:rsidP="00040C87">
      <w:pPr>
        <w:rPr>
          <w:sz w:val="26"/>
          <w:szCs w:val="26"/>
        </w:rPr>
      </w:pPr>
    </w:p>
    <w:p w:rsidR="004D6C7E" w:rsidRPr="007459FF" w:rsidRDefault="009242A3" w:rsidP="007459FF">
      <w:pPr>
        <w:jc w:val="center"/>
        <w:rPr>
          <w:sz w:val="26"/>
          <w:szCs w:val="26"/>
        </w:rPr>
      </w:pPr>
      <w:bookmarkStart w:id="218" w:name="_Toc381048981"/>
      <w:r w:rsidRPr="007459FF">
        <w:rPr>
          <w:sz w:val="26"/>
          <w:szCs w:val="26"/>
        </w:rPr>
        <w:t>§ 41</w:t>
      </w:r>
    </w:p>
    <w:bookmarkEnd w:id="218"/>
    <w:p w:rsidR="004D6C7E" w:rsidRPr="00544C92" w:rsidRDefault="004D6C7E" w:rsidP="00217C68">
      <w:pPr>
        <w:widowControl w:val="0"/>
        <w:numPr>
          <w:ilvl w:val="0"/>
          <w:numId w:val="88"/>
        </w:numPr>
        <w:suppressAutoHyphens/>
        <w:jc w:val="both"/>
        <w:rPr>
          <w:sz w:val="26"/>
          <w:szCs w:val="26"/>
        </w:rPr>
      </w:pPr>
      <w:r w:rsidRPr="00544C92">
        <w:rPr>
          <w:sz w:val="26"/>
          <w:szCs w:val="26"/>
        </w:rPr>
        <w:t>Ocenianie zachowania ucznia polega na rozpoznaniu przez wychowawcę klasy, nauczycieli oraz uczniów danej klasy stopnia respektowania przez ucznia zasad współżycia społecznego i norm etycznych oraz obowiązków ucznia określonych w statucie szkoły. Śródroczna i roczna ocena klasyfikacyjna zachowania ucznia wyraża opinię szkoły o funkcjonowaniu ucznia w środowisku szkolnym i poza nim.</w:t>
      </w:r>
    </w:p>
    <w:p w:rsidR="004D6C7E" w:rsidRPr="00544C92" w:rsidRDefault="004D6C7E" w:rsidP="00217C68">
      <w:pPr>
        <w:widowControl w:val="0"/>
        <w:numPr>
          <w:ilvl w:val="0"/>
          <w:numId w:val="88"/>
        </w:numPr>
        <w:suppressAutoHyphens/>
        <w:jc w:val="both"/>
        <w:rPr>
          <w:sz w:val="26"/>
          <w:szCs w:val="26"/>
        </w:rPr>
      </w:pPr>
      <w:r w:rsidRPr="00544C92">
        <w:rPr>
          <w:sz w:val="26"/>
          <w:szCs w:val="26"/>
        </w:rPr>
        <w:t>Uwzględnia ona w szczególności następujące podstawowe obszary:</w:t>
      </w:r>
    </w:p>
    <w:p w:rsidR="004D6C7E" w:rsidRPr="00544C92" w:rsidRDefault="004D6C7E" w:rsidP="00217C68">
      <w:pPr>
        <w:pStyle w:val="Akapitzlist"/>
        <w:widowControl w:val="0"/>
        <w:numPr>
          <w:ilvl w:val="0"/>
          <w:numId w:val="89"/>
        </w:numPr>
        <w:suppressAutoHyphens/>
        <w:spacing w:after="0" w:line="240" w:lineRule="auto"/>
        <w:ind w:hanging="436"/>
        <w:jc w:val="both"/>
        <w:rPr>
          <w:rFonts w:ascii="Times New Roman" w:hAnsi="Times New Roman"/>
          <w:sz w:val="26"/>
          <w:szCs w:val="26"/>
        </w:rPr>
      </w:pPr>
      <w:r w:rsidRPr="00544C92">
        <w:rPr>
          <w:rFonts w:ascii="Times New Roman" w:hAnsi="Times New Roman"/>
          <w:sz w:val="26"/>
          <w:szCs w:val="26"/>
        </w:rPr>
        <w:t>wywiązywanie się z obowiązków ucznia;</w:t>
      </w:r>
    </w:p>
    <w:p w:rsidR="004D6C7E" w:rsidRPr="00544C92" w:rsidRDefault="004D6C7E" w:rsidP="00217C68">
      <w:pPr>
        <w:pStyle w:val="Akapitzlist"/>
        <w:widowControl w:val="0"/>
        <w:numPr>
          <w:ilvl w:val="0"/>
          <w:numId w:val="89"/>
        </w:numPr>
        <w:suppressAutoHyphens/>
        <w:spacing w:after="0" w:line="240" w:lineRule="auto"/>
        <w:ind w:hanging="436"/>
        <w:jc w:val="both"/>
        <w:rPr>
          <w:rFonts w:ascii="Times New Roman" w:hAnsi="Times New Roman"/>
          <w:sz w:val="26"/>
          <w:szCs w:val="26"/>
        </w:rPr>
      </w:pPr>
      <w:r w:rsidRPr="00544C92">
        <w:rPr>
          <w:rFonts w:ascii="Times New Roman" w:hAnsi="Times New Roman"/>
          <w:sz w:val="26"/>
          <w:szCs w:val="26"/>
        </w:rPr>
        <w:t xml:space="preserve">postępowanie zgodne z dobrem społeczności szkolnej; </w:t>
      </w:r>
    </w:p>
    <w:p w:rsidR="004D6C7E" w:rsidRPr="00544C92" w:rsidRDefault="004D6C7E" w:rsidP="00217C68">
      <w:pPr>
        <w:pStyle w:val="Akapitzlist"/>
        <w:widowControl w:val="0"/>
        <w:numPr>
          <w:ilvl w:val="0"/>
          <w:numId w:val="89"/>
        </w:numPr>
        <w:suppressAutoHyphens/>
        <w:spacing w:after="0" w:line="240" w:lineRule="auto"/>
        <w:ind w:hanging="436"/>
        <w:jc w:val="both"/>
        <w:rPr>
          <w:rFonts w:ascii="Times New Roman" w:hAnsi="Times New Roman"/>
          <w:sz w:val="26"/>
          <w:szCs w:val="26"/>
        </w:rPr>
      </w:pPr>
      <w:r w:rsidRPr="00544C92">
        <w:rPr>
          <w:rFonts w:ascii="Times New Roman" w:hAnsi="Times New Roman"/>
          <w:sz w:val="26"/>
          <w:szCs w:val="26"/>
        </w:rPr>
        <w:lastRenderedPageBreak/>
        <w:t>dbałość o honor i tradycje szkoły;</w:t>
      </w:r>
    </w:p>
    <w:p w:rsidR="004D6C7E" w:rsidRPr="00544C92" w:rsidRDefault="004D6C7E" w:rsidP="00217C68">
      <w:pPr>
        <w:pStyle w:val="Akapitzlist"/>
        <w:widowControl w:val="0"/>
        <w:numPr>
          <w:ilvl w:val="0"/>
          <w:numId w:val="89"/>
        </w:numPr>
        <w:suppressAutoHyphens/>
        <w:spacing w:after="0" w:line="240" w:lineRule="auto"/>
        <w:ind w:hanging="436"/>
        <w:jc w:val="both"/>
        <w:rPr>
          <w:rFonts w:ascii="Times New Roman" w:hAnsi="Times New Roman"/>
          <w:sz w:val="26"/>
          <w:szCs w:val="26"/>
        </w:rPr>
      </w:pPr>
      <w:r w:rsidRPr="00544C92">
        <w:rPr>
          <w:rFonts w:ascii="Times New Roman" w:hAnsi="Times New Roman"/>
          <w:sz w:val="26"/>
          <w:szCs w:val="26"/>
        </w:rPr>
        <w:t>dbałość o piękno mowy ojczystej;</w:t>
      </w:r>
    </w:p>
    <w:p w:rsidR="004D6C7E" w:rsidRPr="00544C92" w:rsidRDefault="004D6C7E" w:rsidP="00217C68">
      <w:pPr>
        <w:pStyle w:val="Akapitzlist"/>
        <w:widowControl w:val="0"/>
        <w:numPr>
          <w:ilvl w:val="0"/>
          <w:numId w:val="89"/>
        </w:numPr>
        <w:suppressAutoHyphens/>
        <w:spacing w:after="0" w:line="240" w:lineRule="auto"/>
        <w:ind w:hanging="436"/>
        <w:jc w:val="both"/>
        <w:rPr>
          <w:rFonts w:ascii="Times New Roman" w:hAnsi="Times New Roman"/>
          <w:sz w:val="26"/>
          <w:szCs w:val="26"/>
        </w:rPr>
      </w:pPr>
      <w:r w:rsidRPr="00544C92">
        <w:rPr>
          <w:rFonts w:ascii="Times New Roman" w:hAnsi="Times New Roman"/>
          <w:sz w:val="26"/>
          <w:szCs w:val="26"/>
        </w:rPr>
        <w:t>dbałość o bezpieczeństwo i zdrowie własne oraz innych osób;</w:t>
      </w:r>
    </w:p>
    <w:p w:rsidR="004D6C7E" w:rsidRPr="00544C92" w:rsidRDefault="004D6C7E" w:rsidP="00217C68">
      <w:pPr>
        <w:pStyle w:val="Akapitzlist"/>
        <w:widowControl w:val="0"/>
        <w:numPr>
          <w:ilvl w:val="0"/>
          <w:numId w:val="89"/>
        </w:numPr>
        <w:suppressAutoHyphens/>
        <w:spacing w:after="0" w:line="240" w:lineRule="auto"/>
        <w:ind w:hanging="436"/>
        <w:jc w:val="both"/>
        <w:rPr>
          <w:rFonts w:ascii="Times New Roman" w:hAnsi="Times New Roman"/>
          <w:sz w:val="26"/>
          <w:szCs w:val="26"/>
        </w:rPr>
      </w:pPr>
      <w:r w:rsidRPr="00544C92">
        <w:rPr>
          <w:rFonts w:ascii="Times New Roman" w:hAnsi="Times New Roman"/>
          <w:sz w:val="26"/>
          <w:szCs w:val="26"/>
        </w:rPr>
        <w:t>godne, kulturalne zachowanie się w szkole i poza nią;</w:t>
      </w:r>
    </w:p>
    <w:p w:rsidR="004D6C7E" w:rsidRPr="00544C92" w:rsidRDefault="004D6C7E" w:rsidP="00217C68">
      <w:pPr>
        <w:pStyle w:val="Akapitzlist"/>
        <w:widowControl w:val="0"/>
        <w:numPr>
          <w:ilvl w:val="0"/>
          <w:numId w:val="89"/>
        </w:numPr>
        <w:suppressAutoHyphens/>
        <w:spacing w:after="0" w:line="240" w:lineRule="auto"/>
        <w:ind w:hanging="436"/>
        <w:jc w:val="both"/>
        <w:rPr>
          <w:rFonts w:ascii="Times New Roman" w:hAnsi="Times New Roman"/>
          <w:sz w:val="26"/>
          <w:szCs w:val="26"/>
        </w:rPr>
      </w:pPr>
      <w:r w:rsidRPr="00544C92">
        <w:rPr>
          <w:rFonts w:ascii="Times New Roman" w:hAnsi="Times New Roman"/>
          <w:sz w:val="26"/>
          <w:szCs w:val="26"/>
        </w:rPr>
        <w:t>okazywanie szacunku innym osobom.</w:t>
      </w:r>
    </w:p>
    <w:p w:rsidR="004D6C7E" w:rsidRPr="00544C92" w:rsidRDefault="004D6C7E" w:rsidP="00217C68">
      <w:pPr>
        <w:widowControl w:val="0"/>
        <w:numPr>
          <w:ilvl w:val="0"/>
          <w:numId w:val="88"/>
        </w:numPr>
        <w:suppressAutoHyphens/>
        <w:jc w:val="both"/>
        <w:rPr>
          <w:sz w:val="26"/>
          <w:szCs w:val="26"/>
        </w:rPr>
      </w:pPr>
      <w:r w:rsidRPr="00544C92">
        <w:rPr>
          <w:sz w:val="26"/>
          <w:szCs w:val="26"/>
        </w:rPr>
        <w:t>W klasach I – III śródroczna i roczna ocena klasyfikacyjna zachowania jest oceną opisową.</w:t>
      </w:r>
    </w:p>
    <w:p w:rsidR="004D6C7E" w:rsidRPr="00544C92" w:rsidRDefault="004D6C7E" w:rsidP="00217C68">
      <w:pPr>
        <w:widowControl w:val="0"/>
        <w:numPr>
          <w:ilvl w:val="0"/>
          <w:numId w:val="88"/>
        </w:numPr>
        <w:suppressAutoHyphens/>
        <w:jc w:val="both"/>
        <w:rPr>
          <w:sz w:val="26"/>
          <w:szCs w:val="26"/>
        </w:rPr>
      </w:pPr>
      <w:r w:rsidRPr="00544C92">
        <w:rPr>
          <w:sz w:val="26"/>
          <w:szCs w:val="26"/>
        </w:rPr>
        <w:t>W klasach IV – VIII śródroczną, roczną (końcową) ocenę klasyfikacyjną zachowania ustala się według następującej skali:</w:t>
      </w:r>
    </w:p>
    <w:p w:rsidR="004D6C7E" w:rsidRPr="00544C92" w:rsidRDefault="004D6C7E" w:rsidP="00040C87">
      <w:pPr>
        <w:widowControl w:val="0"/>
        <w:suppressAutoHyphens/>
        <w:ind w:left="709" w:hanging="425"/>
        <w:jc w:val="both"/>
        <w:rPr>
          <w:sz w:val="26"/>
          <w:szCs w:val="26"/>
        </w:rPr>
      </w:pPr>
      <w:r w:rsidRPr="00544C92">
        <w:rPr>
          <w:sz w:val="26"/>
          <w:szCs w:val="26"/>
        </w:rPr>
        <w:t>1) wzorowe;</w:t>
      </w:r>
    </w:p>
    <w:p w:rsidR="004D6C7E" w:rsidRPr="00544C92" w:rsidRDefault="004D6C7E" w:rsidP="00040C87">
      <w:pPr>
        <w:widowControl w:val="0"/>
        <w:suppressAutoHyphens/>
        <w:ind w:left="709" w:hanging="425"/>
        <w:jc w:val="both"/>
        <w:rPr>
          <w:sz w:val="26"/>
          <w:szCs w:val="26"/>
        </w:rPr>
      </w:pPr>
      <w:r w:rsidRPr="00544C92">
        <w:rPr>
          <w:sz w:val="26"/>
          <w:szCs w:val="26"/>
        </w:rPr>
        <w:t>2) bardzo dobre;</w:t>
      </w:r>
    </w:p>
    <w:p w:rsidR="004D6C7E" w:rsidRPr="00544C92" w:rsidRDefault="004D6C7E" w:rsidP="00040C87">
      <w:pPr>
        <w:widowControl w:val="0"/>
        <w:suppressAutoHyphens/>
        <w:ind w:left="709" w:hanging="425"/>
        <w:jc w:val="both"/>
        <w:rPr>
          <w:sz w:val="26"/>
          <w:szCs w:val="26"/>
        </w:rPr>
      </w:pPr>
      <w:r w:rsidRPr="00544C92">
        <w:rPr>
          <w:sz w:val="26"/>
          <w:szCs w:val="26"/>
        </w:rPr>
        <w:t>3) dobre;</w:t>
      </w:r>
    </w:p>
    <w:p w:rsidR="004D6C7E" w:rsidRPr="00544C92" w:rsidRDefault="004D6C7E" w:rsidP="00040C87">
      <w:pPr>
        <w:widowControl w:val="0"/>
        <w:suppressAutoHyphens/>
        <w:ind w:left="709" w:hanging="425"/>
        <w:jc w:val="both"/>
        <w:rPr>
          <w:sz w:val="26"/>
          <w:szCs w:val="26"/>
        </w:rPr>
      </w:pPr>
      <w:r w:rsidRPr="00544C92">
        <w:rPr>
          <w:sz w:val="26"/>
          <w:szCs w:val="26"/>
        </w:rPr>
        <w:t>4) poprawne;</w:t>
      </w:r>
    </w:p>
    <w:p w:rsidR="004D6C7E" w:rsidRPr="00544C92" w:rsidRDefault="004D6C7E" w:rsidP="00040C87">
      <w:pPr>
        <w:widowControl w:val="0"/>
        <w:suppressAutoHyphens/>
        <w:ind w:left="709" w:hanging="425"/>
        <w:jc w:val="both"/>
        <w:rPr>
          <w:sz w:val="26"/>
          <w:szCs w:val="26"/>
        </w:rPr>
      </w:pPr>
      <w:r w:rsidRPr="00544C92">
        <w:rPr>
          <w:sz w:val="26"/>
          <w:szCs w:val="26"/>
        </w:rPr>
        <w:t>5) nieodpowiednie;</w:t>
      </w:r>
    </w:p>
    <w:p w:rsidR="004D6C7E" w:rsidRPr="00544C92" w:rsidRDefault="004D6C7E" w:rsidP="00040C87">
      <w:pPr>
        <w:widowControl w:val="0"/>
        <w:suppressAutoHyphens/>
        <w:ind w:left="709" w:hanging="425"/>
        <w:jc w:val="both"/>
        <w:rPr>
          <w:sz w:val="26"/>
          <w:szCs w:val="26"/>
        </w:rPr>
      </w:pPr>
      <w:r w:rsidRPr="00544C92">
        <w:rPr>
          <w:sz w:val="26"/>
          <w:szCs w:val="26"/>
        </w:rPr>
        <w:t>6) naganne.</w:t>
      </w:r>
    </w:p>
    <w:p w:rsidR="004D6C7E" w:rsidRPr="00544C92" w:rsidRDefault="004D6C7E" w:rsidP="00217C68">
      <w:pPr>
        <w:widowControl w:val="0"/>
        <w:numPr>
          <w:ilvl w:val="0"/>
          <w:numId w:val="88"/>
        </w:numPr>
        <w:suppressAutoHyphens/>
        <w:jc w:val="both"/>
        <w:rPr>
          <w:sz w:val="26"/>
          <w:szCs w:val="26"/>
        </w:rPr>
      </w:pPr>
      <w:r w:rsidRPr="00544C92">
        <w:rPr>
          <w:sz w:val="26"/>
          <w:szCs w:val="26"/>
        </w:rPr>
        <w:t xml:space="preserve">Śródroczne i roczne oceny klasyfikacyjne zachowania dla uczniów z upośledzeniem umysłowym w stopniu umiarkowanym lub znacznym są ocenami opisowymi.  </w:t>
      </w:r>
    </w:p>
    <w:p w:rsidR="004D6C7E" w:rsidRPr="00544C92" w:rsidRDefault="004D6C7E" w:rsidP="00217C68">
      <w:pPr>
        <w:widowControl w:val="0"/>
        <w:numPr>
          <w:ilvl w:val="0"/>
          <w:numId w:val="88"/>
        </w:numPr>
        <w:suppressAutoHyphens/>
        <w:jc w:val="both"/>
        <w:rPr>
          <w:sz w:val="26"/>
          <w:szCs w:val="26"/>
        </w:rPr>
      </w:pPr>
      <w:r w:rsidRPr="00544C92">
        <w:rPr>
          <w:sz w:val="26"/>
          <w:szCs w:val="26"/>
        </w:rPr>
        <w:t>Przy ustalaniu oceny klasyfikacyjnej zachowania ucznia, u którego stwierdzono zaburzenia lub inne dysfunkcje rozwojowe, należy uwzględnić wpływ stwierdzonych zaburzeń lub dysfunkcji na jego zachowanie na podstawie orzeczenia o potrzebie kształcenia specjalnego albo indywidualnego nauczania lub opinii poradni psychologiczno - pedagogicznej, w tym poradni specjalistycznej.</w:t>
      </w:r>
    </w:p>
    <w:p w:rsidR="004D6C7E" w:rsidRPr="00544C92" w:rsidRDefault="004D6C7E" w:rsidP="00217C68">
      <w:pPr>
        <w:widowControl w:val="0"/>
        <w:numPr>
          <w:ilvl w:val="0"/>
          <w:numId w:val="88"/>
        </w:numPr>
        <w:suppressAutoHyphens/>
        <w:jc w:val="both"/>
        <w:rPr>
          <w:sz w:val="26"/>
          <w:szCs w:val="26"/>
        </w:rPr>
      </w:pPr>
      <w:r w:rsidRPr="00544C92">
        <w:rPr>
          <w:sz w:val="26"/>
          <w:szCs w:val="26"/>
        </w:rPr>
        <w:t>Nie ustala się oceny z zachowania uczniowi, który za zgodą dyrektora spełnia obowiązek szkolny poza szkołą.</w:t>
      </w:r>
    </w:p>
    <w:p w:rsidR="004D6C7E" w:rsidRPr="00544C92" w:rsidRDefault="004D6C7E" w:rsidP="00217C68">
      <w:pPr>
        <w:widowControl w:val="0"/>
        <w:numPr>
          <w:ilvl w:val="0"/>
          <w:numId w:val="88"/>
        </w:numPr>
        <w:suppressAutoHyphens/>
        <w:jc w:val="both"/>
        <w:rPr>
          <w:sz w:val="26"/>
          <w:szCs w:val="26"/>
        </w:rPr>
      </w:pPr>
      <w:r w:rsidRPr="00544C92">
        <w:rPr>
          <w:sz w:val="26"/>
          <w:szCs w:val="26"/>
        </w:rPr>
        <w:t>Ocena klasyfikacyjna zachowania nie ma wpływu na:</w:t>
      </w:r>
    </w:p>
    <w:p w:rsidR="004D6C7E" w:rsidRPr="00544C92" w:rsidRDefault="004D6C7E" w:rsidP="00217C68">
      <w:pPr>
        <w:widowControl w:val="0"/>
        <w:numPr>
          <w:ilvl w:val="0"/>
          <w:numId w:val="90"/>
        </w:numPr>
        <w:suppressAutoHyphens/>
        <w:ind w:hanging="436"/>
        <w:jc w:val="both"/>
        <w:rPr>
          <w:sz w:val="26"/>
          <w:szCs w:val="26"/>
        </w:rPr>
      </w:pPr>
      <w:r w:rsidRPr="00544C92">
        <w:rPr>
          <w:sz w:val="26"/>
          <w:szCs w:val="26"/>
        </w:rPr>
        <w:t>oceny z zajęć edukacyjnych;</w:t>
      </w:r>
    </w:p>
    <w:p w:rsidR="004D6C7E" w:rsidRPr="00544C92" w:rsidRDefault="004D6C7E" w:rsidP="00217C68">
      <w:pPr>
        <w:widowControl w:val="0"/>
        <w:numPr>
          <w:ilvl w:val="0"/>
          <w:numId w:val="90"/>
        </w:numPr>
        <w:suppressAutoHyphens/>
        <w:ind w:hanging="436"/>
        <w:jc w:val="both"/>
        <w:rPr>
          <w:sz w:val="26"/>
          <w:szCs w:val="26"/>
        </w:rPr>
      </w:pPr>
      <w:r w:rsidRPr="00544C92">
        <w:rPr>
          <w:sz w:val="26"/>
          <w:szCs w:val="26"/>
        </w:rPr>
        <w:t>promocję do klasy programowo wyższej lub ukończenia szkoły.</w:t>
      </w:r>
    </w:p>
    <w:p w:rsidR="004D6C7E" w:rsidRPr="00544C92" w:rsidRDefault="004D6C7E" w:rsidP="00217C68">
      <w:pPr>
        <w:widowControl w:val="0"/>
        <w:numPr>
          <w:ilvl w:val="0"/>
          <w:numId w:val="88"/>
        </w:numPr>
        <w:suppressAutoHyphens/>
        <w:jc w:val="both"/>
        <w:rPr>
          <w:sz w:val="26"/>
          <w:szCs w:val="26"/>
        </w:rPr>
      </w:pPr>
      <w:r w:rsidRPr="00544C92">
        <w:rPr>
          <w:sz w:val="26"/>
          <w:szCs w:val="26"/>
        </w:rPr>
        <w:t>Wychowawca klasy na początku każdego roku szkolnego informuje uczniów oraz ich rodziców o:</w:t>
      </w:r>
    </w:p>
    <w:p w:rsidR="004D6C7E" w:rsidRPr="00544C92" w:rsidRDefault="004D6C7E" w:rsidP="00217C68">
      <w:pPr>
        <w:widowControl w:val="0"/>
        <w:numPr>
          <w:ilvl w:val="0"/>
          <w:numId w:val="91"/>
        </w:numPr>
        <w:suppressAutoHyphens/>
        <w:ind w:hanging="436"/>
        <w:jc w:val="both"/>
        <w:rPr>
          <w:sz w:val="26"/>
          <w:szCs w:val="26"/>
        </w:rPr>
      </w:pPr>
      <w:r w:rsidRPr="00544C92">
        <w:rPr>
          <w:sz w:val="26"/>
          <w:szCs w:val="26"/>
        </w:rPr>
        <w:t>warunkach i sposobie oraz kryteriach oceniania zachowania;</w:t>
      </w:r>
    </w:p>
    <w:p w:rsidR="004D6C7E" w:rsidRPr="00544C92" w:rsidRDefault="004D6C7E" w:rsidP="00217C68">
      <w:pPr>
        <w:widowControl w:val="0"/>
        <w:numPr>
          <w:ilvl w:val="0"/>
          <w:numId w:val="91"/>
        </w:numPr>
        <w:suppressAutoHyphens/>
        <w:ind w:hanging="436"/>
        <w:jc w:val="both"/>
        <w:rPr>
          <w:sz w:val="26"/>
          <w:szCs w:val="26"/>
        </w:rPr>
      </w:pPr>
      <w:r w:rsidRPr="00544C92">
        <w:rPr>
          <w:sz w:val="26"/>
          <w:szCs w:val="26"/>
        </w:rPr>
        <w:t>warunkach i trybie uzyskiwania wyższej niż przewidywana oceny klasyfikacyjnej zachowania.</w:t>
      </w:r>
    </w:p>
    <w:p w:rsidR="004D6C7E" w:rsidRPr="00544C92" w:rsidRDefault="004D6C7E" w:rsidP="00217C68">
      <w:pPr>
        <w:pStyle w:val="Akapitzlist"/>
        <w:numPr>
          <w:ilvl w:val="0"/>
          <w:numId w:val="88"/>
        </w:numPr>
        <w:spacing w:after="0" w:line="240" w:lineRule="auto"/>
        <w:jc w:val="both"/>
        <w:rPr>
          <w:rFonts w:ascii="Times New Roman" w:hAnsi="Times New Roman"/>
          <w:sz w:val="26"/>
          <w:szCs w:val="26"/>
        </w:rPr>
      </w:pPr>
      <w:r w:rsidRPr="00544C92">
        <w:rPr>
          <w:rFonts w:ascii="Times New Roman" w:hAnsi="Times New Roman"/>
          <w:sz w:val="26"/>
          <w:szCs w:val="26"/>
        </w:rPr>
        <w:t>Zapoznanie się z warunkami i sposobem oraz kryteriami oceniania zachowania, warunkami</w:t>
      </w:r>
      <w:r w:rsidR="009242A3">
        <w:rPr>
          <w:rFonts w:ascii="Times New Roman" w:hAnsi="Times New Roman"/>
          <w:sz w:val="26"/>
          <w:szCs w:val="26"/>
        </w:rPr>
        <w:t xml:space="preserve"> </w:t>
      </w:r>
      <w:r w:rsidRPr="00544C92">
        <w:rPr>
          <w:rFonts w:ascii="Times New Roman" w:hAnsi="Times New Roman"/>
          <w:sz w:val="26"/>
          <w:szCs w:val="26"/>
        </w:rPr>
        <w:t xml:space="preserve">i trybem uzyskiwania wyższej niż przewidywana oceny klasyfikacyjnej zachowania, skutkami ustalania uczniowi nagannej oceny klasyfikacyjnej zachowania rodzice i uczniowie potwierdzają podpisem w dzienniku lekcyjnym. </w:t>
      </w:r>
    </w:p>
    <w:p w:rsidR="004D6C7E" w:rsidRPr="00544C92" w:rsidRDefault="004D6C7E" w:rsidP="00217C68">
      <w:pPr>
        <w:pStyle w:val="Akapitzlist"/>
        <w:numPr>
          <w:ilvl w:val="0"/>
          <w:numId w:val="88"/>
        </w:numPr>
        <w:spacing w:after="0" w:line="240" w:lineRule="auto"/>
        <w:jc w:val="both"/>
        <w:rPr>
          <w:rFonts w:ascii="Times New Roman" w:hAnsi="Times New Roman"/>
          <w:sz w:val="26"/>
          <w:szCs w:val="26"/>
        </w:rPr>
      </w:pPr>
      <w:r w:rsidRPr="00544C92">
        <w:rPr>
          <w:rFonts w:ascii="Times New Roman" w:hAnsi="Times New Roman"/>
          <w:sz w:val="26"/>
          <w:szCs w:val="26"/>
        </w:rPr>
        <w:t>Kryteria dotyczące poszczególnych obszarów:</w:t>
      </w:r>
    </w:p>
    <w:p w:rsidR="004D6C7E" w:rsidRPr="00544C92" w:rsidRDefault="004D6C7E" w:rsidP="00217C68">
      <w:pPr>
        <w:pStyle w:val="Akapitzlist"/>
        <w:numPr>
          <w:ilvl w:val="0"/>
          <w:numId w:val="92"/>
        </w:numPr>
        <w:spacing w:after="0" w:line="240" w:lineRule="auto"/>
        <w:ind w:left="709" w:hanging="425"/>
        <w:jc w:val="both"/>
        <w:rPr>
          <w:rFonts w:ascii="Times New Roman" w:eastAsia="Times New Roman" w:hAnsi="Times New Roman"/>
          <w:sz w:val="26"/>
          <w:szCs w:val="26"/>
          <w:lang w:eastAsia="pl-PL"/>
        </w:rPr>
      </w:pPr>
      <w:r w:rsidRPr="00544C92">
        <w:rPr>
          <w:rFonts w:ascii="Times New Roman" w:hAnsi="Times New Roman"/>
          <w:sz w:val="26"/>
          <w:szCs w:val="26"/>
        </w:rPr>
        <w:t>wywiązywanie się z obowiązków ucznia:</w:t>
      </w:r>
    </w:p>
    <w:p w:rsidR="004D6C7E" w:rsidRPr="00544C92" w:rsidRDefault="004D6C7E" w:rsidP="00217C68">
      <w:pPr>
        <w:pStyle w:val="Akapitzlist"/>
        <w:numPr>
          <w:ilvl w:val="0"/>
          <w:numId w:val="93"/>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wywiązywanie się z zadań powierzonych przez szkołę,</w:t>
      </w:r>
    </w:p>
    <w:p w:rsidR="004D6C7E" w:rsidRPr="00544C92" w:rsidRDefault="004D6C7E" w:rsidP="00217C68">
      <w:pPr>
        <w:pStyle w:val="Akapitzlist"/>
        <w:numPr>
          <w:ilvl w:val="0"/>
          <w:numId w:val="93"/>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systematyczne i punktualne uczęszczanie na lekcje i inne zajęcia,</w:t>
      </w:r>
    </w:p>
    <w:p w:rsidR="004D6C7E" w:rsidRPr="00544C92" w:rsidRDefault="004D6C7E" w:rsidP="00217C68">
      <w:pPr>
        <w:pStyle w:val="Akapitzlist"/>
        <w:numPr>
          <w:ilvl w:val="0"/>
          <w:numId w:val="93"/>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sumienność w nauce (przygotowywanie się do lekcji, odrabianie prac domowych),</w:t>
      </w:r>
    </w:p>
    <w:p w:rsidR="004D6C7E" w:rsidRPr="00544C92" w:rsidRDefault="004D6C7E" w:rsidP="00217C68">
      <w:pPr>
        <w:pStyle w:val="Akapitzlist"/>
        <w:numPr>
          <w:ilvl w:val="0"/>
          <w:numId w:val="93"/>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usprawiedliwianie nieobecności i spóźnień,</w:t>
      </w:r>
    </w:p>
    <w:p w:rsidR="004D6C7E" w:rsidRPr="00544C92" w:rsidRDefault="004D6C7E" w:rsidP="00217C68">
      <w:pPr>
        <w:pStyle w:val="Akapitzlist"/>
        <w:numPr>
          <w:ilvl w:val="0"/>
          <w:numId w:val="93"/>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zmiana obuwia;</w:t>
      </w:r>
    </w:p>
    <w:p w:rsidR="004D6C7E" w:rsidRPr="00544C92" w:rsidRDefault="004D6C7E" w:rsidP="00217C68">
      <w:pPr>
        <w:pStyle w:val="Akapitzlist"/>
        <w:numPr>
          <w:ilvl w:val="0"/>
          <w:numId w:val="92"/>
        </w:numPr>
        <w:spacing w:after="0" w:line="240" w:lineRule="auto"/>
        <w:ind w:left="709" w:hanging="425"/>
        <w:jc w:val="both"/>
        <w:rPr>
          <w:rFonts w:ascii="Times New Roman" w:eastAsia="Times New Roman" w:hAnsi="Times New Roman"/>
          <w:sz w:val="26"/>
          <w:szCs w:val="26"/>
          <w:lang w:eastAsia="pl-PL"/>
        </w:rPr>
      </w:pPr>
      <w:r w:rsidRPr="00544C92">
        <w:rPr>
          <w:rFonts w:ascii="Times New Roman" w:hAnsi="Times New Roman"/>
          <w:sz w:val="26"/>
          <w:szCs w:val="26"/>
        </w:rPr>
        <w:t>postępowanie zgodnie z dobrem społeczności szkolnej:</w:t>
      </w:r>
    </w:p>
    <w:p w:rsidR="004D6C7E" w:rsidRPr="00544C92" w:rsidRDefault="004D6C7E" w:rsidP="00217C68">
      <w:pPr>
        <w:pStyle w:val="Akapitzlist"/>
        <w:numPr>
          <w:ilvl w:val="0"/>
          <w:numId w:val="94"/>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reagowanie na wszelkie przejawy zła i nietolerancji,</w:t>
      </w:r>
    </w:p>
    <w:p w:rsidR="004D6C7E" w:rsidRPr="00544C92" w:rsidRDefault="004D6C7E" w:rsidP="00217C68">
      <w:pPr>
        <w:pStyle w:val="Akapitzlist"/>
        <w:numPr>
          <w:ilvl w:val="0"/>
          <w:numId w:val="94"/>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troska o mienie szkoły - sprzęt szkolny i pomoce naukowe,</w:t>
      </w:r>
    </w:p>
    <w:p w:rsidR="004D6C7E" w:rsidRPr="00544C92" w:rsidRDefault="004D6C7E" w:rsidP="00217C68">
      <w:pPr>
        <w:pStyle w:val="Akapitzlist"/>
        <w:numPr>
          <w:ilvl w:val="0"/>
          <w:numId w:val="94"/>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lastRenderedPageBreak/>
        <w:t>poszanowanie rzeczy własnych i kolegów,</w:t>
      </w:r>
    </w:p>
    <w:p w:rsidR="004D6C7E" w:rsidRPr="00544C92" w:rsidRDefault="004D6C7E" w:rsidP="00217C68">
      <w:pPr>
        <w:pStyle w:val="Akapitzlist"/>
        <w:numPr>
          <w:ilvl w:val="0"/>
          <w:numId w:val="94"/>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dbałość o ład, porządek i estetykę klasy, korytarzy szkolnych i otoczenia szkoły,</w:t>
      </w:r>
    </w:p>
    <w:p w:rsidR="004D6C7E" w:rsidRPr="00544C92" w:rsidRDefault="004D6C7E" w:rsidP="00217C68">
      <w:pPr>
        <w:pStyle w:val="Akapitzlist"/>
        <w:numPr>
          <w:ilvl w:val="0"/>
          <w:numId w:val="94"/>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czynny udział w pracach społecznych np. pomoc w dekoracji sal lekcyjnych                          i korytarzy,</w:t>
      </w:r>
    </w:p>
    <w:p w:rsidR="004D6C7E" w:rsidRPr="00544C92" w:rsidRDefault="004D6C7E" w:rsidP="00217C68">
      <w:pPr>
        <w:pStyle w:val="Akapitzlist"/>
        <w:numPr>
          <w:ilvl w:val="0"/>
          <w:numId w:val="94"/>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 xml:space="preserve">udział w konkursach przedmiotowych, zawodach sportowych, innych konkursach </w:t>
      </w:r>
      <w:r w:rsidRPr="00544C92">
        <w:rPr>
          <w:rFonts w:ascii="Times New Roman" w:hAnsi="Times New Roman"/>
          <w:sz w:val="26"/>
          <w:szCs w:val="26"/>
        </w:rPr>
        <w:br/>
        <w:t>i przeglądach organizowanych przez szkołę lub za jej pośrednictwem;</w:t>
      </w:r>
    </w:p>
    <w:p w:rsidR="004D6C7E" w:rsidRPr="00544C92" w:rsidRDefault="004D6C7E" w:rsidP="00217C68">
      <w:pPr>
        <w:pStyle w:val="Akapitzlist"/>
        <w:numPr>
          <w:ilvl w:val="0"/>
          <w:numId w:val="92"/>
        </w:numPr>
        <w:spacing w:after="0" w:line="240" w:lineRule="auto"/>
        <w:ind w:left="709" w:hanging="425"/>
        <w:jc w:val="both"/>
        <w:rPr>
          <w:rFonts w:ascii="Times New Roman" w:eastAsia="Times New Roman" w:hAnsi="Times New Roman"/>
          <w:sz w:val="26"/>
          <w:szCs w:val="26"/>
          <w:lang w:eastAsia="pl-PL"/>
        </w:rPr>
      </w:pPr>
      <w:r w:rsidRPr="00544C92">
        <w:rPr>
          <w:rFonts w:ascii="Times New Roman" w:hAnsi="Times New Roman"/>
          <w:sz w:val="26"/>
          <w:szCs w:val="26"/>
        </w:rPr>
        <w:t>dbałość o honor i tradycje szkoły:</w:t>
      </w:r>
    </w:p>
    <w:p w:rsidR="004D6C7E" w:rsidRPr="00544C92" w:rsidRDefault="004D6C7E" w:rsidP="00217C68">
      <w:pPr>
        <w:pStyle w:val="Akapitzlist"/>
        <w:numPr>
          <w:ilvl w:val="0"/>
          <w:numId w:val="95"/>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szacunek wobec symboli szkoły i symboli narodowych: sztandaru, hymnu, godła,</w:t>
      </w:r>
    </w:p>
    <w:p w:rsidR="004D6C7E" w:rsidRPr="00544C92" w:rsidRDefault="004D6C7E" w:rsidP="00217C68">
      <w:pPr>
        <w:pStyle w:val="Akapitzlist"/>
        <w:numPr>
          <w:ilvl w:val="0"/>
          <w:numId w:val="95"/>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tworzenie tradycji i zwyczajów społeczności szkolnej,</w:t>
      </w:r>
    </w:p>
    <w:p w:rsidR="004D6C7E" w:rsidRPr="00544C92" w:rsidRDefault="004D6C7E" w:rsidP="00217C68">
      <w:pPr>
        <w:pStyle w:val="Akapitzlist"/>
        <w:numPr>
          <w:ilvl w:val="0"/>
          <w:numId w:val="95"/>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poszerzenie wiedzy na temat historii szkoły,</w:t>
      </w:r>
    </w:p>
    <w:p w:rsidR="004D6C7E" w:rsidRPr="00544C92" w:rsidRDefault="004D6C7E" w:rsidP="00217C68">
      <w:pPr>
        <w:pStyle w:val="Akapitzlist"/>
        <w:numPr>
          <w:ilvl w:val="0"/>
          <w:numId w:val="95"/>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godne reprezentowanie szkoły w środowisku lokalnym i nie tylko,</w:t>
      </w:r>
    </w:p>
    <w:p w:rsidR="004D6C7E" w:rsidRPr="00544C92" w:rsidRDefault="004D6C7E" w:rsidP="00217C68">
      <w:pPr>
        <w:pStyle w:val="Akapitzlist"/>
        <w:numPr>
          <w:ilvl w:val="0"/>
          <w:numId w:val="95"/>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dbałość o dobre imię szkoły,</w:t>
      </w:r>
    </w:p>
    <w:p w:rsidR="004D6C7E" w:rsidRPr="00544C92" w:rsidRDefault="004D6C7E" w:rsidP="00217C68">
      <w:pPr>
        <w:pStyle w:val="Akapitzlist"/>
        <w:numPr>
          <w:ilvl w:val="0"/>
          <w:numId w:val="95"/>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udział w przygotowaniu programów na uroczystości szkolne i klasowe,</w:t>
      </w:r>
    </w:p>
    <w:p w:rsidR="004D6C7E" w:rsidRPr="00544C92" w:rsidRDefault="004D6C7E" w:rsidP="00217C68">
      <w:pPr>
        <w:pStyle w:val="Akapitzlist"/>
        <w:numPr>
          <w:ilvl w:val="0"/>
          <w:numId w:val="95"/>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pełnienie funkcji klasowych i szkolnych;</w:t>
      </w:r>
    </w:p>
    <w:p w:rsidR="004D6C7E" w:rsidRPr="00544C92" w:rsidRDefault="004D6C7E" w:rsidP="00217C68">
      <w:pPr>
        <w:pStyle w:val="Akapitzlist"/>
        <w:numPr>
          <w:ilvl w:val="0"/>
          <w:numId w:val="92"/>
        </w:numPr>
        <w:spacing w:after="0" w:line="240" w:lineRule="auto"/>
        <w:ind w:left="709" w:hanging="425"/>
        <w:jc w:val="both"/>
        <w:rPr>
          <w:rFonts w:ascii="Times New Roman" w:eastAsia="Times New Roman" w:hAnsi="Times New Roman"/>
          <w:sz w:val="26"/>
          <w:szCs w:val="26"/>
          <w:lang w:eastAsia="pl-PL"/>
        </w:rPr>
      </w:pPr>
      <w:r w:rsidRPr="00544C92">
        <w:rPr>
          <w:rFonts w:ascii="Times New Roman" w:hAnsi="Times New Roman"/>
          <w:sz w:val="26"/>
          <w:szCs w:val="26"/>
        </w:rPr>
        <w:t>dbałość o piękno mowy ojczystej:</w:t>
      </w:r>
    </w:p>
    <w:p w:rsidR="004D6C7E" w:rsidRPr="00544C92" w:rsidRDefault="004D6C7E" w:rsidP="00217C68">
      <w:pPr>
        <w:pStyle w:val="Akapitzlist"/>
        <w:numPr>
          <w:ilvl w:val="0"/>
          <w:numId w:val="96"/>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poprawne wypowiadanie się zgodnie z normą językową,</w:t>
      </w:r>
    </w:p>
    <w:p w:rsidR="004D6C7E" w:rsidRPr="00544C92" w:rsidRDefault="004D6C7E" w:rsidP="00217C68">
      <w:pPr>
        <w:pStyle w:val="Akapitzlist"/>
        <w:numPr>
          <w:ilvl w:val="0"/>
          <w:numId w:val="96"/>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przestrzeganie kultury języka,</w:t>
      </w:r>
    </w:p>
    <w:p w:rsidR="004D6C7E" w:rsidRPr="00544C92" w:rsidRDefault="004D6C7E" w:rsidP="00217C68">
      <w:pPr>
        <w:pStyle w:val="Akapitzlist"/>
        <w:numPr>
          <w:ilvl w:val="0"/>
          <w:numId w:val="96"/>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nieużywanie wulgaryzmów, zwrotów i wyrażeń ordynarnych,</w:t>
      </w:r>
    </w:p>
    <w:p w:rsidR="004D6C7E" w:rsidRPr="00544C92" w:rsidRDefault="004D6C7E" w:rsidP="00217C68">
      <w:pPr>
        <w:pStyle w:val="Akapitzlist"/>
        <w:numPr>
          <w:ilvl w:val="0"/>
          <w:numId w:val="96"/>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stosowanie form grzecznościowych w relacjach z nauczycielami, pracownikami szkoły i rówieśnikami,</w:t>
      </w:r>
    </w:p>
    <w:p w:rsidR="004D6C7E" w:rsidRPr="00544C92" w:rsidRDefault="004D6C7E" w:rsidP="00217C68">
      <w:pPr>
        <w:pStyle w:val="Akapitzlist"/>
        <w:numPr>
          <w:ilvl w:val="0"/>
          <w:numId w:val="96"/>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udział ucznia w akademiach szkolnych (śpiewa, recytuje) oraz w konkursach recytatorskich;</w:t>
      </w:r>
    </w:p>
    <w:p w:rsidR="004D6C7E" w:rsidRPr="00544C92" w:rsidRDefault="004D6C7E" w:rsidP="00217C68">
      <w:pPr>
        <w:pStyle w:val="Akapitzlist"/>
        <w:numPr>
          <w:ilvl w:val="0"/>
          <w:numId w:val="92"/>
        </w:numPr>
        <w:spacing w:after="0" w:line="240" w:lineRule="auto"/>
        <w:ind w:left="709" w:hanging="425"/>
        <w:jc w:val="both"/>
        <w:rPr>
          <w:rFonts w:ascii="Times New Roman" w:eastAsia="Times New Roman" w:hAnsi="Times New Roman"/>
          <w:sz w:val="26"/>
          <w:szCs w:val="26"/>
          <w:lang w:eastAsia="pl-PL"/>
        </w:rPr>
      </w:pPr>
      <w:r w:rsidRPr="00544C92">
        <w:rPr>
          <w:rFonts w:ascii="Times New Roman" w:hAnsi="Times New Roman"/>
          <w:sz w:val="26"/>
          <w:szCs w:val="26"/>
        </w:rPr>
        <w:t>dbałość o bezpieczeństwo i zdrowie własne oraz innych osób:</w:t>
      </w:r>
    </w:p>
    <w:p w:rsidR="004D6C7E" w:rsidRPr="00544C92" w:rsidRDefault="004D6C7E" w:rsidP="00217C68">
      <w:pPr>
        <w:pStyle w:val="Akapitzlist"/>
        <w:numPr>
          <w:ilvl w:val="0"/>
          <w:numId w:val="97"/>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wystrzeganie się przemocy fizycznej i agresji słownej,</w:t>
      </w:r>
    </w:p>
    <w:p w:rsidR="004D6C7E" w:rsidRPr="00544C92" w:rsidRDefault="004D6C7E" w:rsidP="00217C68">
      <w:pPr>
        <w:pStyle w:val="Akapitzlist"/>
        <w:numPr>
          <w:ilvl w:val="0"/>
          <w:numId w:val="97"/>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nieuleganie nałogom,</w:t>
      </w:r>
    </w:p>
    <w:p w:rsidR="004D6C7E" w:rsidRPr="00544C92" w:rsidRDefault="004D6C7E" w:rsidP="00217C68">
      <w:pPr>
        <w:pStyle w:val="Akapitzlist"/>
        <w:numPr>
          <w:ilvl w:val="0"/>
          <w:numId w:val="97"/>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zakaz przynoszenia i używania niebezpiecznych narzędzi,</w:t>
      </w:r>
    </w:p>
    <w:p w:rsidR="004D6C7E" w:rsidRPr="00544C92" w:rsidRDefault="004D6C7E" w:rsidP="00217C68">
      <w:pPr>
        <w:pStyle w:val="Akapitzlist"/>
        <w:numPr>
          <w:ilvl w:val="0"/>
          <w:numId w:val="97"/>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zachowanie rozwagi i ostrożności w czasie przerw, zajęć lekcyjnych, wycieczek szkolnych itp.,</w:t>
      </w:r>
    </w:p>
    <w:p w:rsidR="004D6C7E" w:rsidRPr="00544C92" w:rsidRDefault="004D6C7E" w:rsidP="00217C68">
      <w:pPr>
        <w:pStyle w:val="Akapitzlist"/>
        <w:numPr>
          <w:ilvl w:val="0"/>
          <w:numId w:val="97"/>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przestrzeganie zasad BHP,</w:t>
      </w:r>
    </w:p>
    <w:p w:rsidR="004D6C7E" w:rsidRPr="00544C92" w:rsidRDefault="004D6C7E" w:rsidP="00217C68">
      <w:pPr>
        <w:pStyle w:val="Akapitzlist"/>
        <w:numPr>
          <w:ilvl w:val="0"/>
          <w:numId w:val="97"/>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pomoc osobom słabszym,</w:t>
      </w:r>
    </w:p>
    <w:p w:rsidR="004D6C7E" w:rsidRPr="00544C92" w:rsidRDefault="004D6C7E" w:rsidP="00217C68">
      <w:pPr>
        <w:pStyle w:val="Akapitzlist"/>
        <w:numPr>
          <w:ilvl w:val="0"/>
          <w:numId w:val="97"/>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przestrzeganie zasad higieny, dbałość estetykę ubioru i fryzury,</w:t>
      </w:r>
    </w:p>
    <w:p w:rsidR="004D6C7E" w:rsidRPr="00544C92" w:rsidRDefault="004D6C7E" w:rsidP="00217C68">
      <w:pPr>
        <w:pStyle w:val="Akapitzlist"/>
        <w:numPr>
          <w:ilvl w:val="0"/>
          <w:numId w:val="97"/>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przestrzeganie zakazu rejestrowania za pomocą telefonów komórkowych, aparatów, tabletów i kamer;</w:t>
      </w:r>
    </w:p>
    <w:p w:rsidR="004D6C7E" w:rsidRPr="00544C92" w:rsidRDefault="004D6C7E" w:rsidP="00217C68">
      <w:pPr>
        <w:pStyle w:val="Akapitzlist"/>
        <w:numPr>
          <w:ilvl w:val="0"/>
          <w:numId w:val="92"/>
        </w:numPr>
        <w:spacing w:after="0" w:line="240" w:lineRule="auto"/>
        <w:ind w:left="709" w:hanging="425"/>
        <w:jc w:val="both"/>
        <w:rPr>
          <w:rFonts w:ascii="Times New Roman" w:eastAsia="Times New Roman" w:hAnsi="Times New Roman"/>
          <w:sz w:val="26"/>
          <w:szCs w:val="26"/>
          <w:lang w:eastAsia="pl-PL"/>
        </w:rPr>
      </w:pPr>
      <w:r w:rsidRPr="00544C92">
        <w:rPr>
          <w:rFonts w:ascii="Times New Roman" w:hAnsi="Times New Roman"/>
          <w:sz w:val="26"/>
          <w:szCs w:val="26"/>
        </w:rPr>
        <w:t>godne kulturalne zachowanie się w szkole i poza nią:</w:t>
      </w:r>
    </w:p>
    <w:p w:rsidR="004D6C7E" w:rsidRPr="00544C92" w:rsidRDefault="004D6C7E" w:rsidP="00217C68">
      <w:pPr>
        <w:pStyle w:val="Akapitzlist"/>
        <w:numPr>
          <w:ilvl w:val="0"/>
          <w:numId w:val="98"/>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używanie zwrotów grzecznościowych,</w:t>
      </w:r>
    </w:p>
    <w:p w:rsidR="004D6C7E" w:rsidRPr="00544C92" w:rsidRDefault="004D6C7E" w:rsidP="00217C68">
      <w:pPr>
        <w:pStyle w:val="Akapitzlist"/>
        <w:numPr>
          <w:ilvl w:val="0"/>
          <w:numId w:val="98"/>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respektowanie norm obyczajowych moralnych (uczciwość, prawdomówność, życzliwość, uprzejmość),</w:t>
      </w:r>
    </w:p>
    <w:p w:rsidR="004D6C7E" w:rsidRPr="00544C92" w:rsidRDefault="004D6C7E" w:rsidP="00217C68">
      <w:pPr>
        <w:pStyle w:val="Akapitzlist"/>
        <w:numPr>
          <w:ilvl w:val="0"/>
          <w:numId w:val="98"/>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kulturalne zachowanie się w szkole i miejscach publicznych,</w:t>
      </w:r>
    </w:p>
    <w:p w:rsidR="004D6C7E" w:rsidRPr="00544C92" w:rsidRDefault="004D6C7E" w:rsidP="00217C68">
      <w:pPr>
        <w:pStyle w:val="Akapitzlist"/>
        <w:numPr>
          <w:ilvl w:val="0"/>
          <w:numId w:val="98"/>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przeciwdziałanie przejawom niewłaściwego zachowania;</w:t>
      </w:r>
    </w:p>
    <w:p w:rsidR="004D6C7E" w:rsidRPr="00544C92" w:rsidRDefault="004D6C7E" w:rsidP="00217C68">
      <w:pPr>
        <w:pStyle w:val="Akapitzlist"/>
        <w:numPr>
          <w:ilvl w:val="0"/>
          <w:numId w:val="92"/>
        </w:numPr>
        <w:spacing w:after="0" w:line="240" w:lineRule="auto"/>
        <w:ind w:left="709" w:hanging="425"/>
        <w:jc w:val="both"/>
        <w:rPr>
          <w:rFonts w:ascii="Times New Roman" w:eastAsia="Times New Roman" w:hAnsi="Times New Roman"/>
          <w:sz w:val="26"/>
          <w:szCs w:val="26"/>
          <w:lang w:eastAsia="pl-PL"/>
        </w:rPr>
      </w:pPr>
      <w:r w:rsidRPr="00544C92">
        <w:rPr>
          <w:rFonts w:ascii="Times New Roman" w:hAnsi="Times New Roman"/>
          <w:sz w:val="26"/>
          <w:szCs w:val="26"/>
        </w:rPr>
        <w:t>okazywanie szacunku innym osobom:</w:t>
      </w:r>
    </w:p>
    <w:p w:rsidR="004D6C7E" w:rsidRPr="00544C92" w:rsidRDefault="004D6C7E" w:rsidP="00217C68">
      <w:pPr>
        <w:pStyle w:val="Akapitzlist"/>
        <w:numPr>
          <w:ilvl w:val="0"/>
          <w:numId w:val="99"/>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tolerancja wobec osób niepełnosprawnych, mniejszości narodowych, odmienności religijnych i kulturowych,</w:t>
      </w:r>
    </w:p>
    <w:p w:rsidR="004D6C7E" w:rsidRPr="00544C92" w:rsidRDefault="004D6C7E" w:rsidP="00217C68">
      <w:pPr>
        <w:pStyle w:val="Akapitzlist"/>
        <w:numPr>
          <w:ilvl w:val="0"/>
          <w:numId w:val="99"/>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okazywanie pomocy i szacunku osobom starszym i niepełnosprawnym,</w:t>
      </w:r>
    </w:p>
    <w:p w:rsidR="004D6C7E" w:rsidRPr="00544C92" w:rsidRDefault="004D6C7E" w:rsidP="00217C68">
      <w:pPr>
        <w:pStyle w:val="Akapitzlist"/>
        <w:numPr>
          <w:ilvl w:val="0"/>
          <w:numId w:val="99"/>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przestrzeganie zasad życzliwości, uprzejmości, serdeczności w kontaktach</w:t>
      </w:r>
      <w:r w:rsidR="009242A3">
        <w:rPr>
          <w:rFonts w:ascii="Times New Roman" w:hAnsi="Times New Roman"/>
          <w:sz w:val="26"/>
          <w:szCs w:val="26"/>
        </w:rPr>
        <w:t xml:space="preserve">                                 </w:t>
      </w:r>
      <w:r w:rsidRPr="00544C92">
        <w:rPr>
          <w:rFonts w:ascii="Times New Roman" w:hAnsi="Times New Roman"/>
          <w:sz w:val="26"/>
          <w:szCs w:val="26"/>
        </w:rPr>
        <w:t xml:space="preserve"> z innymi ludźmi.</w:t>
      </w:r>
    </w:p>
    <w:p w:rsidR="004D6C7E" w:rsidRPr="00544C92" w:rsidRDefault="004D6C7E" w:rsidP="00217C68">
      <w:pPr>
        <w:pStyle w:val="Akapitzlist"/>
        <w:numPr>
          <w:ilvl w:val="0"/>
          <w:numId w:val="88"/>
        </w:numPr>
        <w:spacing w:after="0" w:line="240" w:lineRule="auto"/>
        <w:jc w:val="both"/>
        <w:rPr>
          <w:rFonts w:ascii="Times New Roman" w:hAnsi="Times New Roman"/>
          <w:sz w:val="26"/>
          <w:szCs w:val="26"/>
        </w:rPr>
      </w:pPr>
      <w:r w:rsidRPr="00544C92">
        <w:rPr>
          <w:rFonts w:ascii="Times New Roman" w:hAnsi="Times New Roman"/>
          <w:sz w:val="26"/>
          <w:szCs w:val="26"/>
        </w:rPr>
        <w:t>W szkole ustala się następujące kryteria obowiązujące przy ustalaniu oceny zachowania:</w:t>
      </w:r>
    </w:p>
    <w:p w:rsidR="004D6C7E" w:rsidRPr="00544C92" w:rsidRDefault="004D6C7E" w:rsidP="00217C68">
      <w:pPr>
        <w:pStyle w:val="Akapitzlist"/>
        <w:numPr>
          <w:ilvl w:val="0"/>
          <w:numId w:val="100"/>
        </w:numPr>
        <w:spacing w:after="0" w:line="240" w:lineRule="auto"/>
        <w:ind w:left="709" w:hanging="425"/>
        <w:jc w:val="both"/>
        <w:rPr>
          <w:rFonts w:ascii="Times New Roman" w:eastAsia="Times New Roman" w:hAnsi="Times New Roman"/>
          <w:sz w:val="26"/>
          <w:szCs w:val="26"/>
          <w:lang w:eastAsia="pl-PL"/>
        </w:rPr>
      </w:pPr>
      <w:r w:rsidRPr="00544C92">
        <w:rPr>
          <w:rFonts w:ascii="Times New Roman" w:hAnsi="Times New Roman"/>
          <w:sz w:val="26"/>
          <w:szCs w:val="26"/>
        </w:rPr>
        <w:lastRenderedPageBreak/>
        <w:t>ocenę wzorową otrzymuje uczeń, który:</w:t>
      </w:r>
    </w:p>
    <w:p w:rsidR="004D6C7E" w:rsidRPr="00544C92" w:rsidRDefault="004D6C7E" w:rsidP="00217C68">
      <w:pPr>
        <w:pStyle w:val="Akapitzlist"/>
        <w:numPr>
          <w:ilvl w:val="0"/>
          <w:numId w:val="101"/>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wzorowo wypełnia obowiązki szkolne,</w:t>
      </w:r>
    </w:p>
    <w:p w:rsidR="004D6C7E" w:rsidRPr="00544C92" w:rsidRDefault="004D6C7E" w:rsidP="00217C68">
      <w:pPr>
        <w:pStyle w:val="Akapitzlist"/>
        <w:numPr>
          <w:ilvl w:val="0"/>
          <w:numId w:val="101"/>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nie ma godzin nieobecnych nieusprawiedliwionych, nie spóźnia się na lekcje,</w:t>
      </w:r>
    </w:p>
    <w:p w:rsidR="004D6C7E" w:rsidRPr="00544C92" w:rsidRDefault="004D6C7E" w:rsidP="00217C68">
      <w:pPr>
        <w:pStyle w:val="Akapitzlist"/>
        <w:numPr>
          <w:ilvl w:val="0"/>
          <w:numId w:val="101"/>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na bieżąco usprawiedliwia swoje godziny nieobecne (2 tygodnie),</w:t>
      </w:r>
    </w:p>
    <w:p w:rsidR="004D6C7E" w:rsidRPr="00544C92" w:rsidRDefault="004D6C7E" w:rsidP="00217C68">
      <w:pPr>
        <w:pStyle w:val="Akapitzlist"/>
        <w:numPr>
          <w:ilvl w:val="0"/>
          <w:numId w:val="101"/>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godnie reprezentuje szkołę w środowisku; bierze udział w uroczystościach szkolnych, patriotycznych, pracach użytecznych na rzecz szkoły i środowiska,</w:t>
      </w:r>
    </w:p>
    <w:p w:rsidR="004D6C7E" w:rsidRPr="00544C92" w:rsidRDefault="004D6C7E" w:rsidP="00217C68">
      <w:pPr>
        <w:pStyle w:val="Akapitzlist"/>
        <w:numPr>
          <w:ilvl w:val="0"/>
          <w:numId w:val="101"/>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na uroczystościach szkolnych (rozpoczęcie i zakończ</w:t>
      </w:r>
      <w:r w:rsidR="00CA4587">
        <w:rPr>
          <w:rFonts w:ascii="Times New Roman" w:hAnsi="Times New Roman"/>
          <w:sz w:val="26"/>
          <w:szCs w:val="26"/>
        </w:rPr>
        <w:t>enie roku szkolnego, egzaminy, w</w:t>
      </w:r>
      <w:r w:rsidRPr="00544C92">
        <w:rPr>
          <w:rFonts w:ascii="Times New Roman" w:hAnsi="Times New Roman"/>
          <w:sz w:val="26"/>
          <w:szCs w:val="26"/>
        </w:rPr>
        <w:t>igilia it</w:t>
      </w:r>
      <w:r w:rsidR="00CA4587">
        <w:rPr>
          <w:rFonts w:ascii="Times New Roman" w:hAnsi="Times New Roman"/>
          <w:sz w:val="26"/>
          <w:szCs w:val="26"/>
        </w:rPr>
        <w:t>p.) ubrany jest w strój galowy</w:t>
      </w:r>
      <w:r w:rsidRPr="00544C92">
        <w:rPr>
          <w:rFonts w:ascii="Times New Roman" w:hAnsi="Times New Roman"/>
          <w:sz w:val="26"/>
          <w:szCs w:val="26"/>
        </w:rPr>
        <w:t>,</w:t>
      </w:r>
    </w:p>
    <w:p w:rsidR="004D6C7E" w:rsidRPr="00544C92" w:rsidRDefault="004D6C7E" w:rsidP="00217C68">
      <w:pPr>
        <w:pStyle w:val="Akapitzlist"/>
        <w:numPr>
          <w:ilvl w:val="0"/>
          <w:numId w:val="101"/>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zawsze wzorowo zachowuje się w szkole i poza nią,</w:t>
      </w:r>
    </w:p>
    <w:p w:rsidR="004D6C7E" w:rsidRPr="00544C92" w:rsidRDefault="004D6C7E" w:rsidP="00217C68">
      <w:pPr>
        <w:pStyle w:val="Akapitzlist"/>
        <w:numPr>
          <w:ilvl w:val="0"/>
          <w:numId w:val="101"/>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jest chętny do pomocy innym w rozwiązywaniu problemów,</w:t>
      </w:r>
    </w:p>
    <w:p w:rsidR="004D6C7E" w:rsidRPr="00544C92" w:rsidRDefault="004D6C7E" w:rsidP="00217C68">
      <w:pPr>
        <w:pStyle w:val="Akapitzlist"/>
        <w:numPr>
          <w:ilvl w:val="0"/>
          <w:numId w:val="101"/>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zawsze nosi obuwie na zmianę,</w:t>
      </w:r>
    </w:p>
    <w:p w:rsidR="004D6C7E" w:rsidRPr="00544C92" w:rsidRDefault="004D6C7E" w:rsidP="00217C68">
      <w:pPr>
        <w:pStyle w:val="Akapitzlist"/>
        <w:numPr>
          <w:ilvl w:val="0"/>
          <w:numId w:val="101"/>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nie używa w czasie zajęć dydaktycznych urządzeń elektronicznych (np. telefonów komórkowych, odtwarzaczy MP 3, itp.),</w:t>
      </w:r>
    </w:p>
    <w:p w:rsidR="004D6C7E" w:rsidRPr="00544C92" w:rsidRDefault="004D6C7E" w:rsidP="00217C68">
      <w:pPr>
        <w:pStyle w:val="Akapitzlist"/>
        <w:numPr>
          <w:ilvl w:val="0"/>
          <w:numId w:val="101"/>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używa poprawnej polszczyzny, form grzecznościowych (nie używa brzydkich słów),</w:t>
      </w:r>
    </w:p>
    <w:p w:rsidR="004D6C7E" w:rsidRPr="00544C92" w:rsidRDefault="004D6C7E" w:rsidP="00217C68">
      <w:pPr>
        <w:pStyle w:val="Akapitzlist"/>
        <w:numPr>
          <w:ilvl w:val="0"/>
          <w:numId w:val="101"/>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nie pali papierosów, nie pije alkoholu, nie zażywa narkotyków,</w:t>
      </w:r>
    </w:p>
    <w:p w:rsidR="004D6C7E" w:rsidRPr="00544C92" w:rsidRDefault="004D6C7E" w:rsidP="00217C68">
      <w:pPr>
        <w:pStyle w:val="Akapitzlist"/>
        <w:numPr>
          <w:ilvl w:val="0"/>
          <w:numId w:val="101"/>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dba o higienę osobistą, ubioru, fryzury z uwzględnieniem następujących zakazów: nie farbuje włosów, nie maluje paznokci, nie nosi makijażu, nosi ubrania zakrywające brzuch i ramiona,</w:t>
      </w:r>
    </w:p>
    <w:p w:rsidR="004D6C7E" w:rsidRPr="00544C92" w:rsidRDefault="004D6C7E" w:rsidP="00217C68">
      <w:pPr>
        <w:pStyle w:val="Akapitzlist"/>
        <w:numPr>
          <w:ilvl w:val="0"/>
          <w:numId w:val="101"/>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jest prawdomówny i zdyscyplinowany,</w:t>
      </w:r>
    </w:p>
    <w:p w:rsidR="004D6C7E" w:rsidRPr="00544C92" w:rsidRDefault="004D6C7E" w:rsidP="00217C68">
      <w:pPr>
        <w:pStyle w:val="Akapitzlist"/>
        <w:numPr>
          <w:ilvl w:val="0"/>
          <w:numId w:val="101"/>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cieszy się autorytetem, jest wzorem dla kolegów,</w:t>
      </w:r>
    </w:p>
    <w:p w:rsidR="004D6C7E" w:rsidRPr="00544C92" w:rsidRDefault="004D6C7E" w:rsidP="00217C68">
      <w:pPr>
        <w:pStyle w:val="Akapitzlist"/>
        <w:numPr>
          <w:ilvl w:val="0"/>
          <w:numId w:val="101"/>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nie przywłaszcza sobie cudzego mienia,</w:t>
      </w:r>
    </w:p>
    <w:p w:rsidR="004D6C7E" w:rsidRPr="00544C92" w:rsidRDefault="004D6C7E" w:rsidP="00217C68">
      <w:pPr>
        <w:pStyle w:val="Akapitzlist"/>
        <w:numPr>
          <w:ilvl w:val="0"/>
          <w:numId w:val="101"/>
        </w:numPr>
        <w:spacing w:after="0" w:line="240" w:lineRule="auto"/>
        <w:ind w:left="993"/>
        <w:jc w:val="both"/>
        <w:rPr>
          <w:rFonts w:ascii="Times New Roman" w:eastAsia="Times New Roman" w:hAnsi="Times New Roman"/>
          <w:sz w:val="26"/>
          <w:szCs w:val="26"/>
          <w:lang w:eastAsia="pl-PL"/>
        </w:rPr>
      </w:pPr>
      <w:r w:rsidRPr="00544C92">
        <w:rPr>
          <w:rFonts w:ascii="Times New Roman" w:hAnsi="Times New Roman"/>
          <w:sz w:val="26"/>
          <w:szCs w:val="26"/>
        </w:rPr>
        <w:t>oraz dodatkowo spełnia jeden z poniższych warunków:</w:t>
      </w:r>
    </w:p>
    <w:p w:rsidR="004D6C7E" w:rsidRPr="00544C92" w:rsidRDefault="004D6C7E" w:rsidP="00040C87">
      <w:pPr>
        <w:pStyle w:val="Akapitzlist"/>
        <w:spacing w:after="0" w:line="240" w:lineRule="auto"/>
        <w:ind w:left="993"/>
        <w:jc w:val="both"/>
        <w:rPr>
          <w:rFonts w:ascii="Times New Roman" w:hAnsi="Times New Roman"/>
          <w:sz w:val="26"/>
          <w:szCs w:val="26"/>
        </w:rPr>
      </w:pPr>
      <w:r w:rsidRPr="00544C92">
        <w:rPr>
          <w:rFonts w:ascii="Times New Roman" w:hAnsi="Times New Roman"/>
          <w:sz w:val="26"/>
          <w:szCs w:val="26"/>
        </w:rPr>
        <w:t>- uczestniczy w konkursach, olimpiadach przedmiotowych, zawodach sportowych,</w:t>
      </w:r>
    </w:p>
    <w:p w:rsidR="004D6C7E" w:rsidRPr="00544C92" w:rsidRDefault="004D6C7E" w:rsidP="00040C87">
      <w:pPr>
        <w:pStyle w:val="Akapitzlist"/>
        <w:spacing w:after="0" w:line="240" w:lineRule="auto"/>
        <w:ind w:left="993"/>
        <w:jc w:val="both"/>
        <w:rPr>
          <w:rFonts w:ascii="Times New Roman" w:hAnsi="Times New Roman"/>
          <w:sz w:val="26"/>
          <w:szCs w:val="26"/>
        </w:rPr>
      </w:pPr>
      <w:r w:rsidRPr="00544C92">
        <w:rPr>
          <w:rFonts w:ascii="Times New Roman" w:hAnsi="Times New Roman"/>
          <w:sz w:val="26"/>
          <w:szCs w:val="26"/>
        </w:rPr>
        <w:t>- jest inicjatorem /współorganizatorem prac społecznych na rzecz szkoły lub środowiska;</w:t>
      </w:r>
    </w:p>
    <w:p w:rsidR="004D6C7E" w:rsidRPr="00544C92" w:rsidRDefault="004D6C7E" w:rsidP="00217C68">
      <w:pPr>
        <w:pStyle w:val="Akapitzlist"/>
        <w:numPr>
          <w:ilvl w:val="0"/>
          <w:numId w:val="100"/>
        </w:numPr>
        <w:spacing w:after="0" w:line="240" w:lineRule="auto"/>
        <w:ind w:left="709" w:hanging="425"/>
        <w:jc w:val="both"/>
        <w:rPr>
          <w:rFonts w:ascii="Times New Roman" w:hAnsi="Times New Roman"/>
          <w:sz w:val="26"/>
          <w:szCs w:val="26"/>
        </w:rPr>
      </w:pPr>
      <w:r w:rsidRPr="00544C92">
        <w:rPr>
          <w:rFonts w:ascii="Times New Roman" w:hAnsi="Times New Roman"/>
          <w:sz w:val="26"/>
          <w:szCs w:val="26"/>
        </w:rPr>
        <w:t>ocenę bardzo dobrą otrzymuje uczeń, który:</w:t>
      </w:r>
    </w:p>
    <w:p w:rsidR="004D6C7E" w:rsidRPr="00544C92" w:rsidRDefault="004D6C7E" w:rsidP="00217C68">
      <w:pPr>
        <w:pStyle w:val="Akapitzlist"/>
        <w:numPr>
          <w:ilvl w:val="0"/>
          <w:numId w:val="102"/>
        </w:numPr>
        <w:spacing w:after="0" w:line="240" w:lineRule="auto"/>
        <w:ind w:left="993"/>
        <w:jc w:val="both"/>
        <w:rPr>
          <w:rFonts w:ascii="Times New Roman" w:hAnsi="Times New Roman"/>
          <w:sz w:val="26"/>
          <w:szCs w:val="26"/>
        </w:rPr>
      </w:pPr>
      <w:r w:rsidRPr="00544C92">
        <w:rPr>
          <w:rFonts w:ascii="Times New Roman" w:hAnsi="Times New Roman"/>
          <w:sz w:val="26"/>
          <w:szCs w:val="26"/>
        </w:rPr>
        <w:t>bardzo dobrze wypełnia obowiązki szkolne,</w:t>
      </w:r>
    </w:p>
    <w:p w:rsidR="004D6C7E" w:rsidRPr="00544C92" w:rsidRDefault="004D6C7E" w:rsidP="00217C68">
      <w:pPr>
        <w:pStyle w:val="Akapitzlist"/>
        <w:numPr>
          <w:ilvl w:val="0"/>
          <w:numId w:val="102"/>
        </w:numPr>
        <w:spacing w:after="0" w:line="240" w:lineRule="auto"/>
        <w:ind w:left="993"/>
        <w:jc w:val="both"/>
        <w:rPr>
          <w:rFonts w:ascii="Times New Roman" w:hAnsi="Times New Roman"/>
          <w:sz w:val="26"/>
          <w:szCs w:val="26"/>
        </w:rPr>
      </w:pPr>
      <w:r w:rsidRPr="00544C92">
        <w:rPr>
          <w:rFonts w:ascii="Times New Roman" w:hAnsi="Times New Roman"/>
          <w:sz w:val="26"/>
          <w:szCs w:val="26"/>
        </w:rPr>
        <w:t>nie ma godzin nieobecnych nieusprawiedliwionych, nie spóźnia się na lekcje,</w:t>
      </w:r>
    </w:p>
    <w:p w:rsidR="004D6C7E" w:rsidRPr="00544C92" w:rsidRDefault="004D6C7E" w:rsidP="00217C68">
      <w:pPr>
        <w:pStyle w:val="Akapitzlist"/>
        <w:numPr>
          <w:ilvl w:val="0"/>
          <w:numId w:val="102"/>
        </w:numPr>
        <w:spacing w:after="0" w:line="240" w:lineRule="auto"/>
        <w:ind w:left="993"/>
        <w:jc w:val="both"/>
        <w:rPr>
          <w:rFonts w:ascii="Times New Roman" w:hAnsi="Times New Roman"/>
          <w:sz w:val="26"/>
          <w:szCs w:val="26"/>
        </w:rPr>
      </w:pPr>
      <w:r w:rsidRPr="00544C92">
        <w:rPr>
          <w:rFonts w:ascii="Times New Roman" w:hAnsi="Times New Roman"/>
          <w:sz w:val="26"/>
          <w:szCs w:val="26"/>
        </w:rPr>
        <w:t>na bieżąco usprawiedliwia swoje nieobecności,</w:t>
      </w:r>
    </w:p>
    <w:p w:rsidR="004D6C7E" w:rsidRPr="00544C92" w:rsidRDefault="004D6C7E" w:rsidP="00217C68">
      <w:pPr>
        <w:pStyle w:val="Akapitzlist"/>
        <w:numPr>
          <w:ilvl w:val="0"/>
          <w:numId w:val="102"/>
        </w:numPr>
        <w:spacing w:after="0" w:line="240" w:lineRule="auto"/>
        <w:ind w:left="993"/>
        <w:jc w:val="both"/>
        <w:rPr>
          <w:rFonts w:ascii="Times New Roman" w:hAnsi="Times New Roman"/>
          <w:sz w:val="26"/>
          <w:szCs w:val="26"/>
        </w:rPr>
      </w:pPr>
      <w:r w:rsidRPr="00544C92">
        <w:rPr>
          <w:rFonts w:ascii="Times New Roman" w:hAnsi="Times New Roman"/>
          <w:sz w:val="26"/>
          <w:szCs w:val="26"/>
        </w:rPr>
        <w:t>zawsze nosi obuwie na zmianę,</w:t>
      </w:r>
    </w:p>
    <w:p w:rsidR="004D6C7E" w:rsidRPr="00544C92" w:rsidRDefault="004D6C7E" w:rsidP="00217C68">
      <w:pPr>
        <w:pStyle w:val="Akapitzlist"/>
        <w:numPr>
          <w:ilvl w:val="0"/>
          <w:numId w:val="102"/>
        </w:numPr>
        <w:spacing w:after="0" w:line="240" w:lineRule="auto"/>
        <w:ind w:left="993"/>
        <w:jc w:val="both"/>
        <w:rPr>
          <w:rFonts w:ascii="Times New Roman" w:hAnsi="Times New Roman"/>
          <w:sz w:val="26"/>
          <w:szCs w:val="26"/>
        </w:rPr>
      </w:pPr>
      <w:r w:rsidRPr="00544C92">
        <w:rPr>
          <w:rFonts w:ascii="Times New Roman" w:hAnsi="Times New Roman"/>
          <w:sz w:val="26"/>
          <w:szCs w:val="26"/>
        </w:rPr>
        <w:t>nie używa w czasie zajęć dydaktycznych urządzeń elektronicznych (np. telefonów komórkowych, odtwarzaczy MP3, itp.),</w:t>
      </w:r>
    </w:p>
    <w:p w:rsidR="004D6C7E" w:rsidRPr="00544C92" w:rsidRDefault="004D6C7E" w:rsidP="00217C68">
      <w:pPr>
        <w:pStyle w:val="Akapitzlist"/>
        <w:numPr>
          <w:ilvl w:val="0"/>
          <w:numId w:val="102"/>
        </w:numPr>
        <w:spacing w:after="0" w:line="240" w:lineRule="auto"/>
        <w:ind w:left="993"/>
        <w:jc w:val="both"/>
        <w:rPr>
          <w:rFonts w:ascii="Times New Roman" w:hAnsi="Times New Roman"/>
          <w:sz w:val="26"/>
          <w:szCs w:val="26"/>
        </w:rPr>
      </w:pPr>
      <w:r w:rsidRPr="00544C92">
        <w:rPr>
          <w:rFonts w:ascii="Times New Roman" w:hAnsi="Times New Roman"/>
          <w:sz w:val="26"/>
          <w:szCs w:val="26"/>
        </w:rPr>
        <w:t>bardzo dobrze wywiązuje się z powierzonych zadań,</w:t>
      </w:r>
    </w:p>
    <w:p w:rsidR="004D6C7E" w:rsidRPr="00544C92" w:rsidRDefault="004D6C7E" w:rsidP="00217C68">
      <w:pPr>
        <w:pStyle w:val="Akapitzlist"/>
        <w:numPr>
          <w:ilvl w:val="0"/>
          <w:numId w:val="102"/>
        </w:numPr>
        <w:spacing w:after="0" w:line="240" w:lineRule="auto"/>
        <w:ind w:left="993"/>
        <w:jc w:val="both"/>
        <w:rPr>
          <w:rFonts w:ascii="Times New Roman" w:hAnsi="Times New Roman"/>
          <w:sz w:val="26"/>
          <w:szCs w:val="26"/>
        </w:rPr>
      </w:pPr>
      <w:r w:rsidRPr="00544C92">
        <w:rPr>
          <w:rFonts w:ascii="Times New Roman" w:hAnsi="Times New Roman"/>
          <w:sz w:val="26"/>
          <w:szCs w:val="26"/>
        </w:rPr>
        <w:t>wykazuje chęć współpracy z wychowawcą, innymi nauczycielami oraz swoimi rówieśnikami,</w:t>
      </w:r>
    </w:p>
    <w:p w:rsidR="004D6C7E" w:rsidRPr="00544C92" w:rsidRDefault="004D6C7E" w:rsidP="00217C68">
      <w:pPr>
        <w:pStyle w:val="Akapitzlist"/>
        <w:numPr>
          <w:ilvl w:val="0"/>
          <w:numId w:val="102"/>
        </w:numPr>
        <w:spacing w:after="0" w:line="240" w:lineRule="auto"/>
        <w:ind w:left="993"/>
        <w:jc w:val="both"/>
        <w:rPr>
          <w:rFonts w:ascii="Times New Roman" w:hAnsi="Times New Roman"/>
          <w:sz w:val="26"/>
          <w:szCs w:val="26"/>
        </w:rPr>
      </w:pPr>
      <w:r w:rsidRPr="00544C92">
        <w:rPr>
          <w:rFonts w:ascii="Times New Roman" w:hAnsi="Times New Roman"/>
          <w:sz w:val="26"/>
          <w:szCs w:val="26"/>
        </w:rPr>
        <w:t>jest chętny do pomocy innym w rozwiązywaniu problemów,</w:t>
      </w:r>
    </w:p>
    <w:p w:rsidR="004D6C7E" w:rsidRPr="00544C92" w:rsidRDefault="004D6C7E" w:rsidP="00217C68">
      <w:pPr>
        <w:pStyle w:val="Akapitzlist"/>
        <w:numPr>
          <w:ilvl w:val="0"/>
          <w:numId w:val="102"/>
        </w:numPr>
        <w:spacing w:after="0" w:line="240" w:lineRule="auto"/>
        <w:ind w:left="993"/>
        <w:jc w:val="both"/>
        <w:rPr>
          <w:rFonts w:ascii="Times New Roman" w:hAnsi="Times New Roman"/>
          <w:sz w:val="26"/>
          <w:szCs w:val="26"/>
        </w:rPr>
      </w:pPr>
      <w:r w:rsidRPr="00544C92">
        <w:rPr>
          <w:rFonts w:ascii="Times New Roman" w:hAnsi="Times New Roman"/>
          <w:sz w:val="26"/>
          <w:szCs w:val="26"/>
        </w:rPr>
        <w:t>na uroczystościach szkolnych (rozpoczęcie i zakończ</w:t>
      </w:r>
      <w:r w:rsidR="00CA4587">
        <w:rPr>
          <w:rFonts w:ascii="Times New Roman" w:hAnsi="Times New Roman"/>
          <w:sz w:val="26"/>
          <w:szCs w:val="26"/>
        </w:rPr>
        <w:t>enie roku szkolnego, egzaminy, w</w:t>
      </w:r>
      <w:r w:rsidRPr="00544C92">
        <w:rPr>
          <w:rFonts w:ascii="Times New Roman" w:hAnsi="Times New Roman"/>
          <w:sz w:val="26"/>
          <w:szCs w:val="26"/>
        </w:rPr>
        <w:t>igilia itp.) ubrany jest w strój galowy,</w:t>
      </w:r>
    </w:p>
    <w:p w:rsidR="004D6C7E" w:rsidRPr="00544C92" w:rsidRDefault="004D6C7E" w:rsidP="00217C68">
      <w:pPr>
        <w:pStyle w:val="Akapitzlist"/>
        <w:numPr>
          <w:ilvl w:val="0"/>
          <w:numId w:val="102"/>
        </w:numPr>
        <w:spacing w:after="0" w:line="240" w:lineRule="auto"/>
        <w:ind w:left="993"/>
        <w:jc w:val="both"/>
        <w:rPr>
          <w:rFonts w:ascii="Times New Roman" w:hAnsi="Times New Roman"/>
          <w:sz w:val="26"/>
          <w:szCs w:val="26"/>
        </w:rPr>
      </w:pPr>
      <w:r w:rsidRPr="00544C92">
        <w:rPr>
          <w:rFonts w:ascii="Times New Roman" w:hAnsi="Times New Roman"/>
          <w:sz w:val="26"/>
          <w:szCs w:val="26"/>
        </w:rPr>
        <w:t>kulturalnie zachowuje się w szkole i poza nią,</w:t>
      </w:r>
    </w:p>
    <w:p w:rsidR="004D6C7E" w:rsidRPr="00544C92" w:rsidRDefault="004D6C7E" w:rsidP="00217C68">
      <w:pPr>
        <w:pStyle w:val="Akapitzlist"/>
        <w:numPr>
          <w:ilvl w:val="0"/>
          <w:numId w:val="102"/>
        </w:numPr>
        <w:spacing w:after="0" w:line="240" w:lineRule="auto"/>
        <w:ind w:left="993"/>
        <w:jc w:val="both"/>
        <w:rPr>
          <w:rFonts w:ascii="Times New Roman" w:hAnsi="Times New Roman"/>
          <w:sz w:val="26"/>
          <w:szCs w:val="26"/>
        </w:rPr>
      </w:pPr>
      <w:r w:rsidRPr="00544C92">
        <w:rPr>
          <w:rFonts w:ascii="Times New Roman" w:hAnsi="Times New Roman"/>
          <w:sz w:val="26"/>
          <w:szCs w:val="26"/>
        </w:rPr>
        <w:t>dba o kulturę słowa, używa form grzecznościowych (nie używa brzydkich słów),</w:t>
      </w:r>
    </w:p>
    <w:p w:rsidR="004D6C7E" w:rsidRPr="00544C92" w:rsidRDefault="004D6C7E" w:rsidP="00217C68">
      <w:pPr>
        <w:pStyle w:val="Akapitzlist"/>
        <w:numPr>
          <w:ilvl w:val="0"/>
          <w:numId w:val="102"/>
        </w:numPr>
        <w:spacing w:after="0" w:line="240" w:lineRule="auto"/>
        <w:ind w:left="993"/>
        <w:jc w:val="both"/>
        <w:rPr>
          <w:rFonts w:ascii="Times New Roman" w:hAnsi="Times New Roman"/>
          <w:sz w:val="26"/>
          <w:szCs w:val="26"/>
        </w:rPr>
      </w:pPr>
      <w:r w:rsidRPr="00544C92">
        <w:rPr>
          <w:rFonts w:ascii="Times New Roman" w:hAnsi="Times New Roman"/>
          <w:sz w:val="26"/>
          <w:szCs w:val="26"/>
        </w:rPr>
        <w:t>nie pali papierosów, nie pije alkoholu, nie zażywa narkotyków,</w:t>
      </w:r>
    </w:p>
    <w:p w:rsidR="004D6C7E" w:rsidRPr="00544C92" w:rsidRDefault="004D6C7E" w:rsidP="00217C68">
      <w:pPr>
        <w:pStyle w:val="Akapitzlist"/>
        <w:numPr>
          <w:ilvl w:val="0"/>
          <w:numId w:val="102"/>
        </w:numPr>
        <w:spacing w:after="0" w:line="240" w:lineRule="auto"/>
        <w:ind w:left="993"/>
        <w:jc w:val="both"/>
        <w:rPr>
          <w:rFonts w:ascii="Times New Roman" w:hAnsi="Times New Roman"/>
          <w:sz w:val="26"/>
          <w:szCs w:val="26"/>
        </w:rPr>
      </w:pPr>
      <w:r w:rsidRPr="00544C92">
        <w:rPr>
          <w:rFonts w:ascii="Times New Roman" w:hAnsi="Times New Roman"/>
          <w:sz w:val="26"/>
          <w:szCs w:val="26"/>
        </w:rPr>
        <w:t>dba o higienę osobistą, ubioru, fryzury z uwzględnieniem następujących zakazów: nie maluje włosów i paznokci, nie nosi makijażu, nosi ubrania zakrywające brzuch i ramiona,</w:t>
      </w:r>
    </w:p>
    <w:p w:rsidR="004D6C7E" w:rsidRPr="00544C92" w:rsidRDefault="004D6C7E" w:rsidP="00217C68">
      <w:pPr>
        <w:pStyle w:val="Akapitzlist"/>
        <w:numPr>
          <w:ilvl w:val="0"/>
          <w:numId w:val="102"/>
        </w:numPr>
        <w:spacing w:after="0" w:line="240" w:lineRule="auto"/>
        <w:ind w:left="993"/>
        <w:jc w:val="both"/>
        <w:rPr>
          <w:rFonts w:ascii="Times New Roman" w:hAnsi="Times New Roman"/>
          <w:sz w:val="26"/>
          <w:szCs w:val="26"/>
        </w:rPr>
      </w:pPr>
      <w:r w:rsidRPr="00544C92">
        <w:rPr>
          <w:rFonts w:ascii="Times New Roman" w:hAnsi="Times New Roman"/>
          <w:sz w:val="26"/>
          <w:szCs w:val="26"/>
        </w:rPr>
        <w:t>sporadycznie uczestniczy w konkursach, zawodach sportowych itp.,</w:t>
      </w:r>
    </w:p>
    <w:p w:rsidR="004D6C7E" w:rsidRPr="00544C92" w:rsidRDefault="004D6C7E" w:rsidP="00217C68">
      <w:pPr>
        <w:pStyle w:val="Akapitzlist"/>
        <w:numPr>
          <w:ilvl w:val="0"/>
          <w:numId w:val="102"/>
        </w:numPr>
        <w:spacing w:after="0" w:line="240" w:lineRule="auto"/>
        <w:ind w:left="993"/>
        <w:jc w:val="both"/>
        <w:rPr>
          <w:rFonts w:ascii="Times New Roman" w:hAnsi="Times New Roman"/>
          <w:sz w:val="26"/>
          <w:szCs w:val="26"/>
        </w:rPr>
      </w:pPr>
      <w:r w:rsidRPr="00544C92">
        <w:rPr>
          <w:rFonts w:ascii="Times New Roman" w:hAnsi="Times New Roman"/>
          <w:sz w:val="26"/>
          <w:szCs w:val="26"/>
        </w:rPr>
        <w:lastRenderedPageBreak/>
        <w:t>nie przywłaszcza sobie cudzego mienia;</w:t>
      </w:r>
    </w:p>
    <w:p w:rsidR="004D6C7E" w:rsidRPr="00544C92" w:rsidRDefault="004D6C7E" w:rsidP="00217C68">
      <w:pPr>
        <w:pStyle w:val="Akapitzlist"/>
        <w:numPr>
          <w:ilvl w:val="0"/>
          <w:numId w:val="100"/>
        </w:numPr>
        <w:spacing w:after="0" w:line="240" w:lineRule="auto"/>
        <w:ind w:left="709" w:hanging="425"/>
        <w:jc w:val="both"/>
        <w:rPr>
          <w:rFonts w:ascii="Times New Roman" w:hAnsi="Times New Roman"/>
          <w:sz w:val="26"/>
          <w:szCs w:val="26"/>
        </w:rPr>
      </w:pPr>
      <w:r w:rsidRPr="00544C92">
        <w:rPr>
          <w:rFonts w:ascii="Times New Roman" w:hAnsi="Times New Roman"/>
          <w:sz w:val="26"/>
          <w:szCs w:val="26"/>
        </w:rPr>
        <w:t>ocenę dobrą otrzymuje uczeń, który:</w:t>
      </w:r>
    </w:p>
    <w:p w:rsidR="004D6C7E" w:rsidRPr="00544C92" w:rsidRDefault="004D6C7E" w:rsidP="00217C68">
      <w:pPr>
        <w:pStyle w:val="Akapitzlist"/>
        <w:numPr>
          <w:ilvl w:val="0"/>
          <w:numId w:val="103"/>
        </w:numPr>
        <w:spacing w:after="0" w:line="240" w:lineRule="auto"/>
        <w:ind w:left="993"/>
        <w:jc w:val="both"/>
        <w:rPr>
          <w:rFonts w:ascii="Times New Roman" w:hAnsi="Times New Roman"/>
          <w:sz w:val="26"/>
          <w:szCs w:val="26"/>
        </w:rPr>
      </w:pPr>
      <w:r w:rsidRPr="00544C92">
        <w:rPr>
          <w:rFonts w:ascii="Times New Roman" w:hAnsi="Times New Roman"/>
          <w:sz w:val="26"/>
          <w:szCs w:val="26"/>
        </w:rPr>
        <w:t>przygotowuje się do lekcji ustnie i pisemnie,</w:t>
      </w:r>
    </w:p>
    <w:p w:rsidR="004D6C7E" w:rsidRPr="00544C92" w:rsidRDefault="004D6C7E" w:rsidP="00217C68">
      <w:pPr>
        <w:pStyle w:val="Akapitzlist"/>
        <w:numPr>
          <w:ilvl w:val="0"/>
          <w:numId w:val="103"/>
        </w:numPr>
        <w:spacing w:after="0" w:line="240" w:lineRule="auto"/>
        <w:ind w:left="993"/>
        <w:jc w:val="both"/>
        <w:rPr>
          <w:rFonts w:ascii="Times New Roman" w:hAnsi="Times New Roman"/>
          <w:sz w:val="26"/>
          <w:szCs w:val="26"/>
        </w:rPr>
      </w:pPr>
      <w:r w:rsidRPr="00544C92">
        <w:rPr>
          <w:rFonts w:ascii="Times New Roman" w:hAnsi="Times New Roman"/>
          <w:sz w:val="26"/>
          <w:szCs w:val="26"/>
        </w:rPr>
        <w:t>prowadzi zeszyty i dba o wygląd podręczników,</w:t>
      </w:r>
    </w:p>
    <w:p w:rsidR="004D6C7E" w:rsidRPr="00544C92" w:rsidRDefault="004D6C7E" w:rsidP="00217C68">
      <w:pPr>
        <w:pStyle w:val="Akapitzlist"/>
        <w:numPr>
          <w:ilvl w:val="0"/>
          <w:numId w:val="103"/>
        </w:numPr>
        <w:spacing w:after="0" w:line="240" w:lineRule="auto"/>
        <w:ind w:left="993"/>
        <w:jc w:val="both"/>
        <w:rPr>
          <w:rFonts w:ascii="Times New Roman" w:hAnsi="Times New Roman"/>
          <w:sz w:val="26"/>
          <w:szCs w:val="26"/>
        </w:rPr>
      </w:pPr>
      <w:r w:rsidRPr="00544C92">
        <w:rPr>
          <w:rFonts w:ascii="Times New Roman" w:hAnsi="Times New Roman"/>
          <w:sz w:val="26"/>
          <w:szCs w:val="26"/>
        </w:rPr>
        <w:t>bierze udział w lekcjach,</w:t>
      </w:r>
    </w:p>
    <w:p w:rsidR="004D6C7E" w:rsidRPr="00544C92" w:rsidRDefault="004D6C7E" w:rsidP="00217C68">
      <w:pPr>
        <w:pStyle w:val="Akapitzlist"/>
        <w:numPr>
          <w:ilvl w:val="0"/>
          <w:numId w:val="103"/>
        </w:numPr>
        <w:spacing w:after="0" w:line="240" w:lineRule="auto"/>
        <w:ind w:left="993"/>
        <w:jc w:val="both"/>
        <w:rPr>
          <w:rFonts w:ascii="Times New Roman" w:hAnsi="Times New Roman"/>
          <w:sz w:val="26"/>
          <w:szCs w:val="26"/>
        </w:rPr>
      </w:pPr>
      <w:r w:rsidRPr="00544C92">
        <w:rPr>
          <w:rFonts w:ascii="Times New Roman" w:hAnsi="Times New Roman"/>
          <w:sz w:val="26"/>
          <w:szCs w:val="26"/>
        </w:rPr>
        <w:t>opuścił bez usprawiedliwienia maksymalnie 7 godzin lekcyjnych, czasami spóźnia się na lekcje,</w:t>
      </w:r>
    </w:p>
    <w:p w:rsidR="004D6C7E" w:rsidRPr="00544C92" w:rsidRDefault="004D6C7E" w:rsidP="00217C68">
      <w:pPr>
        <w:pStyle w:val="Akapitzlist"/>
        <w:numPr>
          <w:ilvl w:val="0"/>
          <w:numId w:val="103"/>
        </w:numPr>
        <w:spacing w:after="0" w:line="240" w:lineRule="auto"/>
        <w:ind w:left="993"/>
        <w:jc w:val="both"/>
        <w:rPr>
          <w:rFonts w:ascii="Times New Roman" w:hAnsi="Times New Roman"/>
          <w:sz w:val="26"/>
          <w:szCs w:val="26"/>
        </w:rPr>
      </w:pPr>
      <w:r w:rsidRPr="00544C92">
        <w:rPr>
          <w:rFonts w:ascii="Times New Roman" w:hAnsi="Times New Roman"/>
          <w:sz w:val="26"/>
          <w:szCs w:val="26"/>
        </w:rPr>
        <w:t>sporadycznie zapomina obuwia na zmianę,</w:t>
      </w:r>
    </w:p>
    <w:p w:rsidR="004D6C7E" w:rsidRPr="00544C92" w:rsidRDefault="004D6C7E" w:rsidP="00217C68">
      <w:pPr>
        <w:pStyle w:val="Akapitzlist"/>
        <w:numPr>
          <w:ilvl w:val="0"/>
          <w:numId w:val="103"/>
        </w:numPr>
        <w:spacing w:after="0" w:line="240" w:lineRule="auto"/>
        <w:ind w:left="993"/>
        <w:jc w:val="both"/>
        <w:rPr>
          <w:rFonts w:ascii="Times New Roman" w:hAnsi="Times New Roman"/>
          <w:sz w:val="26"/>
          <w:szCs w:val="26"/>
        </w:rPr>
      </w:pPr>
      <w:r w:rsidRPr="00544C92">
        <w:rPr>
          <w:rFonts w:ascii="Times New Roman" w:hAnsi="Times New Roman"/>
          <w:sz w:val="26"/>
          <w:szCs w:val="26"/>
        </w:rPr>
        <w:t>nie używa w czasie zajęć dydaktycznych urządzeń elektronicznych (np. tele</w:t>
      </w:r>
      <w:r w:rsidR="009242A3">
        <w:rPr>
          <w:rFonts w:ascii="Times New Roman" w:hAnsi="Times New Roman"/>
          <w:sz w:val="26"/>
          <w:szCs w:val="26"/>
        </w:rPr>
        <w:t xml:space="preserve">fonów komórkowych, odtwarzaczy </w:t>
      </w:r>
      <w:r w:rsidRPr="00544C92">
        <w:rPr>
          <w:rFonts w:ascii="Times New Roman" w:hAnsi="Times New Roman"/>
          <w:sz w:val="26"/>
          <w:szCs w:val="26"/>
        </w:rPr>
        <w:t>MP3, itp.),</w:t>
      </w:r>
    </w:p>
    <w:p w:rsidR="004D6C7E" w:rsidRPr="00544C92" w:rsidRDefault="004D6C7E" w:rsidP="00217C68">
      <w:pPr>
        <w:pStyle w:val="Akapitzlist"/>
        <w:numPr>
          <w:ilvl w:val="0"/>
          <w:numId w:val="103"/>
        </w:numPr>
        <w:spacing w:after="0" w:line="240" w:lineRule="auto"/>
        <w:ind w:left="993"/>
        <w:jc w:val="both"/>
        <w:rPr>
          <w:rFonts w:ascii="Times New Roman" w:hAnsi="Times New Roman"/>
          <w:sz w:val="26"/>
          <w:szCs w:val="26"/>
        </w:rPr>
      </w:pPr>
      <w:r w:rsidRPr="00544C92">
        <w:rPr>
          <w:rFonts w:ascii="Times New Roman" w:hAnsi="Times New Roman"/>
          <w:sz w:val="26"/>
          <w:szCs w:val="26"/>
        </w:rPr>
        <w:t>na uroczystościach szkolnych ubrany jest w strój galowy,</w:t>
      </w:r>
    </w:p>
    <w:p w:rsidR="004D6C7E" w:rsidRPr="00544C92" w:rsidRDefault="004D6C7E" w:rsidP="00217C68">
      <w:pPr>
        <w:pStyle w:val="Akapitzlist"/>
        <w:numPr>
          <w:ilvl w:val="0"/>
          <w:numId w:val="103"/>
        </w:numPr>
        <w:spacing w:after="0" w:line="240" w:lineRule="auto"/>
        <w:ind w:left="993"/>
        <w:jc w:val="both"/>
        <w:rPr>
          <w:rFonts w:ascii="Times New Roman" w:hAnsi="Times New Roman"/>
          <w:sz w:val="26"/>
          <w:szCs w:val="26"/>
        </w:rPr>
      </w:pPr>
      <w:r w:rsidRPr="00544C92">
        <w:rPr>
          <w:rFonts w:ascii="Times New Roman" w:hAnsi="Times New Roman"/>
          <w:sz w:val="26"/>
          <w:szCs w:val="26"/>
        </w:rPr>
        <w:t>bierze udział w uroczystościach klasowych i szkolnych,</w:t>
      </w:r>
    </w:p>
    <w:p w:rsidR="004D6C7E" w:rsidRPr="00544C92" w:rsidRDefault="004D6C7E" w:rsidP="00217C68">
      <w:pPr>
        <w:pStyle w:val="Akapitzlist"/>
        <w:numPr>
          <w:ilvl w:val="0"/>
          <w:numId w:val="103"/>
        </w:numPr>
        <w:spacing w:after="0" w:line="240" w:lineRule="auto"/>
        <w:ind w:left="993"/>
        <w:jc w:val="both"/>
        <w:rPr>
          <w:rFonts w:ascii="Times New Roman" w:hAnsi="Times New Roman"/>
          <w:sz w:val="26"/>
          <w:szCs w:val="26"/>
        </w:rPr>
      </w:pPr>
      <w:r w:rsidRPr="00544C92">
        <w:rPr>
          <w:rFonts w:ascii="Times New Roman" w:hAnsi="Times New Roman"/>
          <w:sz w:val="26"/>
          <w:szCs w:val="26"/>
        </w:rPr>
        <w:t xml:space="preserve">na lekcjach pracuje w skupieniu nie przeszkadzając innym, nie rozmawia </w:t>
      </w:r>
      <w:r w:rsidR="009242A3">
        <w:rPr>
          <w:rFonts w:ascii="Times New Roman" w:hAnsi="Times New Roman"/>
          <w:sz w:val="26"/>
          <w:szCs w:val="26"/>
        </w:rPr>
        <w:t xml:space="preserve">                           </w:t>
      </w:r>
      <w:r w:rsidRPr="00544C92">
        <w:rPr>
          <w:rFonts w:ascii="Times New Roman" w:hAnsi="Times New Roman"/>
          <w:sz w:val="26"/>
          <w:szCs w:val="26"/>
        </w:rPr>
        <w:t>z kolegami, nie je, nie żuje gumy,</w:t>
      </w:r>
    </w:p>
    <w:p w:rsidR="004D6C7E" w:rsidRPr="00544C92" w:rsidRDefault="004D6C7E" w:rsidP="00217C68">
      <w:pPr>
        <w:pStyle w:val="Akapitzlist"/>
        <w:numPr>
          <w:ilvl w:val="0"/>
          <w:numId w:val="103"/>
        </w:numPr>
        <w:spacing w:after="0" w:line="240" w:lineRule="auto"/>
        <w:ind w:left="993"/>
        <w:jc w:val="both"/>
        <w:rPr>
          <w:rFonts w:ascii="Times New Roman" w:hAnsi="Times New Roman"/>
          <w:sz w:val="26"/>
          <w:szCs w:val="26"/>
        </w:rPr>
      </w:pPr>
      <w:r w:rsidRPr="00544C92">
        <w:rPr>
          <w:rFonts w:ascii="Times New Roman" w:hAnsi="Times New Roman"/>
          <w:sz w:val="26"/>
          <w:szCs w:val="26"/>
        </w:rPr>
        <w:t xml:space="preserve">na przerwach zachowuje się w sposób nie zagrażający bezpieczeństwu własnemu </w:t>
      </w:r>
      <w:r w:rsidR="008C2D98" w:rsidRPr="00544C92">
        <w:rPr>
          <w:rFonts w:ascii="Times New Roman" w:hAnsi="Times New Roman"/>
          <w:sz w:val="26"/>
          <w:szCs w:val="26"/>
        </w:rPr>
        <w:t xml:space="preserve">                     </w:t>
      </w:r>
      <w:r w:rsidRPr="00544C92">
        <w:rPr>
          <w:rFonts w:ascii="Times New Roman" w:hAnsi="Times New Roman"/>
          <w:sz w:val="26"/>
          <w:szCs w:val="26"/>
        </w:rPr>
        <w:t>i innych,</w:t>
      </w:r>
    </w:p>
    <w:p w:rsidR="004D6C7E" w:rsidRPr="00544C92" w:rsidRDefault="004D6C7E" w:rsidP="00217C68">
      <w:pPr>
        <w:pStyle w:val="Akapitzlist"/>
        <w:numPr>
          <w:ilvl w:val="0"/>
          <w:numId w:val="103"/>
        </w:numPr>
        <w:spacing w:after="0" w:line="240" w:lineRule="auto"/>
        <w:ind w:left="993"/>
        <w:jc w:val="both"/>
        <w:rPr>
          <w:rFonts w:ascii="Times New Roman" w:hAnsi="Times New Roman"/>
          <w:sz w:val="26"/>
          <w:szCs w:val="26"/>
        </w:rPr>
      </w:pPr>
      <w:r w:rsidRPr="00544C92">
        <w:rPr>
          <w:rFonts w:ascii="Times New Roman" w:hAnsi="Times New Roman"/>
          <w:sz w:val="26"/>
          <w:szCs w:val="26"/>
        </w:rPr>
        <w:t>kulturalnie zachowuje się w szkole i poza nią,</w:t>
      </w:r>
    </w:p>
    <w:p w:rsidR="004D6C7E" w:rsidRPr="00544C92" w:rsidRDefault="004D6C7E" w:rsidP="00217C68">
      <w:pPr>
        <w:pStyle w:val="Akapitzlist"/>
        <w:numPr>
          <w:ilvl w:val="0"/>
          <w:numId w:val="103"/>
        </w:numPr>
        <w:spacing w:after="0" w:line="240" w:lineRule="auto"/>
        <w:ind w:left="993"/>
        <w:jc w:val="both"/>
        <w:rPr>
          <w:rFonts w:ascii="Times New Roman" w:hAnsi="Times New Roman"/>
          <w:sz w:val="26"/>
          <w:szCs w:val="26"/>
        </w:rPr>
      </w:pPr>
      <w:r w:rsidRPr="00544C92">
        <w:rPr>
          <w:rFonts w:ascii="Times New Roman" w:hAnsi="Times New Roman"/>
          <w:sz w:val="26"/>
          <w:szCs w:val="26"/>
        </w:rPr>
        <w:t>dba o kulturę słowa, używa form grzecznościowych (nie używa brzydkich słów),</w:t>
      </w:r>
    </w:p>
    <w:p w:rsidR="004D6C7E" w:rsidRPr="00544C92" w:rsidRDefault="004D6C7E" w:rsidP="00217C68">
      <w:pPr>
        <w:pStyle w:val="Akapitzlist"/>
        <w:numPr>
          <w:ilvl w:val="0"/>
          <w:numId w:val="103"/>
        </w:numPr>
        <w:spacing w:after="0" w:line="240" w:lineRule="auto"/>
        <w:ind w:left="993"/>
        <w:jc w:val="both"/>
        <w:rPr>
          <w:rFonts w:ascii="Times New Roman" w:hAnsi="Times New Roman"/>
          <w:sz w:val="26"/>
          <w:szCs w:val="26"/>
        </w:rPr>
      </w:pPr>
      <w:r w:rsidRPr="00544C92">
        <w:rPr>
          <w:rFonts w:ascii="Times New Roman" w:hAnsi="Times New Roman"/>
          <w:sz w:val="26"/>
          <w:szCs w:val="26"/>
        </w:rPr>
        <w:t>nie pali papierosów, nie pije alkoholu, nie zażywa narkotyków,</w:t>
      </w:r>
    </w:p>
    <w:p w:rsidR="004D6C7E" w:rsidRPr="00544C92" w:rsidRDefault="004D6C7E" w:rsidP="00217C68">
      <w:pPr>
        <w:pStyle w:val="Akapitzlist"/>
        <w:numPr>
          <w:ilvl w:val="0"/>
          <w:numId w:val="103"/>
        </w:numPr>
        <w:spacing w:after="0" w:line="240" w:lineRule="auto"/>
        <w:ind w:left="993"/>
        <w:jc w:val="both"/>
        <w:rPr>
          <w:rFonts w:ascii="Times New Roman" w:hAnsi="Times New Roman"/>
          <w:sz w:val="26"/>
          <w:szCs w:val="26"/>
        </w:rPr>
      </w:pPr>
      <w:r w:rsidRPr="00544C92">
        <w:rPr>
          <w:rFonts w:ascii="Times New Roman" w:hAnsi="Times New Roman"/>
          <w:sz w:val="26"/>
          <w:szCs w:val="26"/>
        </w:rPr>
        <w:t>dba o higienę osobistą, ubioru, fryzury,</w:t>
      </w:r>
    </w:p>
    <w:p w:rsidR="004D6C7E" w:rsidRPr="00544C92" w:rsidRDefault="004D6C7E" w:rsidP="00217C68">
      <w:pPr>
        <w:pStyle w:val="Akapitzlist"/>
        <w:numPr>
          <w:ilvl w:val="0"/>
          <w:numId w:val="103"/>
        </w:numPr>
        <w:spacing w:after="0" w:line="240" w:lineRule="auto"/>
        <w:ind w:left="993"/>
        <w:jc w:val="both"/>
        <w:rPr>
          <w:rFonts w:ascii="Times New Roman" w:hAnsi="Times New Roman"/>
          <w:sz w:val="26"/>
          <w:szCs w:val="26"/>
        </w:rPr>
      </w:pPr>
      <w:r w:rsidRPr="00544C92">
        <w:rPr>
          <w:rFonts w:ascii="Times New Roman" w:hAnsi="Times New Roman"/>
          <w:sz w:val="26"/>
          <w:szCs w:val="26"/>
        </w:rPr>
        <w:t>nie przywłaszcza sobie cudzego mienia;</w:t>
      </w:r>
    </w:p>
    <w:p w:rsidR="004D6C7E" w:rsidRPr="00544C92" w:rsidRDefault="004D6C7E" w:rsidP="00217C68">
      <w:pPr>
        <w:pStyle w:val="Akapitzlist"/>
        <w:numPr>
          <w:ilvl w:val="0"/>
          <w:numId w:val="100"/>
        </w:numPr>
        <w:spacing w:after="0" w:line="240" w:lineRule="auto"/>
        <w:ind w:left="709" w:hanging="425"/>
        <w:jc w:val="both"/>
        <w:rPr>
          <w:rFonts w:ascii="Times New Roman" w:hAnsi="Times New Roman"/>
          <w:sz w:val="26"/>
          <w:szCs w:val="26"/>
        </w:rPr>
      </w:pPr>
      <w:r w:rsidRPr="00544C92">
        <w:rPr>
          <w:rFonts w:ascii="Times New Roman" w:hAnsi="Times New Roman"/>
          <w:sz w:val="26"/>
          <w:szCs w:val="26"/>
        </w:rPr>
        <w:t>Ocenę poprawną otrzymuje uczeń, który:</w:t>
      </w:r>
    </w:p>
    <w:p w:rsidR="004D6C7E" w:rsidRPr="00544C92" w:rsidRDefault="004D6C7E" w:rsidP="00217C68">
      <w:pPr>
        <w:pStyle w:val="Akapitzlist"/>
        <w:numPr>
          <w:ilvl w:val="0"/>
          <w:numId w:val="104"/>
        </w:numPr>
        <w:spacing w:after="0" w:line="240" w:lineRule="auto"/>
        <w:ind w:left="993"/>
        <w:jc w:val="both"/>
        <w:rPr>
          <w:rFonts w:ascii="Times New Roman" w:hAnsi="Times New Roman"/>
          <w:sz w:val="26"/>
          <w:szCs w:val="26"/>
        </w:rPr>
      </w:pPr>
      <w:r w:rsidRPr="00544C92">
        <w:rPr>
          <w:rFonts w:ascii="Times New Roman" w:hAnsi="Times New Roman"/>
          <w:sz w:val="26"/>
          <w:szCs w:val="26"/>
        </w:rPr>
        <w:t>zazwyczaj jest przygotowany do lekcji,</w:t>
      </w:r>
    </w:p>
    <w:p w:rsidR="004D6C7E" w:rsidRPr="00544C92" w:rsidRDefault="004D6C7E" w:rsidP="00217C68">
      <w:pPr>
        <w:pStyle w:val="Akapitzlist"/>
        <w:numPr>
          <w:ilvl w:val="0"/>
          <w:numId w:val="104"/>
        </w:numPr>
        <w:spacing w:after="0" w:line="240" w:lineRule="auto"/>
        <w:ind w:left="993"/>
        <w:jc w:val="both"/>
        <w:rPr>
          <w:rFonts w:ascii="Times New Roman" w:hAnsi="Times New Roman"/>
          <w:sz w:val="26"/>
          <w:szCs w:val="26"/>
        </w:rPr>
      </w:pPr>
      <w:r w:rsidRPr="00544C92">
        <w:rPr>
          <w:rFonts w:ascii="Times New Roman" w:hAnsi="Times New Roman"/>
          <w:sz w:val="26"/>
          <w:szCs w:val="26"/>
        </w:rPr>
        <w:t>stara się być aktywny na lekcji,</w:t>
      </w:r>
    </w:p>
    <w:p w:rsidR="004D6C7E" w:rsidRPr="00544C92" w:rsidRDefault="004D6C7E" w:rsidP="00217C68">
      <w:pPr>
        <w:pStyle w:val="Akapitzlist"/>
        <w:numPr>
          <w:ilvl w:val="0"/>
          <w:numId w:val="104"/>
        </w:numPr>
        <w:spacing w:after="0" w:line="240" w:lineRule="auto"/>
        <w:ind w:left="993"/>
        <w:jc w:val="both"/>
        <w:rPr>
          <w:rFonts w:ascii="Times New Roman" w:hAnsi="Times New Roman"/>
          <w:sz w:val="26"/>
          <w:szCs w:val="26"/>
        </w:rPr>
      </w:pPr>
      <w:r w:rsidRPr="00544C92">
        <w:rPr>
          <w:rFonts w:ascii="Times New Roman" w:hAnsi="Times New Roman"/>
          <w:sz w:val="26"/>
          <w:szCs w:val="26"/>
        </w:rPr>
        <w:t>szanuje mienie własne i szkoły,</w:t>
      </w:r>
    </w:p>
    <w:p w:rsidR="004D6C7E" w:rsidRPr="00544C92" w:rsidRDefault="004D6C7E" w:rsidP="00217C68">
      <w:pPr>
        <w:pStyle w:val="Akapitzlist"/>
        <w:numPr>
          <w:ilvl w:val="0"/>
          <w:numId w:val="104"/>
        </w:numPr>
        <w:spacing w:after="0" w:line="240" w:lineRule="auto"/>
        <w:ind w:left="993"/>
        <w:jc w:val="both"/>
        <w:rPr>
          <w:rFonts w:ascii="Times New Roman" w:hAnsi="Times New Roman"/>
          <w:sz w:val="26"/>
          <w:szCs w:val="26"/>
        </w:rPr>
      </w:pPr>
      <w:r w:rsidRPr="00544C92">
        <w:rPr>
          <w:rFonts w:ascii="Times New Roman" w:hAnsi="Times New Roman"/>
          <w:sz w:val="26"/>
          <w:szCs w:val="26"/>
        </w:rPr>
        <w:t>zwykle nosi obuwie zmienne,</w:t>
      </w:r>
    </w:p>
    <w:p w:rsidR="004D6C7E" w:rsidRPr="00544C92" w:rsidRDefault="004D6C7E" w:rsidP="00217C68">
      <w:pPr>
        <w:pStyle w:val="Akapitzlist"/>
        <w:numPr>
          <w:ilvl w:val="0"/>
          <w:numId w:val="104"/>
        </w:numPr>
        <w:spacing w:after="0" w:line="240" w:lineRule="auto"/>
        <w:ind w:left="993"/>
        <w:jc w:val="both"/>
        <w:rPr>
          <w:rFonts w:ascii="Times New Roman" w:hAnsi="Times New Roman"/>
          <w:sz w:val="26"/>
          <w:szCs w:val="26"/>
        </w:rPr>
      </w:pPr>
      <w:r w:rsidRPr="00544C92">
        <w:rPr>
          <w:rFonts w:ascii="Times New Roman" w:hAnsi="Times New Roman"/>
          <w:sz w:val="26"/>
          <w:szCs w:val="26"/>
        </w:rPr>
        <w:t>nie używa w czasie zajęć dydaktycznych urządzeń elektronicznych (np. telefonów komórkowych, odtwarzaczy MP3, itp.),</w:t>
      </w:r>
    </w:p>
    <w:p w:rsidR="004D6C7E" w:rsidRPr="00544C92" w:rsidRDefault="004D6C7E" w:rsidP="00217C68">
      <w:pPr>
        <w:pStyle w:val="Akapitzlist"/>
        <w:numPr>
          <w:ilvl w:val="0"/>
          <w:numId w:val="104"/>
        </w:numPr>
        <w:spacing w:after="0" w:line="240" w:lineRule="auto"/>
        <w:ind w:left="993"/>
        <w:jc w:val="both"/>
        <w:rPr>
          <w:rFonts w:ascii="Times New Roman" w:hAnsi="Times New Roman"/>
          <w:sz w:val="26"/>
          <w:szCs w:val="26"/>
        </w:rPr>
      </w:pPr>
      <w:r w:rsidRPr="00544C92">
        <w:rPr>
          <w:rFonts w:ascii="Times New Roman" w:hAnsi="Times New Roman"/>
          <w:sz w:val="26"/>
          <w:szCs w:val="26"/>
        </w:rPr>
        <w:t>opuścił bez usprawiedliwienia maksymalnie 10 godzin lekcyjnych, sporadycznie spóźnia się na lekcje,</w:t>
      </w:r>
    </w:p>
    <w:p w:rsidR="00CA4587" w:rsidRDefault="004D6C7E" w:rsidP="00217C68">
      <w:pPr>
        <w:pStyle w:val="Akapitzlist"/>
        <w:numPr>
          <w:ilvl w:val="0"/>
          <w:numId w:val="104"/>
        </w:numPr>
        <w:spacing w:after="0" w:line="240" w:lineRule="auto"/>
        <w:ind w:left="993"/>
        <w:jc w:val="both"/>
        <w:rPr>
          <w:rFonts w:ascii="Times New Roman" w:hAnsi="Times New Roman"/>
          <w:sz w:val="26"/>
          <w:szCs w:val="26"/>
        </w:rPr>
      </w:pPr>
      <w:r w:rsidRPr="00CA4587">
        <w:rPr>
          <w:rFonts w:ascii="Times New Roman" w:hAnsi="Times New Roman"/>
          <w:sz w:val="26"/>
          <w:szCs w:val="26"/>
        </w:rPr>
        <w:t>na uroczystościach szkolnych (rozpoczęcie i zakończ</w:t>
      </w:r>
      <w:r w:rsidR="009242A3" w:rsidRPr="00CA4587">
        <w:rPr>
          <w:rFonts w:ascii="Times New Roman" w:hAnsi="Times New Roman"/>
          <w:sz w:val="26"/>
          <w:szCs w:val="26"/>
        </w:rPr>
        <w:t>enie roku szkolnego, egzaminy, w</w:t>
      </w:r>
      <w:r w:rsidRPr="00CA4587">
        <w:rPr>
          <w:rFonts w:ascii="Times New Roman" w:hAnsi="Times New Roman"/>
          <w:sz w:val="26"/>
          <w:szCs w:val="26"/>
        </w:rPr>
        <w:t>igilia i</w:t>
      </w:r>
      <w:r w:rsidR="00CA4587">
        <w:rPr>
          <w:rFonts w:ascii="Times New Roman" w:hAnsi="Times New Roman"/>
          <w:sz w:val="26"/>
          <w:szCs w:val="26"/>
        </w:rPr>
        <w:t>tp.) ubrany jest w strój galowy,</w:t>
      </w:r>
    </w:p>
    <w:p w:rsidR="004D6C7E" w:rsidRPr="00CA4587" w:rsidRDefault="004D6C7E" w:rsidP="00217C68">
      <w:pPr>
        <w:pStyle w:val="Akapitzlist"/>
        <w:numPr>
          <w:ilvl w:val="0"/>
          <w:numId w:val="104"/>
        </w:numPr>
        <w:spacing w:after="0" w:line="240" w:lineRule="auto"/>
        <w:ind w:left="993"/>
        <w:jc w:val="both"/>
        <w:rPr>
          <w:rFonts w:ascii="Times New Roman" w:hAnsi="Times New Roman"/>
          <w:sz w:val="26"/>
          <w:szCs w:val="26"/>
        </w:rPr>
      </w:pPr>
      <w:r w:rsidRPr="00CA4587">
        <w:rPr>
          <w:rFonts w:ascii="Times New Roman" w:hAnsi="Times New Roman"/>
          <w:sz w:val="26"/>
          <w:szCs w:val="26"/>
        </w:rPr>
        <w:t>na lekcjach: czasem rozprasza uwagę kolegów, utrudnia prowadzenie zajęć, ale wykonuje polecenia nauczyciela, nie je, nie żuje gumy,</w:t>
      </w:r>
    </w:p>
    <w:p w:rsidR="004D6C7E" w:rsidRPr="00544C92" w:rsidRDefault="004D6C7E" w:rsidP="00217C68">
      <w:pPr>
        <w:pStyle w:val="Akapitzlist"/>
        <w:numPr>
          <w:ilvl w:val="0"/>
          <w:numId w:val="104"/>
        </w:numPr>
        <w:spacing w:after="0" w:line="240" w:lineRule="auto"/>
        <w:ind w:left="993"/>
        <w:jc w:val="both"/>
        <w:rPr>
          <w:rFonts w:ascii="Times New Roman" w:hAnsi="Times New Roman"/>
          <w:sz w:val="26"/>
          <w:szCs w:val="26"/>
        </w:rPr>
      </w:pPr>
      <w:r w:rsidRPr="00544C92">
        <w:rPr>
          <w:rFonts w:ascii="Times New Roman" w:hAnsi="Times New Roman"/>
          <w:sz w:val="26"/>
          <w:szCs w:val="26"/>
        </w:rPr>
        <w:t xml:space="preserve">na przerwach zachowuje się w sposób nie zagrażający bezpieczeństwu własnemu </w:t>
      </w:r>
      <w:r w:rsidR="008C2D98" w:rsidRPr="00544C92">
        <w:rPr>
          <w:rFonts w:ascii="Times New Roman" w:hAnsi="Times New Roman"/>
          <w:sz w:val="26"/>
          <w:szCs w:val="26"/>
        </w:rPr>
        <w:t xml:space="preserve">                      </w:t>
      </w:r>
      <w:r w:rsidRPr="00544C92">
        <w:rPr>
          <w:rFonts w:ascii="Times New Roman" w:hAnsi="Times New Roman"/>
          <w:sz w:val="26"/>
          <w:szCs w:val="26"/>
        </w:rPr>
        <w:t xml:space="preserve"> i innych, reaguje na uwagi nauczyciela dyżurującego,</w:t>
      </w:r>
    </w:p>
    <w:p w:rsidR="004D6C7E" w:rsidRPr="00544C92" w:rsidRDefault="004D6C7E" w:rsidP="00217C68">
      <w:pPr>
        <w:pStyle w:val="Akapitzlist"/>
        <w:numPr>
          <w:ilvl w:val="0"/>
          <w:numId w:val="104"/>
        </w:numPr>
        <w:spacing w:after="0" w:line="240" w:lineRule="auto"/>
        <w:ind w:left="993"/>
        <w:jc w:val="both"/>
        <w:rPr>
          <w:rFonts w:ascii="Times New Roman" w:hAnsi="Times New Roman"/>
          <w:sz w:val="26"/>
          <w:szCs w:val="26"/>
        </w:rPr>
      </w:pPr>
      <w:r w:rsidRPr="00544C92">
        <w:rPr>
          <w:rFonts w:ascii="Times New Roman" w:hAnsi="Times New Roman"/>
          <w:sz w:val="26"/>
          <w:szCs w:val="26"/>
        </w:rPr>
        <w:t>kulturalnie zachowuje się w szkole i poza nią,</w:t>
      </w:r>
    </w:p>
    <w:p w:rsidR="004D6C7E" w:rsidRPr="00544C92" w:rsidRDefault="004D6C7E" w:rsidP="00217C68">
      <w:pPr>
        <w:pStyle w:val="Akapitzlist"/>
        <w:numPr>
          <w:ilvl w:val="0"/>
          <w:numId w:val="104"/>
        </w:numPr>
        <w:spacing w:after="0" w:line="240" w:lineRule="auto"/>
        <w:ind w:left="993"/>
        <w:jc w:val="both"/>
        <w:rPr>
          <w:rFonts w:ascii="Times New Roman" w:hAnsi="Times New Roman"/>
          <w:sz w:val="26"/>
          <w:szCs w:val="26"/>
        </w:rPr>
      </w:pPr>
      <w:r w:rsidRPr="00544C92">
        <w:rPr>
          <w:rFonts w:ascii="Times New Roman" w:hAnsi="Times New Roman"/>
          <w:sz w:val="26"/>
          <w:szCs w:val="26"/>
        </w:rPr>
        <w:t>używa form grzecznościowych (nie używa brzydkich słów),</w:t>
      </w:r>
    </w:p>
    <w:p w:rsidR="004D6C7E" w:rsidRPr="00544C92" w:rsidRDefault="004D6C7E" w:rsidP="00217C68">
      <w:pPr>
        <w:pStyle w:val="Akapitzlist"/>
        <w:numPr>
          <w:ilvl w:val="0"/>
          <w:numId w:val="104"/>
        </w:numPr>
        <w:spacing w:after="0" w:line="240" w:lineRule="auto"/>
        <w:ind w:left="993"/>
        <w:jc w:val="both"/>
        <w:rPr>
          <w:rFonts w:ascii="Times New Roman" w:hAnsi="Times New Roman"/>
          <w:sz w:val="26"/>
          <w:szCs w:val="26"/>
        </w:rPr>
      </w:pPr>
      <w:r w:rsidRPr="00544C92">
        <w:rPr>
          <w:rFonts w:ascii="Times New Roman" w:hAnsi="Times New Roman"/>
          <w:sz w:val="26"/>
          <w:szCs w:val="26"/>
        </w:rPr>
        <w:t>nie pali papierosów, nie pije alkoholu, nie zażywa narkotyków,</w:t>
      </w:r>
    </w:p>
    <w:p w:rsidR="004D6C7E" w:rsidRPr="00544C92" w:rsidRDefault="004D6C7E" w:rsidP="00217C68">
      <w:pPr>
        <w:pStyle w:val="Akapitzlist"/>
        <w:numPr>
          <w:ilvl w:val="0"/>
          <w:numId w:val="104"/>
        </w:numPr>
        <w:spacing w:after="0" w:line="240" w:lineRule="auto"/>
        <w:ind w:left="993"/>
        <w:jc w:val="both"/>
        <w:rPr>
          <w:rFonts w:ascii="Times New Roman" w:hAnsi="Times New Roman"/>
          <w:sz w:val="26"/>
          <w:szCs w:val="26"/>
        </w:rPr>
      </w:pPr>
      <w:r w:rsidRPr="00544C92">
        <w:rPr>
          <w:rFonts w:ascii="Times New Roman" w:hAnsi="Times New Roman"/>
          <w:sz w:val="26"/>
          <w:szCs w:val="26"/>
        </w:rPr>
        <w:t>nie przywłaszcza sobie cudzego mienia,</w:t>
      </w:r>
    </w:p>
    <w:p w:rsidR="004D6C7E" w:rsidRPr="00544C92" w:rsidRDefault="004D6C7E" w:rsidP="00217C68">
      <w:pPr>
        <w:pStyle w:val="Akapitzlist"/>
        <w:numPr>
          <w:ilvl w:val="0"/>
          <w:numId w:val="104"/>
        </w:numPr>
        <w:spacing w:after="0" w:line="240" w:lineRule="auto"/>
        <w:ind w:left="993"/>
        <w:jc w:val="both"/>
        <w:rPr>
          <w:rFonts w:ascii="Times New Roman" w:hAnsi="Times New Roman"/>
          <w:sz w:val="26"/>
          <w:szCs w:val="26"/>
        </w:rPr>
      </w:pPr>
      <w:r w:rsidRPr="00544C92">
        <w:rPr>
          <w:rFonts w:ascii="Times New Roman" w:hAnsi="Times New Roman"/>
          <w:sz w:val="26"/>
          <w:szCs w:val="26"/>
        </w:rPr>
        <w:t>dba o higienę osobistą, ubioru, fryzury;</w:t>
      </w:r>
    </w:p>
    <w:p w:rsidR="004D6C7E" w:rsidRPr="00544C92" w:rsidRDefault="004D6C7E" w:rsidP="00217C68">
      <w:pPr>
        <w:pStyle w:val="Akapitzlist"/>
        <w:numPr>
          <w:ilvl w:val="0"/>
          <w:numId w:val="100"/>
        </w:numPr>
        <w:tabs>
          <w:tab w:val="left" w:pos="851"/>
        </w:tabs>
        <w:spacing w:after="0" w:line="240" w:lineRule="auto"/>
        <w:ind w:left="709" w:hanging="425"/>
        <w:jc w:val="both"/>
        <w:rPr>
          <w:rFonts w:ascii="Times New Roman" w:hAnsi="Times New Roman"/>
          <w:sz w:val="26"/>
          <w:szCs w:val="26"/>
        </w:rPr>
      </w:pPr>
      <w:r w:rsidRPr="00544C92">
        <w:rPr>
          <w:rFonts w:ascii="Times New Roman" w:hAnsi="Times New Roman"/>
          <w:sz w:val="26"/>
          <w:szCs w:val="26"/>
        </w:rPr>
        <w:t>ocenę nieodpowiednią otrzymuje uczeń, który:</w:t>
      </w:r>
    </w:p>
    <w:p w:rsidR="004D6C7E" w:rsidRPr="00544C92" w:rsidRDefault="004D6C7E" w:rsidP="00217C68">
      <w:pPr>
        <w:pStyle w:val="Akapitzlist"/>
        <w:numPr>
          <w:ilvl w:val="0"/>
          <w:numId w:val="105"/>
        </w:numPr>
        <w:spacing w:after="0" w:line="240" w:lineRule="auto"/>
        <w:ind w:left="993"/>
        <w:jc w:val="both"/>
        <w:rPr>
          <w:rFonts w:ascii="Times New Roman" w:hAnsi="Times New Roman"/>
          <w:sz w:val="26"/>
          <w:szCs w:val="26"/>
        </w:rPr>
      </w:pPr>
      <w:r w:rsidRPr="00544C92">
        <w:rPr>
          <w:rFonts w:ascii="Times New Roman" w:hAnsi="Times New Roman"/>
          <w:sz w:val="26"/>
          <w:szCs w:val="26"/>
        </w:rPr>
        <w:t>opuścił bez usprawiedliwienia maksymalnie 30 godzin lekcyjnych, często spóźnia się na lekcje,</w:t>
      </w:r>
    </w:p>
    <w:p w:rsidR="004D6C7E" w:rsidRPr="00544C92" w:rsidRDefault="004D6C7E" w:rsidP="00217C68">
      <w:pPr>
        <w:pStyle w:val="Akapitzlist"/>
        <w:numPr>
          <w:ilvl w:val="0"/>
          <w:numId w:val="105"/>
        </w:numPr>
        <w:spacing w:after="0" w:line="240" w:lineRule="auto"/>
        <w:ind w:left="993"/>
        <w:jc w:val="both"/>
        <w:rPr>
          <w:rFonts w:ascii="Times New Roman" w:hAnsi="Times New Roman"/>
          <w:sz w:val="26"/>
          <w:szCs w:val="26"/>
        </w:rPr>
      </w:pPr>
      <w:r w:rsidRPr="00544C92">
        <w:rPr>
          <w:rFonts w:ascii="Times New Roman" w:hAnsi="Times New Roman"/>
          <w:sz w:val="26"/>
          <w:szCs w:val="26"/>
        </w:rPr>
        <w:t>swoją postawa wywiera negatywny wpływ na rówieśników; stwarza sytuacje konfliktowe,</w:t>
      </w:r>
    </w:p>
    <w:p w:rsidR="004D6C7E" w:rsidRPr="00544C92" w:rsidRDefault="004D6C7E" w:rsidP="00217C68">
      <w:pPr>
        <w:pStyle w:val="Akapitzlist"/>
        <w:numPr>
          <w:ilvl w:val="0"/>
          <w:numId w:val="105"/>
        </w:numPr>
        <w:spacing w:after="0" w:line="240" w:lineRule="auto"/>
        <w:ind w:left="993"/>
        <w:jc w:val="both"/>
        <w:rPr>
          <w:rFonts w:ascii="Times New Roman" w:hAnsi="Times New Roman"/>
          <w:sz w:val="26"/>
          <w:szCs w:val="26"/>
        </w:rPr>
      </w:pPr>
      <w:r w:rsidRPr="00544C92">
        <w:rPr>
          <w:rFonts w:ascii="Times New Roman" w:hAnsi="Times New Roman"/>
          <w:sz w:val="26"/>
          <w:szCs w:val="26"/>
        </w:rPr>
        <w:lastRenderedPageBreak/>
        <w:t xml:space="preserve">łamie normy obowiązujące w środowisku np. nie reaguje na upomnienia, nie poprawia swojego zachowania, utrudnia prowadzenie lekcji, </w:t>
      </w:r>
    </w:p>
    <w:p w:rsidR="004D6C7E" w:rsidRPr="00544C92" w:rsidRDefault="004D6C7E" w:rsidP="00217C68">
      <w:pPr>
        <w:pStyle w:val="Akapitzlist"/>
        <w:numPr>
          <w:ilvl w:val="0"/>
          <w:numId w:val="105"/>
        </w:numPr>
        <w:spacing w:after="0" w:line="240" w:lineRule="auto"/>
        <w:ind w:left="993"/>
        <w:jc w:val="both"/>
        <w:rPr>
          <w:rFonts w:ascii="Times New Roman" w:hAnsi="Times New Roman"/>
          <w:sz w:val="26"/>
          <w:szCs w:val="26"/>
        </w:rPr>
      </w:pPr>
      <w:r w:rsidRPr="00544C92">
        <w:rPr>
          <w:rFonts w:ascii="Times New Roman" w:hAnsi="Times New Roman"/>
          <w:sz w:val="26"/>
          <w:szCs w:val="26"/>
        </w:rPr>
        <w:t>nagminnie nie respektuje zarządzeń dotyczących stroju i wyglądu,</w:t>
      </w:r>
    </w:p>
    <w:p w:rsidR="004D6C7E" w:rsidRPr="00544C92" w:rsidRDefault="004D6C7E" w:rsidP="00217C68">
      <w:pPr>
        <w:pStyle w:val="Akapitzlist"/>
        <w:numPr>
          <w:ilvl w:val="0"/>
          <w:numId w:val="105"/>
        </w:numPr>
        <w:spacing w:after="0" w:line="240" w:lineRule="auto"/>
        <w:ind w:left="993"/>
        <w:jc w:val="both"/>
        <w:rPr>
          <w:rFonts w:ascii="Times New Roman" w:hAnsi="Times New Roman"/>
          <w:sz w:val="26"/>
          <w:szCs w:val="26"/>
        </w:rPr>
      </w:pPr>
      <w:r w:rsidRPr="00544C92">
        <w:rPr>
          <w:rFonts w:ascii="Times New Roman" w:hAnsi="Times New Roman"/>
          <w:sz w:val="26"/>
          <w:szCs w:val="26"/>
        </w:rPr>
        <w:t xml:space="preserve">wykazuje brak kultury osobistej w kontaktach z innymi osobami, </w:t>
      </w:r>
    </w:p>
    <w:p w:rsidR="004D6C7E" w:rsidRPr="00544C92" w:rsidRDefault="004D6C7E" w:rsidP="00217C68">
      <w:pPr>
        <w:pStyle w:val="Akapitzlist"/>
        <w:numPr>
          <w:ilvl w:val="0"/>
          <w:numId w:val="105"/>
        </w:numPr>
        <w:spacing w:after="0" w:line="240" w:lineRule="auto"/>
        <w:ind w:left="993"/>
        <w:jc w:val="both"/>
        <w:rPr>
          <w:rFonts w:ascii="Times New Roman" w:hAnsi="Times New Roman"/>
          <w:sz w:val="26"/>
          <w:szCs w:val="26"/>
        </w:rPr>
      </w:pPr>
      <w:r w:rsidRPr="00544C92">
        <w:rPr>
          <w:rFonts w:ascii="Times New Roman" w:hAnsi="Times New Roman"/>
          <w:sz w:val="26"/>
          <w:szCs w:val="26"/>
        </w:rPr>
        <w:t xml:space="preserve">nie wywiązuje się z podjętych zobowiązań, </w:t>
      </w:r>
    </w:p>
    <w:p w:rsidR="004D6C7E" w:rsidRPr="00544C92" w:rsidRDefault="004D6C7E" w:rsidP="00217C68">
      <w:pPr>
        <w:pStyle w:val="Akapitzlist"/>
        <w:numPr>
          <w:ilvl w:val="0"/>
          <w:numId w:val="105"/>
        </w:numPr>
        <w:spacing w:after="0" w:line="240" w:lineRule="auto"/>
        <w:ind w:left="993"/>
        <w:jc w:val="both"/>
        <w:rPr>
          <w:rFonts w:ascii="Times New Roman" w:hAnsi="Times New Roman"/>
          <w:sz w:val="26"/>
          <w:szCs w:val="26"/>
        </w:rPr>
      </w:pPr>
      <w:r w:rsidRPr="00544C92">
        <w:rPr>
          <w:rFonts w:ascii="Times New Roman" w:hAnsi="Times New Roman"/>
          <w:sz w:val="26"/>
          <w:szCs w:val="26"/>
        </w:rPr>
        <w:t>używa wulgaryzmów,</w:t>
      </w:r>
    </w:p>
    <w:p w:rsidR="004D6C7E" w:rsidRPr="00544C92" w:rsidRDefault="004D6C7E" w:rsidP="00217C68">
      <w:pPr>
        <w:pStyle w:val="Akapitzlist"/>
        <w:numPr>
          <w:ilvl w:val="0"/>
          <w:numId w:val="105"/>
        </w:numPr>
        <w:spacing w:after="0" w:line="240" w:lineRule="auto"/>
        <w:ind w:left="993"/>
        <w:jc w:val="both"/>
        <w:rPr>
          <w:rFonts w:ascii="Times New Roman" w:hAnsi="Times New Roman"/>
          <w:sz w:val="26"/>
          <w:szCs w:val="26"/>
        </w:rPr>
      </w:pPr>
      <w:r w:rsidRPr="00544C92">
        <w:rPr>
          <w:rFonts w:ascii="Times New Roman" w:hAnsi="Times New Roman"/>
          <w:sz w:val="26"/>
          <w:szCs w:val="26"/>
        </w:rPr>
        <w:t>nie przywłaszcza sobie cudzego mienia,</w:t>
      </w:r>
    </w:p>
    <w:p w:rsidR="004D6C7E" w:rsidRPr="00544C92" w:rsidRDefault="004D6C7E" w:rsidP="00217C68">
      <w:pPr>
        <w:pStyle w:val="Akapitzlist"/>
        <w:numPr>
          <w:ilvl w:val="0"/>
          <w:numId w:val="105"/>
        </w:numPr>
        <w:spacing w:after="0" w:line="240" w:lineRule="auto"/>
        <w:ind w:left="993"/>
        <w:jc w:val="both"/>
        <w:rPr>
          <w:rFonts w:ascii="Times New Roman" w:hAnsi="Times New Roman"/>
          <w:sz w:val="26"/>
          <w:szCs w:val="26"/>
        </w:rPr>
      </w:pPr>
      <w:r w:rsidRPr="00544C92">
        <w:rPr>
          <w:rFonts w:ascii="Times New Roman" w:hAnsi="Times New Roman"/>
          <w:sz w:val="26"/>
          <w:szCs w:val="26"/>
        </w:rPr>
        <w:t>często jest nieprzygotowany do zajęć;</w:t>
      </w:r>
    </w:p>
    <w:p w:rsidR="004D6C7E" w:rsidRPr="00544C92" w:rsidRDefault="004D6C7E" w:rsidP="00217C68">
      <w:pPr>
        <w:pStyle w:val="Akapitzlist"/>
        <w:numPr>
          <w:ilvl w:val="0"/>
          <w:numId w:val="100"/>
        </w:numPr>
        <w:spacing w:after="0" w:line="240" w:lineRule="auto"/>
        <w:ind w:left="709" w:hanging="425"/>
        <w:jc w:val="both"/>
        <w:rPr>
          <w:rFonts w:ascii="Times New Roman" w:hAnsi="Times New Roman"/>
          <w:sz w:val="26"/>
          <w:szCs w:val="26"/>
        </w:rPr>
      </w:pPr>
      <w:r w:rsidRPr="00544C92">
        <w:rPr>
          <w:rFonts w:ascii="Times New Roman" w:hAnsi="Times New Roman"/>
          <w:sz w:val="26"/>
          <w:szCs w:val="26"/>
        </w:rPr>
        <w:t>ocenę naganną otrzymuje uczeń, który:</w:t>
      </w:r>
    </w:p>
    <w:p w:rsidR="004D6C7E" w:rsidRPr="00544C92" w:rsidRDefault="004D6C7E" w:rsidP="00217C68">
      <w:pPr>
        <w:pStyle w:val="Akapitzlist"/>
        <w:numPr>
          <w:ilvl w:val="0"/>
          <w:numId w:val="106"/>
        </w:numPr>
        <w:spacing w:after="0" w:line="240" w:lineRule="auto"/>
        <w:ind w:left="993"/>
        <w:jc w:val="both"/>
        <w:rPr>
          <w:rFonts w:ascii="Times New Roman" w:hAnsi="Times New Roman"/>
          <w:sz w:val="26"/>
          <w:szCs w:val="26"/>
        </w:rPr>
      </w:pPr>
      <w:r w:rsidRPr="00544C92">
        <w:rPr>
          <w:rFonts w:ascii="Times New Roman" w:hAnsi="Times New Roman"/>
          <w:sz w:val="26"/>
          <w:szCs w:val="26"/>
        </w:rPr>
        <w:t>notorycznie jest nieprzygotowany do lekcji,</w:t>
      </w:r>
    </w:p>
    <w:p w:rsidR="004D6C7E" w:rsidRPr="00544C92" w:rsidRDefault="004D6C7E" w:rsidP="00217C68">
      <w:pPr>
        <w:pStyle w:val="Akapitzlist"/>
        <w:numPr>
          <w:ilvl w:val="0"/>
          <w:numId w:val="106"/>
        </w:numPr>
        <w:spacing w:after="0" w:line="240" w:lineRule="auto"/>
        <w:ind w:left="993"/>
        <w:jc w:val="both"/>
        <w:rPr>
          <w:rFonts w:ascii="Times New Roman" w:hAnsi="Times New Roman"/>
          <w:sz w:val="26"/>
          <w:szCs w:val="26"/>
        </w:rPr>
      </w:pPr>
      <w:r w:rsidRPr="00544C92">
        <w:rPr>
          <w:rFonts w:ascii="Times New Roman" w:hAnsi="Times New Roman"/>
          <w:sz w:val="26"/>
          <w:szCs w:val="26"/>
        </w:rPr>
        <w:t>wagaruje,</w:t>
      </w:r>
    </w:p>
    <w:p w:rsidR="004D6C7E" w:rsidRPr="00544C92" w:rsidRDefault="004D6C7E" w:rsidP="00217C68">
      <w:pPr>
        <w:pStyle w:val="Akapitzlist"/>
        <w:numPr>
          <w:ilvl w:val="0"/>
          <w:numId w:val="106"/>
        </w:numPr>
        <w:spacing w:after="0" w:line="240" w:lineRule="auto"/>
        <w:ind w:left="993"/>
        <w:jc w:val="both"/>
        <w:rPr>
          <w:rFonts w:ascii="Times New Roman" w:hAnsi="Times New Roman"/>
          <w:sz w:val="26"/>
          <w:szCs w:val="26"/>
        </w:rPr>
      </w:pPr>
      <w:r w:rsidRPr="00544C92">
        <w:rPr>
          <w:rFonts w:ascii="Times New Roman" w:hAnsi="Times New Roman"/>
          <w:sz w:val="26"/>
          <w:szCs w:val="26"/>
        </w:rPr>
        <w:t>nie zmienia obuwia,</w:t>
      </w:r>
    </w:p>
    <w:p w:rsidR="004D6C7E" w:rsidRPr="00544C92" w:rsidRDefault="004D6C7E" w:rsidP="00217C68">
      <w:pPr>
        <w:pStyle w:val="Akapitzlist"/>
        <w:numPr>
          <w:ilvl w:val="0"/>
          <w:numId w:val="106"/>
        </w:numPr>
        <w:spacing w:after="0" w:line="240" w:lineRule="auto"/>
        <w:ind w:left="993"/>
        <w:jc w:val="both"/>
        <w:rPr>
          <w:rFonts w:ascii="Times New Roman" w:hAnsi="Times New Roman"/>
          <w:sz w:val="26"/>
          <w:szCs w:val="26"/>
        </w:rPr>
      </w:pPr>
      <w:r w:rsidRPr="00544C92">
        <w:rPr>
          <w:rFonts w:ascii="Times New Roman" w:hAnsi="Times New Roman"/>
          <w:sz w:val="26"/>
          <w:szCs w:val="26"/>
        </w:rPr>
        <w:t>notorycznie łamie zakaz używania w czasie zajęć dydaktycznych urządzeń elektronicznych (np. telefony komórkowe, odtwarzacze MP3, itp.),</w:t>
      </w:r>
    </w:p>
    <w:p w:rsidR="004D6C7E" w:rsidRPr="00544C92" w:rsidRDefault="004D6C7E" w:rsidP="00217C68">
      <w:pPr>
        <w:pStyle w:val="Akapitzlist"/>
        <w:numPr>
          <w:ilvl w:val="0"/>
          <w:numId w:val="106"/>
        </w:numPr>
        <w:spacing w:after="0" w:line="240" w:lineRule="auto"/>
        <w:ind w:left="993"/>
        <w:jc w:val="both"/>
        <w:rPr>
          <w:rFonts w:ascii="Times New Roman" w:hAnsi="Times New Roman"/>
          <w:sz w:val="26"/>
          <w:szCs w:val="26"/>
        </w:rPr>
      </w:pPr>
      <w:r w:rsidRPr="00544C92">
        <w:rPr>
          <w:rFonts w:ascii="Times New Roman" w:hAnsi="Times New Roman"/>
          <w:sz w:val="26"/>
          <w:szCs w:val="26"/>
        </w:rPr>
        <w:t>ma lekceważący stosunek do nauczycieli i kolegów,</w:t>
      </w:r>
    </w:p>
    <w:p w:rsidR="004D6C7E" w:rsidRPr="00544C92" w:rsidRDefault="004D6C7E" w:rsidP="00217C68">
      <w:pPr>
        <w:pStyle w:val="Akapitzlist"/>
        <w:numPr>
          <w:ilvl w:val="0"/>
          <w:numId w:val="106"/>
        </w:numPr>
        <w:spacing w:after="0" w:line="240" w:lineRule="auto"/>
        <w:ind w:left="993"/>
        <w:jc w:val="both"/>
        <w:rPr>
          <w:rFonts w:ascii="Times New Roman" w:hAnsi="Times New Roman"/>
          <w:sz w:val="26"/>
          <w:szCs w:val="26"/>
        </w:rPr>
      </w:pPr>
      <w:r w:rsidRPr="00544C92">
        <w:rPr>
          <w:rFonts w:ascii="Times New Roman" w:hAnsi="Times New Roman"/>
          <w:sz w:val="26"/>
          <w:szCs w:val="26"/>
        </w:rPr>
        <w:t>celowo niszczy mienie szkoły i własność innych,</w:t>
      </w:r>
    </w:p>
    <w:p w:rsidR="004D6C7E" w:rsidRPr="00544C92" w:rsidRDefault="004D6C7E" w:rsidP="00217C68">
      <w:pPr>
        <w:pStyle w:val="Akapitzlist"/>
        <w:numPr>
          <w:ilvl w:val="0"/>
          <w:numId w:val="106"/>
        </w:numPr>
        <w:spacing w:after="0" w:line="240" w:lineRule="auto"/>
        <w:ind w:left="993"/>
        <w:jc w:val="both"/>
        <w:rPr>
          <w:rFonts w:ascii="Times New Roman" w:hAnsi="Times New Roman"/>
          <w:sz w:val="26"/>
          <w:szCs w:val="26"/>
        </w:rPr>
      </w:pPr>
      <w:r w:rsidRPr="00544C92">
        <w:rPr>
          <w:rFonts w:ascii="Times New Roman" w:hAnsi="Times New Roman"/>
          <w:sz w:val="26"/>
          <w:szCs w:val="26"/>
        </w:rPr>
        <w:t>dopuszcza się kradzieży,</w:t>
      </w:r>
    </w:p>
    <w:p w:rsidR="004D6C7E" w:rsidRPr="00544C92" w:rsidRDefault="004D6C7E" w:rsidP="00217C68">
      <w:pPr>
        <w:pStyle w:val="Akapitzlist"/>
        <w:numPr>
          <w:ilvl w:val="0"/>
          <w:numId w:val="106"/>
        </w:numPr>
        <w:spacing w:after="0" w:line="240" w:lineRule="auto"/>
        <w:ind w:left="993"/>
        <w:jc w:val="both"/>
        <w:rPr>
          <w:rFonts w:ascii="Times New Roman" w:hAnsi="Times New Roman"/>
          <w:sz w:val="26"/>
          <w:szCs w:val="26"/>
        </w:rPr>
      </w:pPr>
      <w:r w:rsidRPr="00544C92">
        <w:rPr>
          <w:rFonts w:ascii="Times New Roman" w:hAnsi="Times New Roman"/>
          <w:sz w:val="26"/>
          <w:szCs w:val="26"/>
        </w:rPr>
        <w:t>jest notowany przez policję za chuligańskie wybryki,</w:t>
      </w:r>
    </w:p>
    <w:p w:rsidR="004D6C7E" w:rsidRPr="00544C92" w:rsidRDefault="004D6C7E" w:rsidP="00217C68">
      <w:pPr>
        <w:pStyle w:val="Akapitzlist"/>
        <w:numPr>
          <w:ilvl w:val="0"/>
          <w:numId w:val="106"/>
        </w:numPr>
        <w:spacing w:after="0" w:line="240" w:lineRule="auto"/>
        <w:ind w:left="993"/>
        <w:jc w:val="both"/>
        <w:rPr>
          <w:rFonts w:ascii="Times New Roman" w:hAnsi="Times New Roman"/>
          <w:sz w:val="26"/>
          <w:szCs w:val="26"/>
        </w:rPr>
      </w:pPr>
      <w:r w:rsidRPr="00544C92">
        <w:rPr>
          <w:rFonts w:ascii="Times New Roman" w:hAnsi="Times New Roman"/>
          <w:sz w:val="26"/>
          <w:szCs w:val="26"/>
        </w:rPr>
        <w:t>znęca się fizycznie lub psychicznie nad słabszymi, stosuje szantaż zastraszanie,</w:t>
      </w:r>
    </w:p>
    <w:p w:rsidR="004D6C7E" w:rsidRPr="00544C92" w:rsidRDefault="004D6C7E" w:rsidP="00217C68">
      <w:pPr>
        <w:pStyle w:val="Akapitzlist"/>
        <w:numPr>
          <w:ilvl w:val="0"/>
          <w:numId w:val="106"/>
        </w:numPr>
        <w:spacing w:after="0" w:line="240" w:lineRule="auto"/>
        <w:ind w:left="993"/>
        <w:jc w:val="both"/>
        <w:rPr>
          <w:rFonts w:ascii="Times New Roman" w:hAnsi="Times New Roman"/>
          <w:sz w:val="26"/>
          <w:szCs w:val="26"/>
        </w:rPr>
      </w:pPr>
      <w:r w:rsidRPr="00544C92">
        <w:rPr>
          <w:rFonts w:ascii="Times New Roman" w:hAnsi="Times New Roman"/>
          <w:sz w:val="26"/>
          <w:szCs w:val="26"/>
        </w:rPr>
        <w:t>na lekcjach: przeszkadza innym w pracy, nie reaguje na uwagi nauczyciela,</w:t>
      </w:r>
    </w:p>
    <w:p w:rsidR="004D6C7E" w:rsidRPr="00544C92" w:rsidRDefault="004D6C7E" w:rsidP="00217C68">
      <w:pPr>
        <w:pStyle w:val="Akapitzlist"/>
        <w:numPr>
          <w:ilvl w:val="0"/>
          <w:numId w:val="106"/>
        </w:numPr>
        <w:spacing w:after="0" w:line="240" w:lineRule="auto"/>
        <w:ind w:left="993"/>
        <w:jc w:val="both"/>
        <w:rPr>
          <w:rFonts w:ascii="Times New Roman" w:hAnsi="Times New Roman"/>
          <w:sz w:val="26"/>
          <w:szCs w:val="26"/>
        </w:rPr>
      </w:pPr>
      <w:r w:rsidRPr="00544C92">
        <w:rPr>
          <w:rFonts w:ascii="Times New Roman" w:hAnsi="Times New Roman"/>
          <w:sz w:val="26"/>
          <w:szCs w:val="26"/>
        </w:rPr>
        <w:t>na przerwach zachowuje się w sposób zagrażający bezpieczeństwu własnemu                      i innych,</w:t>
      </w:r>
    </w:p>
    <w:p w:rsidR="004D6C7E" w:rsidRPr="00544C92" w:rsidRDefault="004D6C7E" w:rsidP="00217C68">
      <w:pPr>
        <w:pStyle w:val="Akapitzlist"/>
        <w:numPr>
          <w:ilvl w:val="0"/>
          <w:numId w:val="106"/>
        </w:numPr>
        <w:spacing w:after="0" w:line="240" w:lineRule="auto"/>
        <w:ind w:left="993"/>
        <w:jc w:val="both"/>
        <w:rPr>
          <w:rFonts w:ascii="Times New Roman" w:hAnsi="Times New Roman"/>
          <w:sz w:val="26"/>
          <w:szCs w:val="26"/>
        </w:rPr>
      </w:pPr>
      <w:r w:rsidRPr="00544C92">
        <w:rPr>
          <w:rFonts w:ascii="Times New Roman" w:hAnsi="Times New Roman"/>
          <w:sz w:val="26"/>
          <w:szCs w:val="26"/>
        </w:rPr>
        <w:t>wdaje się w konflikty z kolegami, nie stosuje się do uwag nauczyciela dyżurującego,</w:t>
      </w:r>
    </w:p>
    <w:p w:rsidR="004D6C7E" w:rsidRPr="00544C92" w:rsidRDefault="004D6C7E" w:rsidP="00217C68">
      <w:pPr>
        <w:pStyle w:val="Akapitzlist"/>
        <w:numPr>
          <w:ilvl w:val="0"/>
          <w:numId w:val="106"/>
        </w:numPr>
        <w:spacing w:after="0" w:line="240" w:lineRule="auto"/>
        <w:ind w:left="993"/>
        <w:jc w:val="both"/>
        <w:rPr>
          <w:rFonts w:ascii="Times New Roman" w:hAnsi="Times New Roman"/>
          <w:sz w:val="26"/>
          <w:szCs w:val="26"/>
        </w:rPr>
      </w:pPr>
      <w:r w:rsidRPr="00544C92">
        <w:rPr>
          <w:rFonts w:ascii="Times New Roman" w:hAnsi="Times New Roman"/>
          <w:sz w:val="26"/>
          <w:szCs w:val="26"/>
        </w:rPr>
        <w:t>używa wulgaryzmów w stosunku do kolegów i dorosłych,</w:t>
      </w:r>
    </w:p>
    <w:p w:rsidR="004D6C7E" w:rsidRPr="00544C92" w:rsidRDefault="004D6C7E" w:rsidP="00217C68">
      <w:pPr>
        <w:pStyle w:val="Akapitzlist"/>
        <w:numPr>
          <w:ilvl w:val="0"/>
          <w:numId w:val="106"/>
        </w:numPr>
        <w:spacing w:after="0" w:line="240" w:lineRule="auto"/>
        <w:ind w:left="993"/>
        <w:jc w:val="both"/>
        <w:rPr>
          <w:rFonts w:ascii="Times New Roman" w:hAnsi="Times New Roman"/>
          <w:sz w:val="26"/>
          <w:szCs w:val="26"/>
        </w:rPr>
      </w:pPr>
      <w:r w:rsidRPr="00544C92">
        <w:rPr>
          <w:rFonts w:ascii="Times New Roman" w:hAnsi="Times New Roman"/>
          <w:sz w:val="26"/>
          <w:szCs w:val="26"/>
        </w:rPr>
        <w:t xml:space="preserve">pali papierosy, używa i namawia innych do spożywania alkoholu, brania środków odurzających, </w:t>
      </w:r>
    </w:p>
    <w:p w:rsidR="004D6C7E" w:rsidRPr="00544C92" w:rsidRDefault="004D6C7E" w:rsidP="00217C68">
      <w:pPr>
        <w:pStyle w:val="Akapitzlist"/>
        <w:numPr>
          <w:ilvl w:val="0"/>
          <w:numId w:val="106"/>
        </w:numPr>
        <w:spacing w:after="0" w:line="240" w:lineRule="auto"/>
        <w:ind w:left="993"/>
        <w:jc w:val="both"/>
        <w:rPr>
          <w:rFonts w:ascii="Times New Roman" w:hAnsi="Times New Roman"/>
          <w:sz w:val="26"/>
          <w:szCs w:val="26"/>
        </w:rPr>
      </w:pPr>
      <w:r w:rsidRPr="00544C92">
        <w:rPr>
          <w:rFonts w:ascii="Times New Roman" w:hAnsi="Times New Roman"/>
          <w:sz w:val="26"/>
          <w:szCs w:val="26"/>
        </w:rPr>
        <w:t>nie wykazuje chęci poprawy.</w:t>
      </w:r>
      <w:r w:rsidRPr="00544C92">
        <w:rPr>
          <w:rFonts w:ascii="Times New Roman" w:hAnsi="Times New Roman"/>
          <w:sz w:val="26"/>
          <w:szCs w:val="26"/>
        </w:rPr>
        <w:tab/>
      </w:r>
    </w:p>
    <w:p w:rsidR="004D6C7E" w:rsidRPr="00544C92" w:rsidRDefault="004D6C7E" w:rsidP="00217C68">
      <w:pPr>
        <w:pStyle w:val="Akapitzlist"/>
        <w:numPr>
          <w:ilvl w:val="0"/>
          <w:numId w:val="88"/>
        </w:numPr>
        <w:tabs>
          <w:tab w:val="clear" w:pos="360"/>
          <w:tab w:val="num" w:pos="284"/>
        </w:tabs>
        <w:spacing w:after="0" w:line="240" w:lineRule="auto"/>
        <w:ind w:left="284" w:hanging="284"/>
        <w:jc w:val="both"/>
        <w:rPr>
          <w:rFonts w:ascii="Times New Roman" w:hAnsi="Times New Roman"/>
          <w:sz w:val="26"/>
          <w:szCs w:val="26"/>
        </w:rPr>
      </w:pPr>
      <w:r w:rsidRPr="00544C92">
        <w:rPr>
          <w:rFonts w:ascii="Times New Roman" w:hAnsi="Times New Roman"/>
          <w:sz w:val="26"/>
          <w:szCs w:val="26"/>
        </w:rPr>
        <w:t>Tryb ustalania oceny:</w:t>
      </w:r>
    </w:p>
    <w:p w:rsidR="004D6C7E" w:rsidRPr="00544C92" w:rsidRDefault="004D6C7E" w:rsidP="00217C68">
      <w:pPr>
        <w:pStyle w:val="Akapitzlist"/>
        <w:numPr>
          <w:ilvl w:val="0"/>
          <w:numId w:val="107"/>
        </w:numPr>
        <w:spacing w:after="0" w:line="240" w:lineRule="auto"/>
        <w:ind w:left="709" w:hanging="425"/>
        <w:jc w:val="both"/>
        <w:rPr>
          <w:rFonts w:ascii="Times New Roman" w:eastAsia="Times New Roman" w:hAnsi="Times New Roman"/>
          <w:sz w:val="26"/>
          <w:szCs w:val="26"/>
          <w:lang w:eastAsia="pl-PL"/>
        </w:rPr>
      </w:pPr>
      <w:r w:rsidRPr="00544C92">
        <w:rPr>
          <w:rFonts w:ascii="Times New Roman" w:hAnsi="Times New Roman"/>
          <w:sz w:val="26"/>
          <w:szCs w:val="26"/>
        </w:rPr>
        <w:t xml:space="preserve">postępy uczniów w zachowaniu notowane są przez wszystkich nauczycieli </w:t>
      </w:r>
      <w:r w:rsidR="009242A3">
        <w:rPr>
          <w:rFonts w:ascii="Times New Roman" w:hAnsi="Times New Roman"/>
          <w:sz w:val="26"/>
          <w:szCs w:val="26"/>
        </w:rPr>
        <w:t xml:space="preserve">                         </w:t>
      </w:r>
      <w:r w:rsidRPr="00544C92">
        <w:rPr>
          <w:rFonts w:ascii="Times New Roman" w:hAnsi="Times New Roman"/>
          <w:sz w:val="26"/>
          <w:szCs w:val="26"/>
        </w:rPr>
        <w:t>w skoroszytach wychowawców w postaci uwag negatywnych i pozytywnych;</w:t>
      </w:r>
    </w:p>
    <w:p w:rsidR="004D6C7E" w:rsidRPr="00544C92" w:rsidRDefault="004D6C7E" w:rsidP="00217C68">
      <w:pPr>
        <w:pStyle w:val="Akapitzlist"/>
        <w:numPr>
          <w:ilvl w:val="0"/>
          <w:numId w:val="107"/>
        </w:numPr>
        <w:spacing w:after="0" w:line="240" w:lineRule="auto"/>
        <w:ind w:left="709" w:hanging="425"/>
        <w:jc w:val="both"/>
        <w:rPr>
          <w:rFonts w:ascii="Times New Roman" w:eastAsia="Times New Roman" w:hAnsi="Times New Roman"/>
          <w:sz w:val="26"/>
          <w:szCs w:val="26"/>
          <w:lang w:eastAsia="pl-PL"/>
        </w:rPr>
      </w:pPr>
      <w:r w:rsidRPr="00544C92">
        <w:rPr>
          <w:rFonts w:ascii="Times New Roman" w:hAnsi="Times New Roman"/>
          <w:sz w:val="26"/>
          <w:szCs w:val="26"/>
        </w:rPr>
        <w:t>uczniowie są oceniani raz w miesiącu;</w:t>
      </w:r>
    </w:p>
    <w:p w:rsidR="004D6C7E" w:rsidRPr="00544C92" w:rsidRDefault="004D6C7E" w:rsidP="00217C68">
      <w:pPr>
        <w:pStyle w:val="Akapitzlist"/>
        <w:numPr>
          <w:ilvl w:val="0"/>
          <w:numId w:val="107"/>
        </w:numPr>
        <w:spacing w:after="0" w:line="240" w:lineRule="auto"/>
        <w:ind w:left="709" w:hanging="425"/>
        <w:jc w:val="both"/>
        <w:rPr>
          <w:rFonts w:ascii="Times New Roman" w:eastAsia="Times New Roman" w:hAnsi="Times New Roman"/>
          <w:sz w:val="26"/>
          <w:szCs w:val="26"/>
          <w:lang w:eastAsia="pl-PL"/>
        </w:rPr>
      </w:pPr>
      <w:r w:rsidRPr="00544C92">
        <w:rPr>
          <w:rFonts w:ascii="Times New Roman" w:hAnsi="Times New Roman"/>
          <w:sz w:val="26"/>
          <w:szCs w:val="26"/>
        </w:rPr>
        <w:t>śródroczna ocena klasyfikacyjna proponowana przez wychowawcę jest ustalana na podstawie ocen uzyskanych w poszczególnych miesiącach;</w:t>
      </w:r>
    </w:p>
    <w:p w:rsidR="004D6C7E" w:rsidRPr="00544C92" w:rsidRDefault="004D6C7E" w:rsidP="00217C68">
      <w:pPr>
        <w:pStyle w:val="Akapitzlist"/>
        <w:numPr>
          <w:ilvl w:val="0"/>
          <w:numId w:val="107"/>
        </w:numPr>
        <w:spacing w:after="0" w:line="240" w:lineRule="auto"/>
        <w:ind w:left="709" w:hanging="425"/>
        <w:jc w:val="both"/>
        <w:rPr>
          <w:rFonts w:ascii="Times New Roman" w:eastAsia="Times New Roman" w:hAnsi="Times New Roman"/>
          <w:sz w:val="26"/>
          <w:szCs w:val="26"/>
          <w:lang w:eastAsia="pl-PL"/>
        </w:rPr>
      </w:pPr>
      <w:r w:rsidRPr="00544C92">
        <w:rPr>
          <w:rFonts w:ascii="Times New Roman" w:hAnsi="Times New Roman"/>
          <w:sz w:val="26"/>
          <w:szCs w:val="26"/>
        </w:rPr>
        <w:t>na tydzień przed śródrocznym klasyfikacyjnym posiedzeniem rady pedagogicznej wychowawca klasy na godzinie wychowawczej przedstawia przewidywaną ocenę zachowania, wpisuje ją do dziennika;</w:t>
      </w:r>
    </w:p>
    <w:p w:rsidR="004D6C7E" w:rsidRPr="00544C92" w:rsidRDefault="004D6C7E" w:rsidP="00217C68">
      <w:pPr>
        <w:pStyle w:val="Akapitzlist"/>
        <w:numPr>
          <w:ilvl w:val="0"/>
          <w:numId w:val="107"/>
        </w:numPr>
        <w:spacing w:after="0" w:line="240" w:lineRule="auto"/>
        <w:ind w:left="709" w:hanging="425"/>
        <w:jc w:val="both"/>
        <w:rPr>
          <w:rFonts w:ascii="Times New Roman" w:eastAsia="Times New Roman" w:hAnsi="Times New Roman"/>
          <w:sz w:val="26"/>
          <w:szCs w:val="26"/>
          <w:lang w:eastAsia="pl-PL"/>
        </w:rPr>
      </w:pPr>
      <w:r w:rsidRPr="00544C92">
        <w:rPr>
          <w:rFonts w:ascii="Times New Roman" w:hAnsi="Times New Roman"/>
          <w:sz w:val="26"/>
          <w:szCs w:val="26"/>
        </w:rPr>
        <w:t xml:space="preserve">roczna ocena klasyfikacyjna proponowana przez wychowawcę jest ustalana na podstawie ocen uzyskanych w poszczególnych miesiącach; przewidywana ocena musi być poprzedzona wysłuchaniem stanowiska ocenianego ucznia i zespołu klasowego (na lekcji wychowawczej) oraz nauczycieli uczących w danym zespole klasowym (nauczyciele są obowiązani do wyrażania swojej opinii w sprawie oceny zachowania każdego ucznia w specjalnej rubryce w dzienniku lekcyjnym); </w:t>
      </w:r>
    </w:p>
    <w:p w:rsidR="004D6C7E" w:rsidRPr="00544C92" w:rsidRDefault="004D6C7E" w:rsidP="00217C68">
      <w:pPr>
        <w:pStyle w:val="Akapitzlist"/>
        <w:numPr>
          <w:ilvl w:val="0"/>
          <w:numId w:val="107"/>
        </w:numPr>
        <w:spacing w:after="0" w:line="240" w:lineRule="auto"/>
        <w:ind w:left="709" w:hanging="425"/>
        <w:jc w:val="both"/>
        <w:rPr>
          <w:rFonts w:ascii="Times New Roman" w:eastAsia="Times New Roman" w:hAnsi="Times New Roman"/>
          <w:sz w:val="26"/>
          <w:szCs w:val="26"/>
          <w:lang w:eastAsia="pl-PL"/>
        </w:rPr>
      </w:pPr>
      <w:r w:rsidRPr="00544C92">
        <w:rPr>
          <w:rFonts w:ascii="Times New Roman" w:hAnsi="Times New Roman"/>
          <w:sz w:val="26"/>
          <w:szCs w:val="26"/>
        </w:rPr>
        <w:t>na tydzień przed rocznym klasyfikacyjnym posiedzeniem rady pedagogicznej wychowawca klasy na godzinie wychowawczej przedstawia przewidywaną ocenę zachowania i wpisuje ją do dziennika;</w:t>
      </w:r>
    </w:p>
    <w:p w:rsidR="004D6C7E" w:rsidRPr="00544C92" w:rsidRDefault="004D6C7E" w:rsidP="00217C68">
      <w:pPr>
        <w:pStyle w:val="Akapitzlist"/>
        <w:numPr>
          <w:ilvl w:val="0"/>
          <w:numId w:val="107"/>
        </w:numPr>
        <w:spacing w:after="0" w:line="240" w:lineRule="auto"/>
        <w:ind w:left="709" w:hanging="425"/>
        <w:jc w:val="both"/>
        <w:rPr>
          <w:rFonts w:ascii="Times New Roman" w:eastAsia="Times New Roman" w:hAnsi="Times New Roman"/>
          <w:sz w:val="26"/>
          <w:szCs w:val="26"/>
          <w:lang w:eastAsia="pl-PL"/>
        </w:rPr>
      </w:pPr>
      <w:r w:rsidRPr="00544C92">
        <w:rPr>
          <w:rFonts w:ascii="Times New Roman" w:hAnsi="Times New Roman"/>
          <w:sz w:val="26"/>
          <w:szCs w:val="26"/>
        </w:rPr>
        <w:lastRenderedPageBreak/>
        <w:t>na miesiąc przed rocznym klasyfikacyjnym posiedzeniem rady pedagogicznej wzywa się rodziców ucznia, którzy otrzymują przewidywaną ocenę nieodpowiednią lub naganną i informuje ich o możliwości poprawy oceny do czasu klasyfikacji zachowania (fakt ten wychowawca odnotowuje w dzienniku lekcyjnym, a rodzic potwierdza własnoręcznym podpisem);</w:t>
      </w:r>
    </w:p>
    <w:p w:rsidR="004D6C7E" w:rsidRPr="00544C92" w:rsidRDefault="004D6C7E" w:rsidP="00217C68">
      <w:pPr>
        <w:pStyle w:val="Akapitzlist"/>
        <w:numPr>
          <w:ilvl w:val="0"/>
          <w:numId w:val="107"/>
        </w:numPr>
        <w:spacing w:after="0" w:line="240" w:lineRule="auto"/>
        <w:ind w:left="709" w:hanging="425"/>
        <w:jc w:val="both"/>
        <w:rPr>
          <w:rFonts w:ascii="Times New Roman" w:eastAsia="Times New Roman" w:hAnsi="Times New Roman"/>
          <w:sz w:val="26"/>
          <w:szCs w:val="26"/>
          <w:lang w:eastAsia="pl-PL"/>
        </w:rPr>
      </w:pPr>
      <w:r w:rsidRPr="00544C92">
        <w:rPr>
          <w:rFonts w:ascii="Times New Roman" w:hAnsi="Times New Roman"/>
          <w:sz w:val="26"/>
          <w:szCs w:val="26"/>
        </w:rPr>
        <w:t>jeśli w okresie miesiąca poprzedzającego posiedzenie rady pedagogicznej uczeń przejawia zachowanie nieodpowiednie lub naganne, wychowawca podejmuje decyzję o obniżeniu oceny bez konsultacji z rodzicami, ale po konsultacji z radą pedagogiczną (fakt ten zostaje odnotowany w księdze protokołów rady pedagogicznej);</w:t>
      </w:r>
    </w:p>
    <w:p w:rsidR="004D6C7E" w:rsidRPr="00544C92" w:rsidRDefault="004D6C7E" w:rsidP="00217C68">
      <w:pPr>
        <w:pStyle w:val="Akapitzlist"/>
        <w:numPr>
          <w:ilvl w:val="0"/>
          <w:numId w:val="107"/>
        </w:numPr>
        <w:spacing w:after="0" w:line="240" w:lineRule="auto"/>
        <w:ind w:left="709" w:hanging="425"/>
        <w:jc w:val="both"/>
        <w:rPr>
          <w:rFonts w:ascii="Times New Roman" w:eastAsia="Times New Roman" w:hAnsi="Times New Roman"/>
          <w:sz w:val="26"/>
          <w:szCs w:val="26"/>
          <w:lang w:eastAsia="pl-PL"/>
        </w:rPr>
      </w:pPr>
      <w:r w:rsidRPr="00544C92">
        <w:rPr>
          <w:rFonts w:ascii="Times New Roman" w:hAnsi="Times New Roman"/>
          <w:sz w:val="26"/>
          <w:szCs w:val="26"/>
        </w:rPr>
        <w:t>jeżeli uczeń postępuje w sposób szczególnie naganny, tzn.</w:t>
      </w:r>
    </w:p>
    <w:p w:rsidR="004D6C7E" w:rsidRPr="00544C92" w:rsidRDefault="004D6C7E" w:rsidP="00217C68">
      <w:pPr>
        <w:pStyle w:val="Akapitzlist"/>
        <w:numPr>
          <w:ilvl w:val="0"/>
          <w:numId w:val="108"/>
        </w:numPr>
        <w:spacing w:after="0" w:line="240" w:lineRule="auto"/>
        <w:jc w:val="both"/>
        <w:rPr>
          <w:rFonts w:ascii="Times New Roman" w:eastAsia="Times New Roman" w:hAnsi="Times New Roman"/>
          <w:sz w:val="26"/>
          <w:szCs w:val="26"/>
          <w:lang w:eastAsia="pl-PL"/>
        </w:rPr>
      </w:pPr>
      <w:r w:rsidRPr="00544C92">
        <w:rPr>
          <w:rFonts w:ascii="Times New Roman" w:hAnsi="Times New Roman"/>
          <w:sz w:val="26"/>
          <w:szCs w:val="26"/>
        </w:rPr>
        <w:t>zachowuje się agresywnie, wywołuje bójki, zastrasza innych,</w:t>
      </w:r>
    </w:p>
    <w:p w:rsidR="004D6C7E" w:rsidRPr="00544C92" w:rsidRDefault="004D6C7E" w:rsidP="00217C68">
      <w:pPr>
        <w:pStyle w:val="Akapitzlist"/>
        <w:numPr>
          <w:ilvl w:val="0"/>
          <w:numId w:val="108"/>
        </w:numPr>
        <w:spacing w:after="0" w:line="240" w:lineRule="auto"/>
        <w:jc w:val="both"/>
        <w:rPr>
          <w:rFonts w:ascii="Times New Roman" w:eastAsia="Times New Roman" w:hAnsi="Times New Roman"/>
          <w:sz w:val="26"/>
          <w:szCs w:val="26"/>
          <w:lang w:eastAsia="pl-PL"/>
        </w:rPr>
      </w:pPr>
      <w:r w:rsidRPr="00544C92">
        <w:rPr>
          <w:rFonts w:ascii="Times New Roman" w:hAnsi="Times New Roman"/>
          <w:sz w:val="26"/>
          <w:szCs w:val="26"/>
        </w:rPr>
        <w:t>pije alkohol, pali papierosy, zażywa narkotyki,</w:t>
      </w:r>
    </w:p>
    <w:p w:rsidR="004D6C7E" w:rsidRPr="00544C92" w:rsidRDefault="004D6C7E" w:rsidP="00217C68">
      <w:pPr>
        <w:pStyle w:val="Akapitzlist"/>
        <w:numPr>
          <w:ilvl w:val="0"/>
          <w:numId w:val="108"/>
        </w:numPr>
        <w:spacing w:after="0" w:line="240" w:lineRule="auto"/>
        <w:jc w:val="both"/>
        <w:rPr>
          <w:rFonts w:ascii="Times New Roman" w:eastAsia="Times New Roman" w:hAnsi="Times New Roman"/>
          <w:sz w:val="26"/>
          <w:szCs w:val="26"/>
          <w:lang w:eastAsia="pl-PL"/>
        </w:rPr>
      </w:pPr>
      <w:r w:rsidRPr="00544C92">
        <w:rPr>
          <w:rFonts w:ascii="Times New Roman" w:hAnsi="Times New Roman"/>
          <w:sz w:val="26"/>
          <w:szCs w:val="26"/>
        </w:rPr>
        <w:t>kradnie, wymusza pieniądze i inne przedmioty,</w:t>
      </w:r>
    </w:p>
    <w:p w:rsidR="004D6C7E" w:rsidRPr="00544C92" w:rsidRDefault="004D6C7E" w:rsidP="00217C68">
      <w:pPr>
        <w:pStyle w:val="Akapitzlist"/>
        <w:numPr>
          <w:ilvl w:val="0"/>
          <w:numId w:val="108"/>
        </w:numPr>
        <w:spacing w:after="0" w:line="240" w:lineRule="auto"/>
        <w:jc w:val="both"/>
        <w:rPr>
          <w:rFonts w:ascii="Times New Roman" w:eastAsia="Times New Roman" w:hAnsi="Times New Roman"/>
          <w:sz w:val="26"/>
          <w:szCs w:val="26"/>
          <w:lang w:eastAsia="pl-PL"/>
        </w:rPr>
      </w:pPr>
      <w:r w:rsidRPr="00544C92">
        <w:rPr>
          <w:rFonts w:ascii="Times New Roman" w:hAnsi="Times New Roman"/>
          <w:sz w:val="26"/>
          <w:szCs w:val="26"/>
        </w:rPr>
        <w:t>wszedł w konflikt z prawem, to nie może otrzymać innej oceny niż ocena naganna;</w:t>
      </w:r>
    </w:p>
    <w:p w:rsidR="004D6C7E" w:rsidRPr="00544C92" w:rsidRDefault="004D6C7E" w:rsidP="00217C68">
      <w:pPr>
        <w:pStyle w:val="Akapitzlist"/>
        <w:numPr>
          <w:ilvl w:val="0"/>
          <w:numId w:val="107"/>
        </w:numPr>
        <w:spacing w:after="0" w:line="240" w:lineRule="auto"/>
        <w:ind w:left="709" w:hanging="425"/>
        <w:jc w:val="both"/>
        <w:rPr>
          <w:rFonts w:ascii="Times New Roman" w:eastAsia="Times New Roman" w:hAnsi="Times New Roman"/>
          <w:sz w:val="26"/>
          <w:szCs w:val="26"/>
          <w:lang w:eastAsia="pl-PL"/>
        </w:rPr>
      </w:pPr>
      <w:r w:rsidRPr="00544C92">
        <w:rPr>
          <w:rFonts w:ascii="Times New Roman" w:hAnsi="Times New Roman"/>
          <w:sz w:val="26"/>
          <w:szCs w:val="26"/>
        </w:rPr>
        <w:t>od świadka przemocy oczekuje się w miarę jego możliwości podjęcia rozjemczych lub   mediacyjnych zachowań lub poszukiwania wsparcia dorosłych. W przypadku biernego przyglądania się aktowi przemocy lub zajmowania postawy „kibica” zaostrzającego konflikt, po dokładnym przeanalizowaniu wydarzeń przez wychowawcę, obniża się ocenę z</w:t>
      </w:r>
      <w:r w:rsidR="008C2D98" w:rsidRPr="00544C92">
        <w:rPr>
          <w:rFonts w:ascii="Times New Roman" w:hAnsi="Times New Roman"/>
          <w:sz w:val="26"/>
          <w:szCs w:val="26"/>
        </w:rPr>
        <w:t xml:space="preserve"> zachowania </w:t>
      </w:r>
      <w:r w:rsidRPr="00544C92">
        <w:rPr>
          <w:rFonts w:ascii="Times New Roman" w:hAnsi="Times New Roman"/>
          <w:sz w:val="26"/>
          <w:szCs w:val="26"/>
        </w:rPr>
        <w:t>o jeden stopień.</w:t>
      </w:r>
    </w:p>
    <w:p w:rsidR="004D6C7E" w:rsidRPr="00544C92" w:rsidRDefault="004D6C7E" w:rsidP="00217C68">
      <w:pPr>
        <w:pStyle w:val="Akapitzlist"/>
        <w:numPr>
          <w:ilvl w:val="0"/>
          <w:numId w:val="88"/>
        </w:numPr>
        <w:spacing w:after="0" w:line="240" w:lineRule="auto"/>
        <w:jc w:val="both"/>
        <w:rPr>
          <w:rFonts w:ascii="Times New Roman" w:eastAsia="Times New Roman" w:hAnsi="Times New Roman"/>
          <w:sz w:val="26"/>
          <w:szCs w:val="26"/>
          <w:lang w:eastAsia="pl-PL"/>
        </w:rPr>
      </w:pPr>
      <w:r w:rsidRPr="00544C92">
        <w:rPr>
          <w:rFonts w:ascii="Times New Roman" w:hAnsi="Times New Roman"/>
          <w:sz w:val="26"/>
          <w:szCs w:val="26"/>
        </w:rPr>
        <w:t>Warunki i tryb uzyskania wyższej niż przewidywana rocznej oceny klasyfikacyjnej  zachowania:</w:t>
      </w:r>
    </w:p>
    <w:p w:rsidR="004D6C7E" w:rsidRPr="00544C92" w:rsidRDefault="004D6C7E" w:rsidP="00217C68">
      <w:pPr>
        <w:pStyle w:val="Akapitzlist"/>
        <w:numPr>
          <w:ilvl w:val="0"/>
          <w:numId w:val="109"/>
        </w:numPr>
        <w:spacing w:after="0" w:line="240" w:lineRule="auto"/>
        <w:ind w:hanging="436"/>
        <w:jc w:val="both"/>
        <w:rPr>
          <w:rFonts w:ascii="Times New Roman" w:eastAsia="Times New Roman" w:hAnsi="Times New Roman"/>
          <w:sz w:val="26"/>
          <w:szCs w:val="26"/>
          <w:lang w:eastAsia="pl-PL"/>
        </w:rPr>
      </w:pPr>
      <w:r w:rsidRPr="00544C92">
        <w:rPr>
          <w:rFonts w:ascii="Times New Roman" w:eastAsia="Times New Roman" w:hAnsi="Times New Roman"/>
          <w:sz w:val="26"/>
          <w:szCs w:val="26"/>
          <w:lang w:eastAsia="pl-PL"/>
        </w:rPr>
        <w:t xml:space="preserve">uczeń lub jego rodzice mają prawo wnioskować o podwyższenie przewidywanej przez wychowawcę </w:t>
      </w:r>
      <w:r w:rsidRPr="00544C92">
        <w:rPr>
          <w:rFonts w:ascii="Times New Roman" w:hAnsi="Times New Roman"/>
          <w:sz w:val="26"/>
          <w:szCs w:val="26"/>
        </w:rPr>
        <w:t xml:space="preserve"> </w:t>
      </w:r>
      <w:r w:rsidRPr="00544C92">
        <w:rPr>
          <w:rFonts w:ascii="Times New Roman" w:eastAsia="Times New Roman" w:hAnsi="Times New Roman"/>
          <w:sz w:val="26"/>
          <w:szCs w:val="26"/>
          <w:lang w:eastAsia="pl-PL"/>
        </w:rPr>
        <w:t xml:space="preserve">rocznej oceny </w:t>
      </w:r>
      <w:r w:rsidRPr="00544C92">
        <w:rPr>
          <w:rFonts w:ascii="Times New Roman" w:hAnsi="Times New Roman"/>
          <w:sz w:val="26"/>
          <w:szCs w:val="26"/>
        </w:rPr>
        <w:t xml:space="preserve"> </w:t>
      </w:r>
      <w:r w:rsidRPr="00544C92">
        <w:rPr>
          <w:rFonts w:ascii="Times New Roman" w:eastAsia="Times New Roman" w:hAnsi="Times New Roman"/>
          <w:sz w:val="26"/>
          <w:szCs w:val="26"/>
          <w:lang w:eastAsia="pl-PL"/>
        </w:rPr>
        <w:t>zachowania;</w:t>
      </w:r>
    </w:p>
    <w:p w:rsidR="004D6C7E" w:rsidRPr="00544C92" w:rsidRDefault="004D6C7E" w:rsidP="00217C68">
      <w:pPr>
        <w:pStyle w:val="Akapitzlist"/>
        <w:numPr>
          <w:ilvl w:val="0"/>
          <w:numId w:val="109"/>
        </w:numPr>
        <w:spacing w:after="0" w:line="240" w:lineRule="auto"/>
        <w:ind w:hanging="436"/>
        <w:jc w:val="both"/>
        <w:rPr>
          <w:rFonts w:ascii="Times New Roman" w:eastAsia="Times New Roman" w:hAnsi="Times New Roman"/>
          <w:sz w:val="26"/>
          <w:szCs w:val="26"/>
          <w:lang w:eastAsia="pl-PL"/>
        </w:rPr>
      </w:pPr>
      <w:r w:rsidRPr="00544C92">
        <w:rPr>
          <w:rFonts w:ascii="Times New Roman" w:eastAsia="Times New Roman" w:hAnsi="Times New Roman"/>
          <w:sz w:val="26"/>
          <w:szCs w:val="26"/>
          <w:lang w:eastAsia="pl-PL"/>
        </w:rPr>
        <w:t>uczeń lub jego rodzice składają wychowawcy pisemny wniosek</w:t>
      </w:r>
      <w:r w:rsidR="009242A3">
        <w:rPr>
          <w:rFonts w:ascii="Times New Roman" w:eastAsia="Times New Roman" w:hAnsi="Times New Roman"/>
          <w:sz w:val="26"/>
          <w:szCs w:val="26"/>
          <w:lang w:eastAsia="pl-PL"/>
        </w:rPr>
        <w:t xml:space="preserve"> </w:t>
      </w:r>
      <w:r w:rsidRPr="00544C92">
        <w:rPr>
          <w:rFonts w:ascii="Times New Roman" w:eastAsia="Times New Roman" w:hAnsi="Times New Roman"/>
          <w:sz w:val="26"/>
          <w:szCs w:val="26"/>
          <w:lang w:eastAsia="pl-PL"/>
        </w:rPr>
        <w:t>o ponowne rozpatrzenie oceny zachowania;</w:t>
      </w:r>
    </w:p>
    <w:p w:rsidR="004D6C7E" w:rsidRPr="00544C92" w:rsidRDefault="004D6C7E" w:rsidP="00217C68">
      <w:pPr>
        <w:pStyle w:val="Akapitzlist"/>
        <w:numPr>
          <w:ilvl w:val="0"/>
          <w:numId w:val="109"/>
        </w:numPr>
        <w:spacing w:after="0" w:line="240" w:lineRule="auto"/>
        <w:ind w:hanging="436"/>
        <w:jc w:val="both"/>
        <w:rPr>
          <w:rFonts w:ascii="Times New Roman" w:eastAsia="Times New Roman" w:hAnsi="Times New Roman"/>
          <w:sz w:val="26"/>
          <w:szCs w:val="26"/>
          <w:lang w:eastAsia="pl-PL"/>
        </w:rPr>
      </w:pPr>
      <w:r w:rsidRPr="00544C92">
        <w:rPr>
          <w:rFonts w:ascii="Times New Roman" w:eastAsia="Times New Roman" w:hAnsi="Times New Roman"/>
          <w:sz w:val="26"/>
          <w:szCs w:val="26"/>
          <w:lang w:eastAsia="pl-PL"/>
        </w:rPr>
        <w:t>wniosek złożony zostaje w terminie do 2 dni od poinformowania o przewidywanej ocenie zachowania w formie pisemnej;</w:t>
      </w:r>
    </w:p>
    <w:p w:rsidR="004D6C7E" w:rsidRPr="00544C92" w:rsidRDefault="004D6C7E" w:rsidP="00217C68">
      <w:pPr>
        <w:pStyle w:val="Akapitzlist"/>
        <w:numPr>
          <w:ilvl w:val="0"/>
          <w:numId w:val="109"/>
        </w:numPr>
        <w:spacing w:after="0" w:line="240" w:lineRule="auto"/>
        <w:ind w:hanging="436"/>
        <w:jc w:val="both"/>
        <w:rPr>
          <w:rFonts w:ascii="Times New Roman" w:eastAsia="Times New Roman" w:hAnsi="Times New Roman"/>
          <w:sz w:val="26"/>
          <w:szCs w:val="26"/>
          <w:lang w:eastAsia="pl-PL"/>
        </w:rPr>
      </w:pPr>
      <w:r w:rsidRPr="00544C92">
        <w:rPr>
          <w:rFonts w:ascii="Times New Roman" w:eastAsia="Times New Roman" w:hAnsi="Times New Roman"/>
          <w:sz w:val="26"/>
          <w:szCs w:val="26"/>
          <w:lang w:eastAsia="pl-PL"/>
        </w:rPr>
        <w:t>ocena może być podwyższona (ale nie musi) po przeprowadzeniu rozmowy wyjaśniającej pomiędzy uczniem i wychowawcą. Podczas rozmowy omawiany jest stopień spełnienia przez ucznia kryteriów oceniania zachowania zawartych w statucie szkoły oraz wystawione w dzienniku przez nauczycieli pochwały i uwagi;</w:t>
      </w:r>
    </w:p>
    <w:p w:rsidR="004D6C7E" w:rsidRPr="00544C92" w:rsidRDefault="004D6C7E" w:rsidP="00217C68">
      <w:pPr>
        <w:pStyle w:val="Akapitzlist"/>
        <w:numPr>
          <w:ilvl w:val="0"/>
          <w:numId w:val="109"/>
        </w:numPr>
        <w:spacing w:after="0" w:line="240" w:lineRule="auto"/>
        <w:ind w:hanging="436"/>
        <w:jc w:val="both"/>
        <w:rPr>
          <w:rFonts w:ascii="Times New Roman" w:eastAsia="Times New Roman" w:hAnsi="Times New Roman"/>
          <w:sz w:val="26"/>
          <w:szCs w:val="26"/>
          <w:lang w:eastAsia="pl-PL"/>
        </w:rPr>
      </w:pPr>
      <w:r w:rsidRPr="00544C92">
        <w:rPr>
          <w:rFonts w:ascii="Times New Roman" w:eastAsia="Times New Roman" w:hAnsi="Times New Roman"/>
          <w:sz w:val="26"/>
          <w:szCs w:val="26"/>
          <w:lang w:eastAsia="pl-PL"/>
        </w:rPr>
        <w:t>termin rozmowy wyjaśniają</w:t>
      </w:r>
      <w:r w:rsidR="009242A3">
        <w:rPr>
          <w:rFonts w:ascii="Times New Roman" w:eastAsia="Times New Roman" w:hAnsi="Times New Roman"/>
          <w:sz w:val="26"/>
          <w:szCs w:val="26"/>
          <w:lang w:eastAsia="pl-PL"/>
        </w:rPr>
        <w:t xml:space="preserve">cej ustala z uczniem wychowawca </w:t>
      </w:r>
      <w:r w:rsidRPr="00544C92">
        <w:rPr>
          <w:rFonts w:ascii="Times New Roman" w:eastAsia="Times New Roman" w:hAnsi="Times New Roman"/>
          <w:sz w:val="26"/>
          <w:szCs w:val="26"/>
          <w:lang w:eastAsia="pl-PL"/>
        </w:rPr>
        <w:t>(rozmowa wyjaśniająca musi się odbyć przed zebraniem klasyfikacyjnym rady pedagogicznej);</w:t>
      </w:r>
    </w:p>
    <w:p w:rsidR="004D6C7E" w:rsidRPr="00544C92" w:rsidRDefault="004D6C7E" w:rsidP="00217C68">
      <w:pPr>
        <w:pStyle w:val="Akapitzlist"/>
        <w:numPr>
          <w:ilvl w:val="0"/>
          <w:numId w:val="109"/>
        </w:numPr>
        <w:spacing w:after="0" w:line="240" w:lineRule="auto"/>
        <w:ind w:hanging="436"/>
        <w:jc w:val="both"/>
        <w:rPr>
          <w:rFonts w:ascii="Times New Roman" w:eastAsia="Times New Roman" w:hAnsi="Times New Roman"/>
          <w:sz w:val="26"/>
          <w:szCs w:val="26"/>
          <w:lang w:eastAsia="pl-PL"/>
        </w:rPr>
      </w:pPr>
      <w:r w:rsidRPr="00544C92">
        <w:rPr>
          <w:rFonts w:ascii="Times New Roman" w:eastAsia="Times New Roman" w:hAnsi="Times New Roman"/>
          <w:sz w:val="26"/>
          <w:szCs w:val="26"/>
          <w:lang w:eastAsia="pl-PL"/>
        </w:rPr>
        <w:t>niestawienie się ucznia na rozmowę wyjaśniającą, pozbawia ucznia prawa do ubiegania się o podwyższenie oceny zachowania;</w:t>
      </w:r>
    </w:p>
    <w:p w:rsidR="004D6C7E" w:rsidRPr="00544C92" w:rsidRDefault="004D6C7E" w:rsidP="00217C68">
      <w:pPr>
        <w:pStyle w:val="Akapitzlist"/>
        <w:numPr>
          <w:ilvl w:val="0"/>
          <w:numId w:val="109"/>
        </w:numPr>
        <w:spacing w:after="0" w:line="240" w:lineRule="auto"/>
        <w:ind w:hanging="436"/>
        <w:jc w:val="both"/>
        <w:rPr>
          <w:rFonts w:ascii="Times New Roman" w:eastAsia="Times New Roman" w:hAnsi="Times New Roman"/>
          <w:sz w:val="26"/>
          <w:szCs w:val="26"/>
          <w:lang w:eastAsia="pl-PL"/>
        </w:rPr>
      </w:pPr>
      <w:r w:rsidRPr="00544C92">
        <w:rPr>
          <w:rFonts w:ascii="Times New Roman" w:eastAsia="Times New Roman" w:hAnsi="Times New Roman"/>
          <w:sz w:val="26"/>
          <w:szCs w:val="26"/>
          <w:lang w:eastAsia="pl-PL"/>
        </w:rPr>
        <w:t>na rozmowę wyjaśniającą wychowawca może zaprosić w charakterze obserwatorów: przedstawiciela samorządu uczniowskiego, przedstawiciela rady pedagogicznej</w:t>
      </w:r>
      <w:r w:rsidR="009242A3">
        <w:rPr>
          <w:rFonts w:ascii="Times New Roman" w:eastAsia="Times New Roman" w:hAnsi="Times New Roman"/>
          <w:sz w:val="26"/>
          <w:szCs w:val="26"/>
          <w:lang w:eastAsia="pl-PL"/>
        </w:rPr>
        <w:t xml:space="preserve">                   </w:t>
      </w:r>
      <w:r w:rsidRPr="00544C92">
        <w:rPr>
          <w:rFonts w:ascii="Times New Roman" w:eastAsia="Times New Roman" w:hAnsi="Times New Roman"/>
          <w:sz w:val="26"/>
          <w:szCs w:val="26"/>
          <w:lang w:eastAsia="pl-PL"/>
        </w:rPr>
        <w:t xml:space="preserve"> i rodzica ucznia;</w:t>
      </w:r>
    </w:p>
    <w:p w:rsidR="004D6C7E" w:rsidRPr="00544C92" w:rsidRDefault="004D6C7E" w:rsidP="00217C68">
      <w:pPr>
        <w:pStyle w:val="Akapitzlist"/>
        <w:numPr>
          <w:ilvl w:val="0"/>
          <w:numId w:val="110"/>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Ustalona przez wychowawcę klasy śródroczna i roczna ocena klasyfikacyjna zachowania jest ostateczna.</w:t>
      </w:r>
      <w:bookmarkStart w:id="219" w:name="_Toc381048982"/>
    </w:p>
    <w:p w:rsidR="000C1F24" w:rsidRPr="00544C92" w:rsidRDefault="000C1F24" w:rsidP="000C1F24">
      <w:pPr>
        <w:pStyle w:val="Akapitzlist"/>
        <w:spacing w:after="0" w:line="240" w:lineRule="auto"/>
        <w:ind w:left="284"/>
        <w:jc w:val="both"/>
        <w:rPr>
          <w:rFonts w:ascii="Times New Roman" w:hAnsi="Times New Roman"/>
          <w:sz w:val="26"/>
          <w:szCs w:val="26"/>
        </w:rPr>
      </w:pPr>
    </w:p>
    <w:p w:rsidR="009242A3" w:rsidRPr="007459FF" w:rsidRDefault="009242A3" w:rsidP="007459FF">
      <w:pPr>
        <w:jc w:val="center"/>
        <w:rPr>
          <w:sz w:val="26"/>
          <w:szCs w:val="26"/>
        </w:rPr>
      </w:pPr>
      <w:r w:rsidRPr="007459FF">
        <w:rPr>
          <w:sz w:val="26"/>
          <w:szCs w:val="26"/>
        </w:rPr>
        <w:t>§ 42</w:t>
      </w:r>
      <w:r w:rsidR="004D6C7E" w:rsidRPr="00544C92">
        <w:t xml:space="preserve"> </w:t>
      </w:r>
      <w:bookmarkEnd w:id="219"/>
    </w:p>
    <w:p w:rsidR="009242A3" w:rsidRDefault="009242A3" w:rsidP="00217C68">
      <w:pPr>
        <w:widowControl w:val="0"/>
        <w:numPr>
          <w:ilvl w:val="0"/>
          <w:numId w:val="111"/>
        </w:numPr>
        <w:tabs>
          <w:tab w:val="clear" w:pos="720"/>
          <w:tab w:val="num" w:pos="851"/>
        </w:tabs>
        <w:suppressAutoHyphens/>
        <w:ind w:left="284" w:hanging="284"/>
        <w:jc w:val="both"/>
        <w:rPr>
          <w:sz w:val="26"/>
          <w:szCs w:val="26"/>
        </w:rPr>
      </w:pPr>
      <w:r w:rsidRPr="00544C92">
        <w:rPr>
          <w:sz w:val="26"/>
          <w:szCs w:val="26"/>
        </w:rPr>
        <w:t>Sposoby zbierania informacji o uczniach obejmują formy, częstotliwość oraz narzędzia i zasady.</w:t>
      </w:r>
    </w:p>
    <w:p w:rsidR="004D6C7E" w:rsidRPr="00544C92" w:rsidRDefault="004D6C7E" w:rsidP="00217C68">
      <w:pPr>
        <w:widowControl w:val="0"/>
        <w:numPr>
          <w:ilvl w:val="0"/>
          <w:numId w:val="111"/>
        </w:numPr>
        <w:tabs>
          <w:tab w:val="clear" w:pos="720"/>
          <w:tab w:val="num" w:pos="851"/>
        </w:tabs>
        <w:suppressAutoHyphens/>
        <w:ind w:left="284" w:hanging="284"/>
        <w:jc w:val="both"/>
        <w:rPr>
          <w:sz w:val="26"/>
          <w:szCs w:val="26"/>
        </w:rPr>
      </w:pPr>
      <w:r w:rsidRPr="00544C92">
        <w:rPr>
          <w:sz w:val="26"/>
          <w:szCs w:val="26"/>
        </w:rPr>
        <w:lastRenderedPageBreak/>
        <w:t>Formami gromadzenia informacji są:</w:t>
      </w:r>
    </w:p>
    <w:p w:rsidR="004D6C7E" w:rsidRPr="00544C92" w:rsidRDefault="004D6C7E" w:rsidP="00217C68">
      <w:pPr>
        <w:widowControl w:val="0"/>
        <w:numPr>
          <w:ilvl w:val="0"/>
          <w:numId w:val="112"/>
        </w:numPr>
        <w:tabs>
          <w:tab w:val="clear" w:pos="928"/>
          <w:tab w:val="num" w:pos="851"/>
        </w:tabs>
        <w:suppressAutoHyphens/>
        <w:ind w:left="709" w:hanging="425"/>
        <w:jc w:val="both"/>
        <w:rPr>
          <w:sz w:val="26"/>
          <w:szCs w:val="26"/>
        </w:rPr>
      </w:pPr>
      <w:r w:rsidRPr="00544C92">
        <w:rPr>
          <w:sz w:val="26"/>
          <w:szCs w:val="26"/>
        </w:rPr>
        <w:t xml:space="preserve"> pytania zadawane uczniom podczas zajęć wprowadzających nowy materiał nauczania i w czasie zajęć powtórzeniowych przeznaczonych w całości na utrwalenie i jednocześnie na kontrolę (kontrola ustna / pisemna);</w:t>
      </w:r>
    </w:p>
    <w:p w:rsidR="004D6C7E" w:rsidRPr="00544C92" w:rsidRDefault="004D6C7E" w:rsidP="00217C68">
      <w:pPr>
        <w:widowControl w:val="0"/>
        <w:numPr>
          <w:ilvl w:val="0"/>
          <w:numId w:val="112"/>
        </w:numPr>
        <w:tabs>
          <w:tab w:val="clear" w:pos="928"/>
          <w:tab w:val="num" w:pos="851"/>
        </w:tabs>
        <w:suppressAutoHyphens/>
        <w:ind w:left="709" w:hanging="425"/>
        <w:jc w:val="both"/>
        <w:rPr>
          <w:sz w:val="26"/>
          <w:szCs w:val="26"/>
        </w:rPr>
      </w:pPr>
      <w:r w:rsidRPr="00544C92">
        <w:rPr>
          <w:sz w:val="26"/>
          <w:szCs w:val="26"/>
        </w:rPr>
        <w:t>polecenia dawane uczniom (wykonanie zadań, ćwiczeń), które wykonują ustnie bądź pisemnie na tablicy lub w zeszycie przedmiotowym albo w zeszycie lub w arkuszu ćwiczeń;</w:t>
      </w:r>
    </w:p>
    <w:p w:rsidR="004D6C7E" w:rsidRPr="00544C92" w:rsidRDefault="004D6C7E" w:rsidP="00217C68">
      <w:pPr>
        <w:widowControl w:val="0"/>
        <w:numPr>
          <w:ilvl w:val="0"/>
          <w:numId w:val="112"/>
        </w:numPr>
        <w:tabs>
          <w:tab w:val="clear" w:pos="928"/>
          <w:tab w:val="num" w:pos="993"/>
        </w:tabs>
        <w:suppressAutoHyphens/>
        <w:ind w:left="709" w:hanging="425"/>
        <w:jc w:val="both"/>
        <w:rPr>
          <w:sz w:val="26"/>
          <w:szCs w:val="26"/>
        </w:rPr>
      </w:pPr>
      <w:r w:rsidRPr="00544C92">
        <w:rPr>
          <w:sz w:val="26"/>
          <w:szCs w:val="26"/>
        </w:rPr>
        <w:t xml:space="preserve"> wypracowania, dyktanda, sprawdziany, testy, zadania, prace klasowe;</w:t>
      </w:r>
    </w:p>
    <w:p w:rsidR="004D6C7E" w:rsidRPr="00544C92" w:rsidRDefault="004D6C7E" w:rsidP="00217C68">
      <w:pPr>
        <w:widowControl w:val="0"/>
        <w:numPr>
          <w:ilvl w:val="0"/>
          <w:numId w:val="112"/>
        </w:numPr>
        <w:tabs>
          <w:tab w:val="clear" w:pos="928"/>
          <w:tab w:val="num" w:pos="993"/>
        </w:tabs>
        <w:suppressAutoHyphens/>
        <w:ind w:left="709" w:hanging="425"/>
        <w:jc w:val="both"/>
        <w:rPr>
          <w:sz w:val="26"/>
          <w:szCs w:val="26"/>
        </w:rPr>
      </w:pPr>
      <w:r w:rsidRPr="00544C92">
        <w:rPr>
          <w:sz w:val="26"/>
          <w:szCs w:val="26"/>
        </w:rPr>
        <w:t xml:space="preserve">sprawdziany nauczycielskie bądź </w:t>
      </w:r>
      <w:proofErr w:type="spellStart"/>
      <w:r w:rsidRPr="00544C92">
        <w:rPr>
          <w:sz w:val="26"/>
          <w:szCs w:val="26"/>
        </w:rPr>
        <w:t>wystandaryzowane</w:t>
      </w:r>
      <w:proofErr w:type="spellEnd"/>
      <w:r w:rsidRPr="00544C92">
        <w:rPr>
          <w:sz w:val="26"/>
          <w:szCs w:val="26"/>
        </w:rPr>
        <w:t xml:space="preserve"> testy osiągnięć szkolnych (wewnątrzszkolne badanie osiągnięć uczniów):</w:t>
      </w:r>
    </w:p>
    <w:p w:rsidR="004D6C7E" w:rsidRPr="00544C92" w:rsidRDefault="004D6C7E" w:rsidP="00217C68">
      <w:pPr>
        <w:widowControl w:val="0"/>
        <w:numPr>
          <w:ilvl w:val="0"/>
          <w:numId w:val="113"/>
        </w:numPr>
        <w:tabs>
          <w:tab w:val="num" w:pos="993"/>
        </w:tabs>
        <w:suppressAutoHyphens/>
        <w:ind w:left="993" w:hanging="284"/>
        <w:jc w:val="both"/>
        <w:rPr>
          <w:sz w:val="26"/>
          <w:szCs w:val="26"/>
        </w:rPr>
      </w:pPr>
      <w:r w:rsidRPr="00544C92">
        <w:rPr>
          <w:sz w:val="26"/>
          <w:szCs w:val="26"/>
        </w:rPr>
        <w:t>szanowanie i wartościowanie wytworów pracy uczniów,</w:t>
      </w:r>
    </w:p>
    <w:p w:rsidR="004D6C7E" w:rsidRPr="00544C92" w:rsidRDefault="004D6C7E" w:rsidP="00217C68">
      <w:pPr>
        <w:widowControl w:val="0"/>
        <w:numPr>
          <w:ilvl w:val="0"/>
          <w:numId w:val="113"/>
        </w:numPr>
        <w:tabs>
          <w:tab w:val="num" w:pos="993"/>
        </w:tabs>
        <w:suppressAutoHyphens/>
        <w:ind w:left="993" w:hanging="284"/>
        <w:jc w:val="both"/>
        <w:rPr>
          <w:sz w:val="26"/>
          <w:szCs w:val="26"/>
        </w:rPr>
      </w:pPr>
      <w:r w:rsidRPr="00544C92">
        <w:rPr>
          <w:sz w:val="26"/>
          <w:szCs w:val="26"/>
        </w:rPr>
        <w:t>testy i ćwiczenia sprawnościowe,</w:t>
      </w:r>
    </w:p>
    <w:p w:rsidR="004D6C7E" w:rsidRPr="00544C92" w:rsidRDefault="004D6C7E" w:rsidP="00217C68">
      <w:pPr>
        <w:widowControl w:val="0"/>
        <w:numPr>
          <w:ilvl w:val="0"/>
          <w:numId w:val="113"/>
        </w:numPr>
        <w:tabs>
          <w:tab w:val="num" w:pos="993"/>
        </w:tabs>
        <w:suppressAutoHyphens/>
        <w:ind w:left="993" w:hanging="284"/>
        <w:jc w:val="both"/>
        <w:rPr>
          <w:sz w:val="26"/>
          <w:szCs w:val="26"/>
        </w:rPr>
      </w:pPr>
      <w:r w:rsidRPr="00544C92">
        <w:rPr>
          <w:sz w:val="26"/>
          <w:szCs w:val="26"/>
        </w:rPr>
        <w:t>analiza notatek sporządzonych w zeszytach przedmiotowych,</w:t>
      </w:r>
    </w:p>
    <w:p w:rsidR="004D6C7E" w:rsidRPr="00544C92" w:rsidRDefault="004D6C7E" w:rsidP="00217C68">
      <w:pPr>
        <w:widowControl w:val="0"/>
        <w:numPr>
          <w:ilvl w:val="0"/>
          <w:numId w:val="113"/>
        </w:numPr>
        <w:tabs>
          <w:tab w:val="num" w:pos="993"/>
        </w:tabs>
        <w:suppressAutoHyphens/>
        <w:ind w:left="993" w:hanging="284"/>
        <w:jc w:val="both"/>
        <w:rPr>
          <w:sz w:val="26"/>
          <w:szCs w:val="26"/>
        </w:rPr>
      </w:pPr>
      <w:r w:rsidRPr="00544C92">
        <w:rPr>
          <w:sz w:val="26"/>
          <w:szCs w:val="26"/>
        </w:rPr>
        <w:t>s</w:t>
      </w:r>
      <w:r w:rsidR="009242A3">
        <w:rPr>
          <w:sz w:val="26"/>
          <w:szCs w:val="26"/>
        </w:rPr>
        <w:t>amoocena ucznia ustna i pisemna,</w:t>
      </w:r>
    </w:p>
    <w:p w:rsidR="004D6C7E" w:rsidRPr="00544C92" w:rsidRDefault="004D6C7E" w:rsidP="00217C68">
      <w:pPr>
        <w:widowControl w:val="0"/>
        <w:numPr>
          <w:ilvl w:val="0"/>
          <w:numId w:val="112"/>
        </w:numPr>
        <w:tabs>
          <w:tab w:val="clear" w:pos="928"/>
          <w:tab w:val="num" w:pos="993"/>
        </w:tabs>
        <w:suppressAutoHyphens/>
        <w:ind w:left="993" w:hanging="284"/>
        <w:jc w:val="both"/>
        <w:rPr>
          <w:sz w:val="26"/>
          <w:szCs w:val="26"/>
        </w:rPr>
      </w:pPr>
      <w:r w:rsidRPr="00544C92">
        <w:rPr>
          <w:sz w:val="26"/>
          <w:szCs w:val="26"/>
        </w:rPr>
        <w:t>sprawdziany i egzaminy zewnętrzne.</w:t>
      </w:r>
    </w:p>
    <w:p w:rsidR="004D6C7E" w:rsidRPr="00544C92" w:rsidRDefault="004D6C7E" w:rsidP="00217C68">
      <w:pPr>
        <w:widowControl w:val="0"/>
        <w:numPr>
          <w:ilvl w:val="0"/>
          <w:numId w:val="111"/>
        </w:numPr>
        <w:tabs>
          <w:tab w:val="clear" w:pos="720"/>
        </w:tabs>
        <w:suppressAutoHyphens/>
        <w:ind w:left="284" w:hanging="284"/>
        <w:jc w:val="both"/>
        <w:rPr>
          <w:sz w:val="26"/>
          <w:szCs w:val="26"/>
        </w:rPr>
      </w:pPr>
      <w:r w:rsidRPr="00544C92">
        <w:rPr>
          <w:sz w:val="26"/>
          <w:szCs w:val="26"/>
        </w:rPr>
        <w:t>Częstotliwość oceniania:</w:t>
      </w:r>
    </w:p>
    <w:p w:rsidR="004D6C7E" w:rsidRPr="00544C92" w:rsidRDefault="004D6C7E" w:rsidP="00217C68">
      <w:pPr>
        <w:widowControl w:val="0"/>
        <w:numPr>
          <w:ilvl w:val="0"/>
          <w:numId w:val="114"/>
        </w:numPr>
        <w:tabs>
          <w:tab w:val="clear" w:pos="1080"/>
          <w:tab w:val="num" w:pos="1276"/>
        </w:tabs>
        <w:suppressAutoHyphens/>
        <w:ind w:left="709" w:hanging="425"/>
        <w:jc w:val="both"/>
        <w:rPr>
          <w:sz w:val="26"/>
          <w:szCs w:val="26"/>
        </w:rPr>
      </w:pPr>
      <w:r w:rsidRPr="00544C92">
        <w:rPr>
          <w:sz w:val="26"/>
          <w:szCs w:val="26"/>
        </w:rPr>
        <w:t>minimum trzy oceny bieżące z zajęć edukacyjnych, które odbywają się jeden raz w tygodniu oraz jedna ocena sumująca.</w:t>
      </w:r>
    </w:p>
    <w:p w:rsidR="004D6C7E" w:rsidRPr="00544C92" w:rsidRDefault="004D6C7E" w:rsidP="00217C68">
      <w:pPr>
        <w:widowControl w:val="0"/>
        <w:numPr>
          <w:ilvl w:val="0"/>
          <w:numId w:val="111"/>
        </w:numPr>
        <w:tabs>
          <w:tab w:val="clear" w:pos="720"/>
        </w:tabs>
        <w:suppressAutoHyphens/>
        <w:ind w:left="284" w:hanging="284"/>
        <w:jc w:val="both"/>
        <w:rPr>
          <w:sz w:val="26"/>
          <w:szCs w:val="26"/>
        </w:rPr>
      </w:pPr>
      <w:r w:rsidRPr="00544C92">
        <w:rPr>
          <w:sz w:val="26"/>
          <w:szCs w:val="26"/>
        </w:rPr>
        <w:t xml:space="preserve">Pod koniec każdego działu (przynajmniej raz w półroczu) z każdych zajęć edukacyjnych oprócz edukacji plastycznej, edukacji muzycznej, wychowania fizycznego, informatyki </w:t>
      </w:r>
      <w:r w:rsidR="009242A3">
        <w:rPr>
          <w:sz w:val="26"/>
          <w:szCs w:val="26"/>
        </w:rPr>
        <w:t xml:space="preserve"> </w:t>
      </w:r>
      <w:r w:rsidRPr="00544C92">
        <w:rPr>
          <w:sz w:val="26"/>
          <w:szCs w:val="26"/>
        </w:rPr>
        <w:t>w klasach I –</w:t>
      </w:r>
      <w:r w:rsidR="009242A3">
        <w:rPr>
          <w:sz w:val="26"/>
          <w:szCs w:val="26"/>
        </w:rPr>
        <w:t xml:space="preserve"> </w:t>
      </w:r>
      <w:r w:rsidRPr="00544C92">
        <w:rPr>
          <w:sz w:val="26"/>
          <w:szCs w:val="26"/>
        </w:rPr>
        <w:t>III oraz plastyki, muzyki, wychowania fizyc</w:t>
      </w:r>
      <w:r w:rsidR="009242A3">
        <w:rPr>
          <w:sz w:val="26"/>
          <w:szCs w:val="26"/>
        </w:rPr>
        <w:t xml:space="preserve">znego, informatyki w klasach IV – </w:t>
      </w:r>
      <w:r w:rsidRPr="00544C92">
        <w:rPr>
          <w:sz w:val="26"/>
          <w:szCs w:val="26"/>
        </w:rPr>
        <w:t>VIII przepr</w:t>
      </w:r>
      <w:r w:rsidR="009242A3">
        <w:rPr>
          <w:sz w:val="26"/>
          <w:szCs w:val="26"/>
        </w:rPr>
        <w:t xml:space="preserve">owadza się sprawdzian sumujący – </w:t>
      </w:r>
      <w:r w:rsidRPr="00544C92">
        <w:rPr>
          <w:sz w:val="26"/>
          <w:szCs w:val="26"/>
        </w:rPr>
        <w:t>obowi</w:t>
      </w:r>
      <w:r w:rsidR="009242A3">
        <w:rPr>
          <w:sz w:val="26"/>
          <w:szCs w:val="26"/>
        </w:rPr>
        <w:t xml:space="preserve">ązkowy dla wszystkich uczniów – </w:t>
      </w:r>
      <w:r w:rsidRPr="00544C92">
        <w:rPr>
          <w:sz w:val="26"/>
          <w:szCs w:val="26"/>
        </w:rPr>
        <w:t>zapowiadany z tygodniowym wyprzedzeniem:</w:t>
      </w:r>
    </w:p>
    <w:p w:rsidR="004D6C7E" w:rsidRPr="00544C92" w:rsidRDefault="004D6C7E" w:rsidP="00217C68">
      <w:pPr>
        <w:widowControl w:val="0"/>
        <w:numPr>
          <w:ilvl w:val="0"/>
          <w:numId w:val="115"/>
        </w:numPr>
        <w:tabs>
          <w:tab w:val="clear" w:pos="928"/>
        </w:tabs>
        <w:suppressAutoHyphens/>
        <w:ind w:left="709" w:hanging="425"/>
        <w:jc w:val="both"/>
        <w:rPr>
          <w:sz w:val="26"/>
          <w:szCs w:val="26"/>
        </w:rPr>
      </w:pPr>
      <w:r w:rsidRPr="00544C92">
        <w:rPr>
          <w:sz w:val="26"/>
          <w:szCs w:val="26"/>
        </w:rPr>
        <w:t>uczeń nieobecny na sprawdzianie musi zaliczyć test w wyznaczonym przez nauczyciela terminie;</w:t>
      </w:r>
    </w:p>
    <w:p w:rsidR="004D6C7E" w:rsidRPr="00544C92" w:rsidRDefault="004D6C7E" w:rsidP="00217C68">
      <w:pPr>
        <w:widowControl w:val="0"/>
        <w:numPr>
          <w:ilvl w:val="0"/>
          <w:numId w:val="115"/>
        </w:numPr>
        <w:tabs>
          <w:tab w:val="clear" w:pos="928"/>
        </w:tabs>
        <w:suppressAutoHyphens/>
        <w:ind w:left="709" w:hanging="425"/>
        <w:jc w:val="both"/>
        <w:rPr>
          <w:sz w:val="26"/>
          <w:szCs w:val="26"/>
        </w:rPr>
      </w:pPr>
      <w:r w:rsidRPr="00544C92">
        <w:rPr>
          <w:sz w:val="26"/>
          <w:szCs w:val="26"/>
        </w:rPr>
        <w:t>uczeń nieobecny na sprawdzianie z przyczyn losowych jest klasyfikowany na podstawie ocen bieżących;</w:t>
      </w:r>
    </w:p>
    <w:p w:rsidR="004D6C7E" w:rsidRPr="00544C92" w:rsidRDefault="004D6C7E" w:rsidP="00217C68">
      <w:pPr>
        <w:widowControl w:val="0"/>
        <w:numPr>
          <w:ilvl w:val="0"/>
          <w:numId w:val="115"/>
        </w:numPr>
        <w:tabs>
          <w:tab w:val="clear" w:pos="928"/>
        </w:tabs>
        <w:suppressAutoHyphens/>
        <w:ind w:left="709" w:hanging="425"/>
        <w:jc w:val="both"/>
        <w:rPr>
          <w:sz w:val="26"/>
          <w:szCs w:val="26"/>
        </w:rPr>
      </w:pPr>
      <w:r w:rsidRPr="00544C92">
        <w:rPr>
          <w:sz w:val="26"/>
          <w:szCs w:val="26"/>
        </w:rPr>
        <w:t>jeżeli uczeń nie napisze sprawdzianu w terminie dodatkowym, to bez zapowiedzi może zostać odpytany (pisemnie lub ustnie) z przewidzianego sprawdzianem zakresu wiedzy   i umiejętności;</w:t>
      </w:r>
    </w:p>
    <w:p w:rsidR="004D6C7E" w:rsidRPr="00544C92" w:rsidRDefault="004D6C7E" w:rsidP="00217C68">
      <w:pPr>
        <w:widowControl w:val="0"/>
        <w:numPr>
          <w:ilvl w:val="0"/>
          <w:numId w:val="115"/>
        </w:numPr>
        <w:tabs>
          <w:tab w:val="clear" w:pos="928"/>
        </w:tabs>
        <w:suppressAutoHyphens/>
        <w:ind w:left="709" w:hanging="425"/>
        <w:jc w:val="both"/>
        <w:rPr>
          <w:sz w:val="26"/>
          <w:szCs w:val="26"/>
        </w:rPr>
      </w:pPr>
      <w:r w:rsidRPr="00544C92">
        <w:rPr>
          <w:sz w:val="26"/>
          <w:szCs w:val="26"/>
        </w:rPr>
        <w:t>uczeń ma możliwość poprawienia każdej oceny ze sprawdzianu sumującego do 2 tygodni w terminie wyznaczonym przez nauczyciela;</w:t>
      </w:r>
    </w:p>
    <w:p w:rsidR="004D6C7E" w:rsidRPr="00544C92" w:rsidRDefault="004D6C7E" w:rsidP="00217C68">
      <w:pPr>
        <w:widowControl w:val="0"/>
        <w:numPr>
          <w:ilvl w:val="0"/>
          <w:numId w:val="115"/>
        </w:numPr>
        <w:tabs>
          <w:tab w:val="clear" w:pos="928"/>
        </w:tabs>
        <w:suppressAutoHyphens/>
        <w:ind w:left="709" w:hanging="425"/>
        <w:jc w:val="both"/>
        <w:rPr>
          <w:sz w:val="26"/>
          <w:szCs w:val="26"/>
        </w:rPr>
      </w:pPr>
      <w:r w:rsidRPr="00544C92">
        <w:rPr>
          <w:sz w:val="26"/>
          <w:szCs w:val="26"/>
        </w:rPr>
        <w:t>poprawa sprawdzianu sumującego jest możliwa tylko raz;</w:t>
      </w:r>
    </w:p>
    <w:p w:rsidR="004D6C7E" w:rsidRPr="00544C92" w:rsidRDefault="004D6C7E" w:rsidP="00217C68">
      <w:pPr>
        <w:widowControl w:val="0"/>
        <w:numPr>
          <w:ilvl w:val="0"/>
          <w:numId w:val="115"/>
        </w:numPr>
        <w:tabs>
          <w:tab w:val="clear" w:pos="928"/>
        </w:tabs>
        <w:suppressAutoHyphens/>
        <w:ind w:left="709" w:hanging="425"/>
        <w:jc w:val="both"/>
        <w:rPr>
          <w:sz w:val="26"/>
          <w:szCs w:val="26"/>
        </w:rPr>
      </w:pPr>
      <w:r w:rsidRPr="00544C92">
        <w:rPr>
          <w:sz w:val="26"/>
          <w:szCs w:val="26"/>
        </w:rPr>
        <w:t>w jednym dniu może być tylko jeden sprawdzian sumujący;</w:t>
      </w:r>
    </w:p>
    <w:p w:rsidR="004D6C7E" w:rsidRPr="00544C92" w:rsidRDefault="004D6C7E" w:rsidP="00217C68">
      <w:pPr>
        <w:widowControl w:val="0"/>
        <w:numPr>
          <w:ilvl w:val="0"/>
          <w:numId w:val="115"/>
        </w:numPr>
        <w:tabs>
          <w:tab w:val="clear" w:pos="928"/>
        </w:tabs>
        <w:suppressAutoHyphens/>
        <w:ind w:left="709" w:hanging="425"/>
        <w:jc w:val="both"/>
        <w:rPr>
          <w:sz w:val="26"/>
          <w:szCs w:val="26"/>
        </w:rPr>
      </w:pPr>
      <w:r w:rsidRPr="00544C92">
        <w:rPr>
          <w:sz w:val="26"/>
          <w:szCs w:val="26"/>
        </w:rPr>
        <w:t>sprawdziany są poprawiane przez nauczyciela w ciągu 2 tygodni;</w:t>
      </w:r>
    </w:p>
    <w:p w:rsidR="004D6C7E" w:rsidRPr="00544C92" w:rsidRDefault="004D6C7E" w:rsidP="00217C68">
      <w:pPr>
        <w:widowControl w:val="0"/>
        <w:numPr>
          <w:ilvl w:val="0"/>
          <w:numId w:val="115"/>
        </w:numPr>
        <w:tabs>
          <w:tab w:val="clear" w:pos="928"/>
        </w:tabs>
        <w:suppressAutoHyphens/>
        <w:ind w:left="709" w:hanging="425"/>
        <w:jc w:val="both"/>
        <w:rPr>
          <w:sz w:val="26"/>
          <w:szCs w:val="26"/>
        </w:rPr>
      </w:pPr>
      <w:r w:rsidRPr="00544C92">
        <w:rPr>
          <w:sz w:val="26"/>
          <w:szCs w:val="26"/>
        </w:rPr>
        <w:t>dla kartkówek (czyli sprawdzianów obejmujących 3 ostatnie lekcje) nie przewiduje się poprawy stopnia;</w:t>
      </w:r>
    </w:p>
    <w:p w:rsidR="004D6C7E" w:rsidRPr="00544C92" w:rsidRDefault="004D6C7E" w:rsidP="00217C68">
      <w:pPr>
        <w:widowControl w:val="0"/>
        <w:numPr>
          <w:ilvl w:val="0"/>
          <w:numId w:val="115"/>
        </w:numPr>
        <w:tabs>
          <w:tab w:val="clear" w:pos="928"/>
        </w:tabs>
        <w:suppressAutoHyphens/>
        <w:ind w:left="709" w:hanging="425"/>
        <w:jc w:val="both"/>
        <w:rPr>
          <w:sz w:val="26"/>
          <w:szCs w:val="26"/>
        </w:rPr>
      </w:pPr>
      <w:r w:rsidRPr="00544C92">
        <w:rPr>
          <w:sz w:val="26"/>
          <w:szCs w:val="26"/>
        </w:rPr>
        <w:t>kartkówki trwają maksymalnie 15 minut i przeprowadzane są bez zapowiedzi;</w:t>
      </w:r>
    </w:p>
    <w:p w:rsidR="004D6C7E" w:rsidRPr="00544C92" w:rsidRDefault="004D6C7E" w:rsidP="00217C68">
      <w:pPr>
        <w:widowControl w:val="0"/>
        <w:numPr>
          <w:ilvl w:val="0"/>
          <w:numId w:val="115"/>
        </w:numPr>
        <w:tabs>
          <w:tab w:val="clear" w:pos="928"/>
        </w:tabs>
        <w:suppressAutoHyphens/>
        <w:ind w:left="709" w:hanging="425"/>
        <w:jc w:val="both"/>
        <w:rPr>
          <w:sz w:val="26"/>
          <w:szCs w:val="26"/>
        </w:rPr>
      </w:pPr>
      <w:r w:rsidRPr="00544C92">
        <w:rPr>
          <w:sz w:val="26"/>
          <w:szCs w:val="26"/>
        </w:rPr>
        <w:t>stopień uzyskany podczas poprawy pracy klasowej lub sprawdzianu sumującego wpisuje się do dziennika lekcyjnego obok pierwszego stopnia uzyskanego z tego sprawdzianu i jest on decydujący przy ustalaniu oceny śródrocznej i rocznej;</w:t>
      </w:r>
    </w:p>
    <w:p w:rsidR="004D6C7E" w:rsidRPr="00544C92" w:rsidRDefault="004D6C7E" w:rsidP="00217C68">
      <w:pPr>
        <w:widowControl w:val="0"/>
        <w:numPr>
          <w:ilvl w:val="0"/>
          <w:numId w:val="115"/>
        </w:numPr>
        <w:tabs>
          <w:tab w:val="clear" w:pos="928"/>
        </w:tabs>
        <w:suppressAutoHyphens/>
        <w:ind w:left="709" w:hanging="425"/>
        <w:jc w:val="both"/>
        <w:rPr>
          <w:sz w:val="26"/>
          <w:szCs w:val="26"/>
        </w:rPr>
      </w:pPr>
      <w:r w:rsidRPr="00544C92">
        <w:rPr>
          <w:sz w:val="26"/>
          <w:szCs w:val="26"/>
        </w:rPr>
        <w:t xml:space="preserve">nauczyciel podczas każdej pracy klasowej ma obowiązek podać punktację, tj. liczbę punktów za poszczególne zadania czy polecenia oraz liczbę punktów wymaganych </w:t>
      </w:r>
      <w:r w:rsidRPr="00544C92">
        <w:rPr>
          <w:sz w:val="26"/>
          <w:szCs w:val="26"/>
        </w:rPr>
        <w:br/>
        <w:t>do uzyskania każdej oceny;</w:t>
      </w:r>
    </w:p>
    <w:p w:rsidR="004D6C7E" w:rsidRPr="00544C92" w:rsidRDefault="004D6C7E" w:rsidP="00217C68">
      <w:pPr>
        <w:widowControl w:val="0"/>
        <w:numPr>
          <w:ilvl w:val="0"/>
          <w:numId w:val="115"/>
        </w:numPr>
        <w:tabs>
          <w:tab w:val="clear" w:pos="928"/>
        </w:tabs>
        <w:suppressAutoHyphens/>
        <w:ind w:left="709" w:hanging="425"/>
        <w:jc w:val="both"/>
        <w:rPr>
          <w:sz w:val="26"/>
          <w:szCs w:val="26"/>
        </w:rPr>
      </w:pPr>
      <w:r w:rsidRPr="00544C92">
        <w:rPr>
          <w:sz w:val="26"/>
          <w:szCs w:val="26"/>
        </w:rPr>
        <w:t xml:space="preserve">nauczyciel ma prawo przerwać sprawdzian uczniowi lub całej klasie, jeśli stwierdza </w:t>
      </w:r>
      <w:r w:rsidRPr="00544C92">
        <w:rPr>
          <w:sz w:val="26"/>
          <w:szCs w:val="26"/>
        </w:rPr>
        <w:br/>
        <w:t>na podstawie zachowania ucznia niesamodzielność jego pracy;</w:t>
      </w:r>
    </w:p>
    <w:p w:rsidR="004D6C7E" w:rsidRPr="00544C92" w:rsidRDefault="004D6C7E" w:rsidP="00217C68">
      <w:pPr>
        <w:widowControl w:val="0"/>
        <w:numPr>
          <w:ilvl w:val="0"/>
          <w:numId w:val="115"/>
        </w:numPr>
        <w:tabs>
          <w:tab w:val="clear" w:pos="928"/>
        </w:tabs>
        <w:suppressAutoHyphens/>
        <w:ind w:left="709" w:hanging="425"/>
        <w:jc w:val="both"/>
        <w:rPr>
          <w:sz w:val="26"/>
          <w:szCs w:val="26"/>
        </w:rPr>
      </w:pPr>
      <w:r w:rsidRPr="00544C92">
        <w:rPr>
          <w:sz w:val="26"/>
          <w:szCs w:val="26"/>
        </w:rPr>
        <w:lastRenderedPageBreak/>
        <w:t>stwierdzenie faktu odpisywania podczas pracy klasowej może być podstawą ustalenia bieżącej oceny niedostatecznej;</w:t>
      </w:r>
    </w:p>
    <w:p w:rsidR="004D6C7E" w:rsidRPr="00544C92" w:rsidRDefault="004D6C7E" w:rsidP="00217C68">
      <w:pPr>
        <w:pStyle w:val="Akapitzlist"/>
        <w:numPr>
          <w:ilvl w:val="0"/>
          <w:numId w:val="115"/>
        </w:numPr>
        <w:tabs>
          <w:tab w:val="clear" w:pos="928"/>
        </w:tabs>
        <w:spacing w:after="0" w:line="240" w:lineRule="auto"/>
        <w:ind w:left="709" w:hanging="425"/>
        <w:jc w:val="both"/>
        <w:rPr>
          <w:rFonts w:ascii="Times New Roman" w:hAnsi="Times New Roman"/>
          <w:sz w:val="26"/>
          <w:szCs w:val="26"/>
        </w:rPr>
      </w:pPr>
      <w:r w:rsidRPr="00544C92">
        <w:rPr>
          <w:rFonts w:ascii="Times New Roman" w:hAnsi="Times New Roman"/>
          <w:sz w:val="26"/>
          <w:szCs w:val="26"/>
        </w:rPr>
        <w:t>udowodnione popełnienie plagiatu (dotyczy przede wszystkim prac literackich, ale nie tylko), niepowołanie się na źródło podczas pisania prac domowych skutkuje otrzymaniem oceny niedostatecznej (jeśli nauczyciel ma wątpliwość co do samodzielności wykonywanej pracy, może poprosić ucznia o napisanie jej po raz kolejny w szkole);</w:t>
      </w:r>
    </w:p>
    <w:p w:rsidR="004D6C7E" w:rsidRPr="00544C92" w:rsidRDefault="004D6C7E" w:rsidP="00217C68">
      <w:pPr>
        <w:widowControl w:val="0"/>
        <w:numPr>
          <w:ilvl w:val="0"/>
          <w:numId w:val="115"/>
        </w:numPr>
        <w:tabs>
          <w:tab w:val="clear" w:pos="928"/>
        </w:tabs>
        <w:suppressAutoHyphens/>
        <w:ind w:left="709" w:hanging="425"/>
        <w:jc w:val="both"/>
        <w:rPr>
          <w:sz w:val="26"/>
          <w:szCs w:val="26"/>
        </w:rPr>
      </w:pPr>
      <w:r w:rsidRPr="00544C92">
        <w:rPr>
          <w:sz w:val="26"/>
          <w:szCs w:val="26"/>
        </w:rPr>
        <w:t xml:space="preserve">na koniec I półrocza nie przewiduje się sprawdzianu zaliczeniowego. </w:t>
      </w:r>
    </w:p>
    <w:p w:rsidR="004D6C7E" w:rsidRPr="00544C92" w:rsidRDefault="004D6C7E" w:rsidP="00217C68">
      <w:pPr>
        <w:widowControl w:val="0"/>
        <w:numPr>
          <w:ilvl w:val="0"/>
          <w:numId w:val="111"/>
        </w:numPr>
        <w:tabs>
          <w:tab w:val="clear" w:pos="720"/>
        </w:tabs>
        <w:suppressAutoHyphens/>
        <w:ind w:left="284" w:hanging="284"/>
        <w:jc w:val="both"/>
        <w:rPr>
          <w:sz w:val="26"/>
          <w:szCs w:val="26"/>
        </w:rPr>
      </w:pPr>
      <w:r w:rsidRPr="00544C92">
        <w:rPr>
          <w:sz w:val="26"/>
          <w:szCs w:val="26"/>
        </w:rPr>
        <w:t>Oceny ze sprawdzianów, kartkówek, testów ustala się w oparciu o następujący wskaźnik:</w:t>
      </w:r>
    </w:p>
    <w:p w:rsidR="004D6C7E" w:rsidRPr="00544C92" w:rsidRDefault="004D6C7E" w:rsidP="00217C68">
      <w:pPr>
        <w:widowControl w:val="0"/>
        <w:numPr>
          <w:ilvl w:val="1"/>
          <w:numId w:val="111"/>
        </w:numPr>
        <w:tabs>
          <w:tab w:val="clear" w:pos="1080"/>
          <w:tab w:val="num" w:pos="709"/>
        </w:tabs>
        <w:suppressAutoHyphens/>
        <w:ind w:left="709" w:hanging="425"/>
        <w:jc w:val="both"/>
        <w:rPr>
          <w:sz w:val="26"/>
          <w:szCs w:val="26"/>
        </w:rPr>
      </w:pPr>
      <w:r w:rsidRPr="00544C92">
        <w:rPr>
          <w:sz w:val="26"/>
          <w:szCs w:val="26"/>
        </w:rPr>
        <w:t xml:space="preserve">dla klasy I </w:t>
      </w:r>
    </w:p>
    <w:p w:rsidR="004D6C7E" w:rsidRPr="00544C92" w:rsidRDefault="004D6C7E" w:rsidP="00040C87">
      <w:pPr>
        <w:widowControl w:val="0"/>
        <w:suppressAutoHyphens/>
        <w:ind w:left="1080"/>
        <w:jc w:val="both"/>
        <w:rPr>
          <w:sz w:val="26"/>
          <w:szCs w:val="26"/>
        </w:rPr>
      </w:pPr>
    </w:p>
    <w:tbl>
      <w:tblPr>
        <w:tblW w:w="0" w:type="auto"/>
        <w:tblInd w:w="1538" w:type="dxa"/>
        <w:tblCellMar>
          <w:top w:w="55" w:type="dxa"/>
          <w:left w:w="55" w:type="dxa"/>
          <w:bottom w:w="55" w:type="dxa"/>
          <w:right w:w="55" w:type="dxa"/>
        </w:tblCellMar>
        <w:tblLook w:val="04A0"/>
      </w:tblPr>
      <w:tblGrid>
        <w:gridCol w:w="1684"/>
        <w:gridCol w:w="4848"/>
      </w:tblGrid>
      <w:tr w:rsidR="004D6C7E" w:rsidRPr="00544C92" w:rsidTr="004D6C7E">
        <w:tc>
          <w:tcPr>
            <w:tcW w:w="0" w:type="auto"/>
            <w:tcBorders>
              <w:top w:val="single" w:sz="2" w:space="0" w:color="000000"/>
              <w:left w:val="single" w:sz="2" w:space="0" w:color="000000"/>
              <w:bottom w:val="single" w:sz="2" w:space="0" w:color="000000"/>
              <w:right w:val="nil"/>
            </w:tcBorders>
            <w:hideMark/>
          </w:tcPr>
          <w:p w:rsidR="004D6C7E" w:rsidRPr="00544C92" w:rsidRDefault="004D6C7E" w:rsidP="00040C87">
            <w:pPr>
              <w:pStyle w:val="Zawartotabeli"/>
              <w:snapToGrid w:val="0"/>
              <w:jc w:val="both"/>
              <w:rPr>
                <w:b/>
                <w:bCs/>
                <w:sz w:val="26"/>
                <w:szCs w:val="26"/>
                <w:lang w:eastAsia="en-US"/>
              </w:rPr>
            </w:pPr>
            <w:r w:rsidRPr="00544C92">
              <w:rPr>
                <w:b/>
                <w:bCs/>
                <w:sz w:val="26"/>
                <w:szCs w:val="26"/>
                <w:lang w:eastAsia="en-US"/>
              </w:rPr>
              <w:t xml:space="preserve">Ocena </w:t>
            </w:r>
          </w:p>
        </w:tc>
        <w:tc>
          <w:tcPr>
            <w:tcW w:w="0" w:type="auto"/>
            <w:tcBorders>
              <w:top w:val="single" w:sz="2" w:space="0" w:color="000000"/>
              <w:left w:val="single" w:sz="2" w:space="0" w:color="000000"/>
              <w:bottom w:val="single" w:sz="2" w:space="0" w:color="000000"/>
              <w:right w:val="single" w:sz="2" w:space="0" w:color="000000"/>
            </w:tcBorders>
            <w:hideMark/>
          </w:tcPr>
          <w:p w:rsidR="004D6C7E" w:rsidRPr="00544C92" w:rsidRDefault="004D6C7E" w:rsidP="00040C87">
            <w:pPr>
              <w:pStyle w:val="Zawartotabeli"/>
              <w:snapToGrid w:val="0"/>
              <w:jc w:val="both"/>
              <w:rPr>
                <w:b/>
                <w:bCs/>
                <w:sz w:val="26"/>
                <w:szCs w:val="26"/>
                <w:lang w:eastAsia="en-US"/>
              </w:rPr>
            </w:pPr>
            <w:r w:rsidRPr="00544C92">
              <w:rPr>
                <w:b/>
                <w:bCs/>
                <w:sz w:val="26"/>
                <w:szCs w:val="26"/>
                <w:lang w:eastAsia="en-US"/>
              </w:rPr>
              <w:t>Procent punktów uzyskanych przez ucznia</w:t>
            </w:r>
          </w:p>
        </w:tc>
      </w:tr>
      <w:tr w:rsidR="004D6C7E" w:rsidRPr="00544C92" w:rsidTr="004D6C7E">
        <w:tc>
          <w:tcPr>
            <w:tcW w:w="0" w:type="auto"/>
            <w:tcBorders>
              <w:top w:val="nil"/>
              <w:left w:val="single" w:sz="2" w:space="0" w:color="000000"/>
              <w:bottom w:val="single" w:sz="2" w:space="0" w:color="000000"/>
              <w:right w:val="nil"/>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 xml:space="preserve">Celujący </w:t>
            </w:r>
          </w:p>
        </w:tc>
        <w:tc>
          <w:tcPr>
            <w:tcW w:w="0" w:type="auto"/>
            <w:tcBorders>
              <w:top w:val="nil"/>
              <w:left w:val="single" w:sz="2" w:space="0" w:color="000000"/>
              <w:bottom w:val="single" w:sz="2" w:space="0" w:color="000000"/>
              <w:right w:val="single" w:sz="2" w:space="0" w:color="000000"/>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96% - 100%</w:t>
            </w:r>
          </w:p>
        </w:tc>
      </w:tr>
      <w:tr w:rsidR="004D6C7E" w:rsidRPr="00544C92" w:rsidTr="004D6C7E">
        <w:tc>
          <w:tcPr>
            <w:tcW w:w="0" w:type="auto"/>
            <w:tcBorders>
              <w:top w:val="nil"/>
              <w:left w:val="single" w:sz="2" w:space="0" w:color="000000"/>
              <w:bottom w:val="single" w:sz="2" w:space="0" w:color="000000"/>
              <w:right w:val="nil"/>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Bardzo dobry</w:t>
            </w:r>
          </w:p>
        </w:tc>
        <w:tc>
          <w:tcPr>
            <w:tcW w:w="0" w:type="auto"/>
            <w:tcBorders>
              <w:top w:val="nil"/>
              <w:left w:val="single" w:sz="2" w:space="0" w:color="000000"/>
              <w:bottom w:val="single" w:sz="2" w:space="0" w:color="000000"/>
              <w:right w:val="single" w:sz="2" w:space="0" w:color="000000"/>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86% - 95%</w:t>
            </w:r>
          </w:p>
        </w:tc>
      </w:tr>
      <w:tr w:rsidR="004D6C7E" w:rsidRPr="00544C92" w:rsidTr="004D6C7E">
        <w:tc>
          <w:tcPr>
            <w:tcW w:w="0" w:type="auto"/>
            <w:tcBorders>
              <w:top w:val="nil"/>
              <w:left w:val="single" w:sz="2" w:space="0" w:color="000000"/>
              <w:bottom w:val="single" w:sz="2" w:space="0" w:color="000000"/>
              <w:right w:val="nil"/>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 xml:space="preserve">Dobry </w:t>
            </w:r>
          </w:p>
        </w:tc>
        <w:tc>
          <w:tcPr>
            <w:tcW w:w="0" w:type="auto"/>
            <w:tcBorders>
              <w:top w:val="nil"/>
              <w:left w:val="single" w:sz="2" w:space="0" w:color="000000"/>
              <w:bottom w:val="single" w:sz="2" w:space="0" w:color="000000"/>
              <w:right w:val="single" w:sz="2" w:space="0" w:color="000000"/>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76% - 85%</w:t>
            </w:r>
          </w:p>
        </w:tc>
      </w:tr>
      <w:tr w:rsidR="004D6C7E" w:rsidRPr="00544C92" w:rsidTr="004D6C7E">
        <w:tc>
          <w:tcPr>
            <w:tcW w:w="0" w:type="auto"/>
            <w:tcBorders>
              <w:top w:val="nil"/>
              <w:left w:val="single" w:sz="2" w:space="0" w:color="000000"/>
              <w:bottom w:val="single" w:sz="2" w:space="0" w:color="000000"/>
              <w:right w:val="nil"/>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 xml:space="preserve">Dostateczny </w:t>
            </w:r>
          </w:p>
        </w:tc>
        <w:tc>
          <w:tcPr>
            <w:tcW w:w="0" w:type="auto"/>
            <w:tcBorders>
              <w:top w:val="nil"/>
              <w:left w:val="single" w:sz="2" w:space="0" w:color="000000"/>
              <w:bottom w:val="single" w:sz="2" w:space="0" w:color="000000"/>
              <w:right w:val="single" w:sz="2" w:space="0" w:color="000000"/>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51% - 75%</w:t>
            </w:r>
          </w:p>
        </w:tc>
      </w:tr>
      <w:tr w:rsidR="004D6C7E" w:rsidRPr="00544C92" w:rsidTr="004D6C7E">
        <w:tc>
          <w:tcPr>
            <w:tcW w:w="0" w:type="auto"/>
            <w:tcBorders>
              <w:top w:val="nil"/>
              <w:left w:val="single" w:sz="2" w:space="0" w:color="000000"/>
              <w:bottom w:val="single" w:sz="2" w:space="0" w:color="000000"/>
              <w:right w:val="nil"/>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 xml:space="preserve">Dopuszczający </w:t>
            </w:r>
          </w:p>
        </w:tc>
        <w:tc>
          <w:tcPr>
            <w:tcW w:w="0" w:type="auto"/>
            <w:tcBorders>
              <w:top w:val="nil"/>
              <w:left w:val="single" w:sz="2" w:space="0" w:color="000000"/>
              <w:bottom w:val="single" w:sz="2" w:space="0" w:color="000000"/>
              <w:right w:val="single" w:sz="2" w:space="0" w:color="000000"/>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0%  - 50%</w:t>
            </w:r>
          </w:p>
        </w:tc>
      </w:tr>
    </w:tbl>
    <w:p w:rsidR="004D6C7E" w:rsidRPr="00544C92" w:rsidRDefault="004D6C7E" w:rsidP="00040C87">
      <w:pPr>
        <w:widowControl w:val="0"/>
        <w:suppressAutoHyphens/>
        <w:jc w:val="both"/>
        <w:rPr>
          <w:sz w:val="26"/>
          <w:szCs w:val="26"/>
        </w:rPr>
      </w:pPr>
    </w:p>
    <w:p w:rsidR="004D6C7E" w:rsidRPr="00544C92" w:rsidRDefault="004D6C7E" w:rsidP="00217C68">
      <w:pPr>
        <w:widowControl w:val="0"/>
        <w:numPr>
          <w:ilvl w:val="1"/>
          <w:numId w:val="111"/>
        </w:numPr>
        <w:tabs>
          <w:tab w:val="clear" w:pos="1080"/>
          <w:tab w:val="num" w:pos="709"/>
        </w:tabs>
        <w:suppressAutoHyphens/>
        <w:ind w:left="709" w:hanging="425"/>
        <w:jc w:val="both"/>
        <w:rPr>
          <w:sz w:val="26"/>
          <w:szCs w:val="26"/>
        </w:rPr>
      </w:pPr>
      <w:r w:rsidRPr="00544C92">
        <w:rPr>
          <w:sz w:val="26"/>
          <w:szCs w:val="26"/>
        </w:rPr>
        <w:t>dla klasy II – III</w:t>
      </w:r>
    </w:p>
    <w:p w:rsidR="004D6C7E" w:rsidRPr="00544C92" w:rsidRDefault="004D6C7E" w:rsidP="00040C87">
      <w:pPr>
        <w:widowControl w:val="0"/>
        <w:suppressAutoHyphens/>
        <w:ind w:left="1080"/>
        <w:jc w:val="both"/>
        <w:rPr>
          <w:sz w:val="26"/>
          <w:szCs w:val="26"/>
        </w:rPr>
      </w:pPr>
    </w:p>
    <w:tbl>
      <w:tblPr>
        <w:tblW w:w="0" w:type="auto"/>
        <w:tblInd w:w="1538" w:type="dxa"/>
        <w:tblCellMar>
          <w:top w:w="55" w:type="dxa"/>
          <w:left w:w="55" w:type="dxa"/>
          <w:bottom w:w="55" w:type="dxa"/>
          <w:right w:w="55" w:type="dxa"/>
        </w:tblCellMar>
        <w:tblLook w:val="04A0"/>
      </w:tblPr>
      <w:tblGrid>
        <w:gridCol w:w="1684"/>
        <w:gridCol w:w="4848"/>
      </w:tblGrid>
      <w:tr w:rsidR="004D6C7E" w:rsidRPr="00544C92" w:rsidTr="004D6C7E">
        <w:tc>
          <w:tcPr>
            <w:tcW w:w="0" w:type="auto"/>
            <w:tcBorders>
              <w:top w:val="single" w:sz="2" w:space="0" w:color="000000"/>
              <w:left w:val="single" w:sz="2" w:space="0" w:color="000000"/>
              <w:bottom w:val="single" w:sz="2" w:space="0" w:color="000000"/>
              <w:right w:val="nil"/>
            </w:tcBorders>
            <w:hideMark/>
          </w:tcPr>
          <w:p w:rsidR="004D6C7E" w:rsidRPr="00544C92" w:rsidRDefault="004D6C7E" w:rsidP="00040C87">
            <w:pPr>
              <w:pStyle w:val="Zawartotabeli"/>
              <w:snapToGrid w:val="0"/>
              <w:jc w:val="both"/>
              <w:rPr>
                <w:b/>
                <w:bCs/>
                <w:sz w:val="26"/>
                <w:szCs w:val="26"/>
                <w:lang w:eastAsia="en-US"/>
              </w:rPr>
            </w:pPr>
            <w:r w:rsidRPr="00544C92">
              <w:rPr>
                <w:b/>
                <w:bCs/>
                <w:sz w:val="26"/>
                <w:szCs w:val="26"/>
                <w:lang w:eastAsia="en-US"/>
              </w:rPr>
              <w:t xml:space="preserve">Ocena </w:t>
            </w:r>
          </w:p>
        </w:tc>
        <w:tc>
          <w:tcPr>
            <w:tcW w:w="0" w:type="auto"/>
            <w:tcBorders>
              <w:top w:val="single" w:sz="2" w:space="0" w:color="000000"/>
              <w:left w:val="single" w:sz="2" w:space="0" w:color="000000"/>
              <w:bottom w:val="single" w:sz="2" w:space="0" w:color="000000"/>
              <w:right w:val="single" w:sz="2" w:space="0" w:color="000000"/>
            </w:tcBorders>
            <w:hideMark/>
          </w:tcPr>
          <w:p w:rsidR="004D6C7E" w:rsidRPr="00544C92" w:rsidRDefault="004D6C7E" w:rsidP="00040C87">
            <w:pPr>
              <w:pStyle w:val="Zawartotabeli"/>
              <w:snapToGrid w:val="0"/>
              <w:jc w:val="both"/>
              <w:rPr>
                <w:b/>
                <w:bCs/>
                <w:sz w:val="26"/>
                <w:szCs w:val="26"/>
                <w:lang w:eastAsia="en-US"/>
              </w:rPr>
            </w:pPr>
            <w:r w:rsidRPr="00544C92">
              <w:rPr>
                <w:b/>
                <w:bCs/>
                <w:sz w:val="26"/>
                <w:szCs w:val="26"/>
                <w:lang w:eastAsia="en-US"/>
              </w:rPr>
              <w:t>Procent punktów uzyskanych przez ucznia</w:t>
            </w:r>
          </w:p>
        </w:tc>
      </w:tr>
      <w:tr w:rsidR="004D6C7E" w:rsidRPr="00544C92" w:rsidTr="004D6C7E">
        <w:tc>
          <w:tcPr>
            <w:tcW w:w="0" w:type="auto"/>
            <w:tcBorders>
              <w:top w:val="nil"/>
              <w:left w:val="single" w:sz="2" w:space="0" w:color="000000"/>
              <w:bottom w:val="single" w:sz="2" w:space="0" w:color="000000"/>
              <w:right w:val="nil"/>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 xml:space="preserve">Celujący </w:t>
            </w:r>
          </w:p>
        </w:tc>
        <w:tc>
          <w:tcPr>
            <w:tcW w:w="0" w:type="auto"/>
            <w:tcBorders>
              <w:top w:val="nil"/>
              <w:left w:val="single" w:sz="2" w:space="0" w:color="000000"/>
              <w:bottom w:val="single" w:sz="2" w:space="0" w:color="000000"/>
              <w:right w:val="single" w:sz="2" w:space="0" w:color="000000"/>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96% - 100%</w:t>
            </w:r>
          </w:p>
        </w:tc>
      </w:tr>
      <w:tr w:rsidR="004D6C7E" w:rsidRPr="00544C92" w:rsidTr="004D6C7E">
        <w:tc>
          <w:tcPr>
            <w:tcW w:w="0" w:type="auto"/>
            <w:tcBorders>
              <w:top w:val="nil"/>
              <w:left w:val="single" w:sz="2" w:space="0" w:color="000000"/>
              <w:bottom w:val="single" w:sz="2" w:space="0" w:color="000000"/>
              <w:right w:val="nil"/>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Bardzo dobry</w:t>
            </w:r>
          </w:p>
        </w:tc>
        <w:tc>
          <w:tcPr>
            <w:tcW w:w="0" w:type="auto"/>
            <w:tcBorders>
              <w:top w:val="nil"/>
              <w:left w:val="single" w:sz="2" w:space="0" w:color="000000"/>
              <w:bottom w:val="single" w:sz="2" w:space="0" w:color="000000"/>
              <w:right w:val="single" w:sz="2" w:space="0" w:color="000000"/>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86% - 95%</w:t>
            </w:r>
          </w:p>
        </w:tc>
      </w:tr>
      <w:tr w:rsidR="004D6C7E" w:rsidRPr="00544C92" w:rsidTr="004D6C7E">
        <w:tc>
          <w:tcPr>
            <w:tcW w:w="0" w:type="auto"/>
            <w:tcBorders>
              <w:top w:val="nil"/>
              <w:left w:val="single" w:sz="2" w:space="0" w:color="000000"/>
              <w:bottom w:val="single" w:sz="2" w:space="0" w:color="000000"/>
              <w:right w:val="nil"/>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 xml:space="preserve">Dobry </w:t>
            </w:r>
          </w:p>
        </w:tc>
        <w:tc>
          <w:tcPr>
            <w:tcW w:w="0" w:type="auto"/>
            <w:tcBorders>
              <w:top w:val="nil"/>
              <w:left w:val="single" w:sz="2" w:space="0" w:color="000000"/>
              <w:bottom w:val="single" w:sz="2" w:space="0" w:color="000000"/>
              <w:right w:val="single" w:sz="2" w:space="0" w:color="000000"/>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76% - 85%</w:t>
            </w:r>
          </w:p>
        </w:tc>
      </w:tr>
      <w:tr w:rsidR="004D6C7E" w:rsidRPr="00544C92" w:rsidTr="004D6C7E">
        <w:tc>
          <w:tcPr>
            <w:tcW w:w="0" w:type="auto"/>
            <w:tcBorders>
              <w:top w:val="nil"/>
              <w:left w:val="single" w:sz="2" w:space="0" w:color="000000"/>
              <w:bottom w:val="single" w:sz="2" w:space="0" w:color="000000"/>
              <w:right w:val="nil"/>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 xml:space="preserve">Dostateczny </w:t>
            </w:r>
          </w:p>
        </w:tc>
        <w:tc>
          <w:tcPr>
            <w:tcW w:w="0" w:type="auto"/>
            <w:tcBorders>
              <w:top w:val="nil"/>
              <w:left w:val="single" w:sz="2" w:space="0" w:color="000000"/>
              <w:bottom w:val="single" w:sz="2" w:space="0" w:color="000000"/>
              <w:right w:val="single" w:sz="2" w:space="0" w:color="000000"/>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51% - 75%</w:t>
            </w:r>
          </w:p>
        </w:tc>
      </w:tr>
      <w:tr w:rsidR="004D6C7E" w:rsidRPr="00544C92" w:rsidTr="004D6C7E">
        <w:tc>
          <w:tcPr>
            <w:tcW w:w="0" w:type="auto"/>
            <w:tcBorders>
              <w:top w:val="nil"/>
              <w:left w:val="single" w:sz="2" w:space="0" w:color="000000"/>
              <w:bottom w:val="single" w:sz="2" w:space="0" w:color="000000"/>
              <w:right w:val="nil"/>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 xml:space="preserve">Dopuszczający </w:t>
            </w:r>
          </w:p>
        </w:tc>
        <w:tc>
          <w:tcPr>
            <w:tcW w:w="0" w:type="auto"/>
            <w:tcBorders>
              <w:top w:val="nil"/>
              <w:left w:val="single" w:sz="2" w:space="0" w:color="000000"/>
              <w:bottom w:val="single" w:sz="2" w:space="0" w:color="000000"/>
              <w:right w:val="single" w:sz="2" w:space="0" w:color="000000"/>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30%  - 50%</w:t>
            </w:r>
          </w:p>
        </w:tc>
      </w:tr>
      <w:tr w:rsidR="004D6C7E" w:rsidRPr="00544C92" w:rsidTr="004D6C7E">
        <w:tc>
          <w:tcPr>
            <w:tcW w:w="0" w:type="auto"/>
            <w:tcBorders>
              <w:top w:val="nil"/>
              <w:left w:val="single" w:sz="2" w:space="0" w:color="000000"/>
              <w:bottom w:val="single" w:sz="2" w:space="0" w:color="000000"/>
              <w:right w:val="nil"/>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niedostateczny</w:t>
            </w:r>
          </w:p>
        </w:tc>
        <w:tc>
          <w:tcPr>
            <w:tcW w:w="0" w:type="auto"/>
            <w:tcBorders>
              <w:top w:val="nil"/>
              <w:left w:val="single" w:sz="2" w:space="0" w:color="000000"/>
              <w:bottom w:val="single" w:sz="2" w:space="0" w:color="000000"/>
              <w:right w:val="single" w:sz="2" w:space="0" w:color="000000"/>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0%    - 29%</w:t>
            </w:r>
          </w:p>
        </w:tc>
      </w:tr>
    </w:tbl>
    <w:p w:rsidR="004D6C7E" w:rsidRPr="00544C92" w:rsidRDefault="004D6C7E" w:rsidP="00040C87">
      <w:pPr>
        <w:widowControl w:val="0"/>
        <w:suppressAutoHyphens/>
        <w:ind w:left="1080"/>
        <w:jc w:val="both"/>
        <w:rPr>
          <w:sz w:val="26"/>
          <w:szCs w:val="26"/>
        </w:rPr>
      </w:pPr>
    </w:p>
    <w:p w:rsidR="004D6C7E" w:rsidRPr="00544C92" w:rsidRDefault="004D6C7E" w:rsidP="00217C68">
      <w:pPr>
        <w:widowControl w:val="0"/>
        <w:numPr>
          <w:ilvl w:val="1"/>
          <w:numId w:val="111"/>
        </w:numPr>
        <w:tabs>
          <w:tab w:val="clear" w:pos="1080"/>
          <w:tab w:val="num" w:pos="709"/>
        </w:tabs>
        <w:suppressAutoHyphens/>
        <w:ind w:left="709" w:hanging="425"/>
        <w:jc w:val="both"/>
        <w:rPr>
          <w:sz w:val="26"/>
          <w:szCs w:val="26"/>
        </w:rPr>
      </w:pPr>
      <w:r w:rsidRPr="00544C92">
        <w:rPr>
          <w:sz w:val="26"/>
          <w:szCs w:val="26"/>
        </w:rPr>
        <w:t>dla klasy IV - VIII</w:t>
      </w:r>
    </w:p>
    <w:p w:rsidR="004D6C7E" w:rsidRPr="00544C92" w:rsidRDefault="004D6C7E" w:rsidP="00040C87">
      <w:pPr>
        <w:ind w:left="720"/>
        <w:jc w:val="both"/>
        <w:rPr>
          <w:sz w:val="26"/>
          <w:szCs w:val="26"/>
        </w:rPr>
      </w:pPr>
    </w:p>
    <w:tbl>
      <w:tblPr>
        <w:tblW w:w="0" w:type="auto"/>
        <w:tblInd w:w="1538" w:type="dxa"/>
        <w:tblCellMar>
          <w:top w:w="55" w:type="dxa"/>
          <w:left w:w="55" w:type="dxa"/>
          <w:bottom w:w="55" w:type="dxa"/>
          <w:right w:w="55" w:type="dxa"/>
        </w:tblCellMar>
        <w:tblLook w:val="04A0"/>
      </w:tblPr>
      <w:tblGrid>
        <w:gridCol w:w="1684"/>
        <w:gridCol w:w="4848"/>
      </w:tblGrid>
      <w:tr w:rsidR="004D6C7E" w:rsidRPr="00544C92" w:rsidTr="004D6C7E">
        <w:tc>
          <w:tcPr>
            <w:tcW w:w="0" w:type="auto"/>
            <w:tcBorders>
              <w:top w:val="single" w:sz="2" w:space="0" w:color="000000"/>
              <w:left w:val="single" w:sz="2" w:space="0" w:color="000000"/>
              <w:bottom w:val="single" w:sz="2" w:space="0" w:color="000000"/>
              <w:right w:val="nil"/>
            </w:tcBorders>
            <w:hideMark/>
          </w:tcPr>
          <w:p w:rsidR="004D6C7E" w:rsidRPr="00544C92" w:rsidRDefault="004D6C7E" w:rsidP="00040C87">
            <w:pPr>
              <w:pStyle w:val="Zawartotabeli"/>
              <w:snapToGrid w:val="0"/>
              <w:jc w:val="both"/>
              <w:rPr>
                <w:b/>
                <w:bCs/>
                <w:sz w:val="26"/>
                <w:szCs w:val="26"/>
                <w:lang w:eastAsia="en-US"/>
              </w:rPr>
            </w:pPr>
            <w:r w:rsidRPr="00544C92">
              <w:rPr>
                <w:b/>
                <w:bCs/>
                <w:sz w:val="26"/>
                <w:szCs w:val="26"/>
                <w:lang w:eastAsia="en-US"/>
              </w:rPr>
              <w:t xml:space="preserve">Ocena </w:t>
            </w:r>
          </w:p>
        </w:tc>
        <w:tc>
          <w:tcPr>
            <w:tcW w:w="0" w:type="auto"/>
            <w:tcBorders>
              <w:top w:val="single" w:sz="2" w:space="0" w:color="000000"/>
              <w:left w:val="single" w:sz="2" w:space="0" w:color="000000"/>
              <w:bottom w:val="single" w:sz="2" w:space="0" w:color="000000"/>
              <w:right w:val="single" w:sz="2" w:space="0" w:color="000000"/>
            </w:tcBorders>
            <w:hideMark/>
          </w:tcPr>
          <w:p w:rsidR="004D6C7E" w:rsidRPr="00544C92" w:rsidRDefault="004D6C7E" w:rsidP="00040C87">
            <w:pPr>
              <w:pStyle w:val="Zawartotabeli"/>
              <w:snapToGrid w:val="0"/>
              <w:jc w:val="both"/>
              <w:rPr>
                <w:b/>
                <w:bCs/>
                <w:sz w:val="26"/>
                <w:szCs w:val="26"/>
                <w:lang w:eastAsia="en-US"/>
              </w:rPr>
            </w:pPr>
            <w:r w:rsidRPr="00544C92">
              <w:rPr>
                <w:b/>
                <w:bCs/>
                <w:sz w:val="26"/>
                <w:szCs w:val="26"/>
                <w:lang w:eastAsia="en-US"/>
              </w:rPr>
              <w:t>Procent punktów uzyskanych przez ucznia</w:t>
            </w:r>
          </w:p>
        </w:tc>
      </w:tr>
      <w:tr w:rsidR="004D6C7E" w:rsidRPr="00544C92" w:rsidTr="004D6C7E">
        <w:tc>
          <w:tcPr>
            <w:tcW w:w="0" w:type="auto"/>
            <w:tcBorders>
              <w:top w:val="nil"/>
              <w:left w:val="single" w:sz="2" w:space="0" w:color="000000"/>
              <w:bottom w:val="single" w:sz="2" w:space="0" w:color="000000"/>
              <w:right w:val="nil"/>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 xml:space="preserve">Celujący </w:t>
            </w:r>
          </w:p>
        </w:tc>
        <w:tc>
          <w:tcPr>
            <w:tcW w:w="0" w:type="auto"/>
            <w:tcBorders>
              <w:top w:val="nil"/>
              <w:left w:val="single" w:sz="2" w:space="0" w:color="000000"/>
              <w:bottom w:val="single" w:sz="2" w:space="0" w:color="000000"/>
              <w:right w:val="single" w:sz="2" w:space="0" w:color="000000"/>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100%</w:t>
            </w:r>
          </w:p>
        </w:tc>
      </w:tr>
      <w:tr w:rsidR="004D6C7E" w:rsidRPr="00544C92" w:rsidTr="004D6C7E">
        <w:tc>
          <w:tcPr>
            <w:tcW w:w="0" w:type="auto"/>
            <w:tcBorders>
              <w:top w:val="nil"/>
              <w:left w:val="single" w:sz="2" w:space="0" w:color="000000"/>
              <w:bottom w:val="single" w:sz="2" w:space="0" w:color="000000"/>
              <w:right w:val="nil"/>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Bardzo dobry</w:t>
            </w:r>
          </w:p>
        </w:tc>
        <w:tc>
          <w:tcPr>
            <w:tcW w:w="0" w:type="auto"/>
            <w:tcBorders>
              <w:top w:val="nil"/>
              <w:left w:val="single" w:sz="2" w:space="0" w:color="000000"/>
              <w:bottom w:val="single" w:sz="2" w:space="0" w:color="000000"/>
              <w:right w:val="single" w:sz="2" w:space="0" w:color="000000"/>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91% - 99%</w:t>
            </w:r>
          </w:p>
        </w:tc>
      </w:tr>
      <w:tr w:rsidR="004D6C7E" w:rsidRPr="00544C92" w:rsidTr="004D6C7E">
        <w:tc>
          <w:tcPr>
            <w:tcW w:w="0" w:type="auto"/>
            <w:tcBorders>
              <w:top w:val="nil"/>
              <w:left w:val="single" w:sz="2" w:space="0" w:color="000000"/>
              <w:bottom w:val="single" w:sz="2" w:space="0" w:color="000000"/>
              <w:right w:val="nil"/>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 xml:space="preserve">Dobry </w:t>
            </w:r>
          </w:p>
        </w:tc>
        <w:tc>
          <w:tcPr>
            <w:tcW w:w="0" w:type="auto"/>
            <w:tcBorders>
              <w:top w:val="nil"/>
              <w:left w:val="single" w:sz="2" w:space="0" w:color="000000"/>
              <w:bottom w:val="single" w:sz="2" w:space="0" w:color="000000"/>
              <w:right w:val="single" w:sz="2" w:space="0" w:color="000000"/>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75% - 90%</w:t>
            </w:r>
          </w:p>
        </w:tc>
      </w:tr>
      <w:tr w:rsidR="004D6C7E" w:rsidRPr="00544C92" w:rsidTr="004D6C7E">
        <w:tc>
          <w:tcPr>
            <w:tcW w:w="0" w:type="auto"/>
            <w:tcBorders>
              <w:top w:val="nil"/>
              <w:left w:val="single" w:sz="2" w:space="0" w:color="000000"/>
              <w:bottom w:val="single" w:sz="2" w:space="0" w:color="000000"/>
              <w:right w:val="nil"/>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 xml:space="preserve">Dostateczny </w:t>
            </w:r>
          </w:p>
        </w:tc>
        <w:tc>
          <w:tcPr>
            <w:tcW w:w="0" w:type="auto"/>
            <w:tcBorders>
              <w:top w:val="nil"/>
              <w:left w:val="single" w:sz="2" w:space="0" w:color="000000"/>
              <w:bottom w:val="single" w:sz="2" w:space="0" w:color="000000"/>
              <w:right w:val="single" w:sz="2" w:space="0" w:color="000000"/>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50%  - 74%</w:t>
            </w:r>
          </w:p>
        </w:tc>
      </w:tr>
      <w:tr w:rsidR="004D6C7E" w:rsidRPr="00544C92" w:rsidTr="004D6C7E">
        <w:tc>
          <w:tcPr>
            <w:tcW w:w="0" w:type="auto"/>
            <w:tcBorders>
              <w:top w:val="nil"/>
              <w:left w:val="single" w:sz="2" w:space="0" w:color="000000"/>
              <w:bottom w:val="single" w:sz="2" w:space="0" w:color="000000"/>
              <w:right w:val="nil"/>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 xml:space="preserve">Dopuszczający </w:t>
            </w:r>
          </w:p>
        </w:tc>
        <w:tc>
          <w:tcPr>
            <w:tcW w:w="0" w:type="auto"/>
            <w:tcBorders>
              <w:top w:val="nil"/>
              <w:left w:val="single" w:sz="2" w:space="0" w:color="000000"/>
              <w:bottom w:val="single" w:sz="2" w:space="0" w:color="000000"/>
              <w:right w:val="single" w:sz="2" w:space="0" w:color="000000"/>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30%  - 49%</w:t>
            </w:r>
          </w:p>
        </w:tc>
      </w:tr>
      <w:tr w:rsidR="004D6C7E" w:rsidRPr="00544C92" w:rsidTr="004D6C7E">
        <w:tc>
          <w:tcPr>
            <w:tcW w:w="0" w:type="auto"/>
            <w:tcBorders>
              <w:top w:val="nil"/>
              <w:left w:val="single" w:sz="2" w:space="0" w:color="000000"/>
              <w:bottom w:val="single" w:sz="2" w:space="0" w:color="000000"/>
              <w:right w:val="nil"/>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niedostateczny</w:t>
            </w:r>
          </w:p>
        </w:tc>
        <w:tc>
          <w:tcPr>
            <w:tcW w:w="0" w:type="auto"/>
            <w:tcBorders>
              <w:top w:val="nil"/>
              <w:left w:val="single" w:sz="2" w:space="0" w:color="000000"/>
              <w:bottom w:val="single" w:sz="2" w:space="0" w:color="000000"/>
              <w:right w:val="single" w:sz="2" w:space="0" w:color="000000"/>
            </w:tcBorders>
            <w:hideMark/>
          </w:tcPr>
          <w:p w:rsidR="004D6C7E" w:rsidRPr="00544C92" w:rsidRDefault="004D6C7E" w:rsidP="00040C87">
            <w:pPr>
              <w:pStyle w:val="Zawartotabeli"/>
              <w:snapToGrid w:val="0"/>
              <w:jc w:val="both"/>
              <w:rPr>
                <w:sz w:val="26"/>
                <w:szCs w:val="26"/>
                <w:lang w:eastAsia="en-US"/>
              </w:rPr>
            </w:pPr>
            <w:r w:rsidRPr="00544C92">
              <w:rPr>
                <w:sz w:val="26"/>
                <w:szCs w:val="26"/>
                <w:lang w:eastAsia="en-US"/>
              </w:rPr>
              <w:t>0%    - 29%</w:t>
            </w:r>
          </w:p>
        </w:tc>
      </w:tr>
    </w:tbl>
    <w:p w:rsidR="004D6C7E" w:rsidRPr="00544C92" w:rsidRDefault="004D6C7E" w:rsidP="00040C87">
      <w:pPr>
        <w:ind w:left="720"/>
        <w:jc w:val="both"/>
        <w:rPr>
          <w:sz w:val="26"/>
          <w:szCs w:val="26"/>
        </w:rPr>
      </w:pPr>
    </w:p>
    <w:p w:rsidR="004D6C7E" w:rsidRPr="00544C92" w:rsidRDefault="004D6C7E" w:rsidP="00217C68">
      <w:pPr>
        <w:widowControl w:val="0"/>
        <w:numPr>
          <w:ilvl w:val="0"/>
          <w:numId w:val="111"/>
        </w:numPr>
        <w:tabs>
          <w:tab w:val="clear" w:pos="720"/>
          <w:tab w:val="num" w:pos="426"/>
        </w:tabs>
        <w:suppressAutoHyphens/>
        <w:ind w:left="284" w:hanging="284"/>
        <w:jc w:val="both"/>
        <w:rPr>
          <w:sz w:val="26"/>
          <w:szCs w:val="26"/>
        </w:rPr>
      </w:pPr>
      <w:r w:rsidRPr="00544C92">
        <w:rPr>
          <w:sz w:val="26"/>
          <w:szCs w:val="26"/>
        </w:rPr>
        <w:t xml:space="preserve">Uczeń ma prawo zgłosić na początku lekcji, że jest nieprzygotowany jeden raz w ciągu </w:t>
      </w:r>
      <w:r w:rsidRPr="00544C92">
        <w:rPr>
          <w:sz w:val="26"/>
          <w:szCs w:val="26"/>
        </w:rPr>
        <w:lastRenderedPageBreak/>
        <w:t>półrocza, jeśli na realizację zajęć przeznaczona jest jedna godzina tygodniowo lub dwa razy w ciągu półrocza w przypadku dwóch lub więcej godzin. Ten zapis nie dotyczy zapowiedzianych sprawdzianów, recytacji i nie obowiązuje na miesiąc przed końcem półrocza i końcem roku.</w:t>
      </w:r>
    </w:p>
    <w:p w:rsidR="004D6C7E" w:rsidRPr="00544C92" w:rsidRDefault="004D6C7E" w:rsidP="00217C68">
      <w:pPr>
        <w:widowControl w:val="0"/>
        <w:numPr>
          <w:ilvl w:val="0"/>
          <w:numId w:val="111"/>
        </w:numPr>
        <w:tabs>
          <w:tab w:val="clear" w:pos="720"/>
          <w:tab w:val="num" w:pos="426"/>
        </w:tabs>
        <w:suppressAutoHyphens/>
        <w:ind w:left="284" w:hanging="284"/>
        <w:jc w:val="both"/>
        <w:rPr>
          <w:sz w:val="26"/>
          <w:szCs w:val="26"/>
        </w:rPr>
      </w:pPr>
      <w:r w:rsidRPr="00544C92">
        <w:rPr>
          <w:sz w:val="26"/>
          <w:szCs w:val="26"/>
        </w:rPr>
        <w:t xml:space="preserve">Nieodrobienie pracy domowej, brak zeszytu przedmiotowego lub zeszytu ćwiczeń, brak zaangażowania na zajęciach może być podstawą do obniżenia oceny z zachowania. </w:t>
      </w:r>
    </w:p>
    <w:p w:rsidR="004D6C7E" w:rsidRPr="00544C92" w:rsidRDefault="004D6C7E" w:rsidP="00217C68">
      <w:pPr>
        <w:widowControl w:val="0"/>
        <w:numPr>
          <w:ilvl w:val="0"/>
          <w:numId w:val="111"/>
        </w:numPr>
        <w:tabs>
          <w:tab w:val="clear" w:pos="720"/>
          <w:tab w:val="num" w:pos="426"/>
        </w:tabs>
        <w:suppressAutoHyphens/>
        <w:ind w:left="284" w:hanging="284"/>
        <w:jc w:val="both"/>
        <w:rPr>
          <w:sz w:val="26"/>
          <w:szCs w:val="26"/>
        </w:rPr>
      </w:pPr>
      <w:r w:rsidRPr="00544C92">
        <w:rPr>
          <w:sz w:val="26"/>
          <w:szCs w:val="26"/>
        </w:rPr>
        <w:t xml:space="preserve">Zaangażowanie ucznia jest premiowane ocenami bieżącymi. </w:t>
      </w:r>
    </w:p>
    <w:p w:rsidR="004D6C7E" w:rsidRPr="00544C92" w:rsidRDefault="004D6C7E" w:rsidP="00217C68">
      <w:pPr>
        <w:widowControl w:val="0"/>
        <w:numPr>
          <w:ilvl w:val="0"/>
          <w:numId w:val="111"/>
        </w:numPr>
        <w:tabs>
          <w:tab w:val="clear" w:pos="720"/>
          <w:tab w:val="num" w:pos="426"/>
        </w:tabs>
        <w:suppressAutoHyphens/>
        <w:ind w:left="284" w:hanging="284"/>
        <w:jc w:val="both"/>
        <w:rPr>
          <w:sz w:val="26"/>
          <w:szCs w:val="26"/>
        </w:rPr>
      </w:pPr>
      <w:r w:rsidRPr="00544C92">
        <w:rPr>
          <w:sz w:val="26"/>
          <w:szCs w:val="26"/>
        </w:rPr>
        <w:t>Laureaci ostatniego stopnia konkursów przedmiotowych o zasięgu wojewódzkim otrzymują z danych zajęć edukacyjnych celującą roczną ocenę klasyfikacyjną.</w:t>
      </w:r>
    </w:p>
    <w:p w:rsidR="004D6C7E" w:rsidRPr="00544C92" w:rsidRDefault="004D6C7E" w:rsidP="00217C68">
      <w:pPr>
        <w:widowControl w:val="0"/>
        <w:numPr>
          <w:ilvl w:val="0"/>
          <w:numId w:val="111"/>
        </w:numPr>
        <w:tabs>
          <w:tab w:val="clear" w:pos="720"/>
          <w:tab w:val="num" w:pos="426"/>
        </w:tabs>
        <w:suppressAutoHyphens/>
        <w:ind w:left="284" w:hanging="284"/>
        <w:jc w:val="both"/>
        <w:rPr>
          <w:sz w:val="26"/>
          <w:szCs w:val="26"/>
        </w:rPr>
      </w:pPr>
      <w:r w:rsidRPr="00544C92">
        <w:rPr>
          <w:sz w:val="26"/>
          <w:szCs w:val="26"/>
        </w:rPr>
        <w:t>Przy formułowaniu oceny przez nauczyciela muszą być spełnione następujące wymogi:</w:t>
      </w:r>
    </w:p>
    <w:p w:rsidR="004D6C7E" w:rsidRPr="00544C92" w:rsidRDefault="004D6C7E" w:rsidP="00217C68">
      <w:pPr>
        <w:widowControl w:val="0"/>
        <w:numPr>
          <w:ilvl w:val="0"/>
          <w:numId w:val="116"/>
        </w:numPr>
        <w:tabs>
          <w:tab w:val="clear" w:pos="1080"/>
          <w:tab w:val="num" w:pos="720"/>
        </w:tabs>
        <w:suppressAutoHyphens/>
        <w:ind w:left="709" w:hanging="425"/>
        <w:jc w:val="both"/>
        <w:rPr>
          <w:sz w:val="26"/>
          <w:szCs w:val="26"/>
        </w:rPr>
      </w:pPr>
      <w:r w:rsidRPr="00544C92">
        <w:rPr>
          <w:sz w:val="26"/>
          <w:szCs w:val="26"/>
        </w:rPr>
        <w:t>jawność - tzn. podanie uczniom i rodzicom ocen do wiadomości;</w:t>
      </w:r>
    </w:p>
    <w:p w:rsidR="004D6C7E" w:rsidRPr="00544C92" w:rsidRDefault="004D6C7E" w:rsidP="00217C68">
      <w:pPr>
        <w:widowControl w:val="0"/>
        <w:numPr>
          <w:ilvl w:val="0"/>
          <w:numId w:val="116"/>
        </w:numPr>
        <w:tabs>
          <w:tab w:val="clear" w:pos="1080"/>
          <w:tab w:val="num" w:pos="720"/>
        </w:tabs>
        <w:suppressAutoHyphens/>
        <w:ind w:left="709" w:hanging="425"/>
        <w:jc w:val="both"/>
        <w:rPr>
          <w:sz w:val="26"/>
          <w:szCs w:val="26"/>
        </w:rPr>
      </w:pPr>
      <w:r w:rsidRPr="00544C92">
        <w:rPr>
          <w:sz w:val="26"/>
          <w:szCs w:val="26"/>
        </w:rPr>
        <w:t>obiektywność - tzn. jasno określone kryteria wymagań na poszczególne stopnie;</w:t>
      </w:r>
    </w:p>
    <w:p w:rsidR="004D6C7E" w:rsidRPr="00544C92" w:rsidRDefault="004D6C7E" w:rsidP="00217C68">
      <w:pPr>
        <w:widowControl w:val="0"/>
        <w:numPr>
          <w:ilvl w:val="0"/>
          <w:numId w:val="116"/>
        </w:numPr>
        <w:tabs>
          <w:tab w:val="clear" w:pos="1080"/>
          <w:tab w:val="num" w:pos="720"/>
        </w:tabs>
        <w:suppressAutoHyphens/>
        <w:ind w:left="709" w:hanging="425"/>
        <w:jc w:val="both"/>
        <w:rPr>
          <w:sz w:val="26"/>
          <w:szCs w:val="26"/>
        </w:rPr>
      </w:pPr>
      <w:r w:rsidRPr="00544C92">
        <w:rPr>
          <w:sz w:val="26"/>
          <w:szCs w:val="26"/>
        </w:rPr>
        <w:t>celowość - tzn. określenie dynamiki rozwoju ucznia (co uczeń osiągnął, a nad czym musi jeszcze popracować).</w:t>
      </w:r>
    </w:p>
    <w:p w:rsidR="004D6C7E" w:rsidRPr="00544C92" w:rsidRDefault="004D6C7E" w:rsidP="00217C68">
      <w:pPr>
        <w:widowControl w:val="0"/>
        <w:numPr>
          <w:ilvl w:val="0"/>
          <w:numId w:val="111"/>
        </w:numPr>
        <w:tabs>
          <w:tab w:val="clear" w:pos="720"/>
          <w:tab w:val="num" w:pos="360"/>
        </w:tabs>
        <w:suppressAutoHyphens/>
        <w:ind w:left="284" w:hanging="284"/>
        <w:jc w:val="both"/>
        <w:rPr>
          <w:sz w:val="26"/>
          <w:szCs w:val="26"/>
        </w:rPr>
      </w:pPr>
      <w:r w:rsidRPr="00544C92">
        <w:rPr>
          <w:sz w:val="26"/>
          <w:szCs w:val="26"/>
        </w:rPr>
        <w:t>Oceny są jawne zarówno dla ucznia, jak i jego rodziców:</w:t>
      </w:r>
    </w:p>
    <w:p w:rsidR="004D6C7E" w:rsidRPr="00544C92" w:rsidRDefault="004D6C7E" w:rsidP="00217C68">
      <w:pPr>
        <w:widowControl w:val="0"/>
        <w:numPr>
          <w:ilvl w:val="0"/>
          <w:numId w:val="117"/>
        </w:numPr>
        <w:tabs>
          <w:tab w:val="clear" w:pos="1080"/>
          <w:tab w:val="num" w:pos="720"/>
        </w:tabs>
        <w:suppressAutoHyphens/>
        <w:ind w:left="709" w:hanging="425"/>
        <w:jc w:val="both"/>
        <w:rPr>
          <w:sz w:val="26"/>
          <w:szCs w:val="26"/>
        </w:rPr>
      </w:pPr>
      <w:r w:rsidRPr="00544C92">
        <w:rPr>
          <w:sz w:val="26"/>
          <w:szCs w:val="26"/>
        </w:rPr>
        <w:t>na wniosek ucznia lub jego rodziców nauczyciel uzasadnia ustnie ustaloną ocenę;</w:t>
      </w:r>
    </w:p>
    <w:p w:rsidR="004D6C7E" w:rsidRPr="00544C92" w:rsidRDefault="004D6C7E" w:rsidP="00217C68">
      <w:pPr>
        <w:pStyle w:val="Tekstpodstawowywcity3"/>
        <w:numPr>
          <w:ilvl w:val="0"/>
          <w:numId w:val="117"/>
        </w:numPr>
        <w:tabs>
          <w:tab w:val="clear" w:pos="1080"/>
          <w:tab w:val="num" w:pos="720"/>
        </w:tabs>
        <w:ind w:left="709" w:hanging="425"/>
        <w:rPr>
          <w:sz w:val="26"/>
          <w:szCs w:val="26"/>
        </w:rPr>
      </w:pPr>
      <w:r w:rsidRPr="00544C92">
        <w:rPr>
          <w:sz w:val="26"/>
          <w:szCs w:val="26"/>
        </w:rPr>
        <w:t>na wniosek ucznia lub jego rodziców sprawdzone i ocenione  pisemne prace kontrolne oraz inna dokumentacja dotycząca oceniania ucznia jest udostępniana uczniowi lub j</w:t>
      </w:r>
      <w:r w:rsidR="004C38A2" w:rsidRPr="00544C92">
        <w:rPr>
          <w:sz w:val="26"/>
          <w:szCs w:val="26"/>
        </w:rPr>
        <w:t xml:space="preserve">ego rodzicom na terenie szkoły </w:t>
      </w:r>
      <w:r w:rsidRPr="00544C92">
        <w:rPr>
          <w:sz w:val="26"/>
          <w:szCs w:val="26"/>
        </w:rPr>
        <w:t>w godzinach konsultacji nauczyciela lub w wyznaczonym przez niego terminie (nie dopuszcza się możliwości kserowania lub fotografowania dokumentacji; uczeń lub rodzice mogą na podstawie dokumentacji sporządzać notatki).</w:t>
      </w:r>
    </w:p>
    <w:p w:rsidR="004D6C7E" w:rsidRPr="00544C92" w:rsidRDefault="004D6C7E" w:rsidP="00217C68">
      <w:pPr>
        <w:widowControl w:val="0"/>
        <w:numPr>
          <w:ilvl w:val="0"/>
          <w:numId w:val="111"/>
        </w:numPr>
        <w:tabs>
          <w:tab w:val="clear" w:pos="720"/>
          <w:tab w:val="left" w:pos="426"/>
        </w:tabs>
        <w:suppressAutoHyphens/>
        <w:ind w:left="284" w:hanging="284"/>
        <w:jc w:val="both"/>
        <w:rPr>
          <w:sz w:val="26"/>
          <w:szCs w:val="26"/>
        </w:rPr>
      </w:pPr>
      <w:r w:rsidRPr="00544C92">
        <w:rPr>
          <w:sz w:val="26"/>
          <w:szCs w:val="26"/>
        </w:rPr>
        <w:t>Zasady poprawiania bieżących ocen określają nauczyciele poszczególnych zajęć edukacyjnych i podają uczniom do wiadomości.</w:t>
      </w:r>
    </w:p>
    <w:p w:rsidR="004D6C7E" w:rsidRPr="00544C92" w:rsidRDefault="004D6C7E" w:rsidP="00217C68">
      <w:pPr>
        <w:widowControl w:val="0"/>
        <w:numPr>
          <w:ilvl w:val="0"/>
          <w:numId w:val="111"/>
        </w:numPr>
        <w:tabs>
          <w:tab w:val="clear" w:pos="720"/>
          <w:tab w:val="left" w:pos="426"/>
        </w:tabs>
        <w:suppressAutoHyphens/>
        <w:ind w:left="284" w:hanging="284"/>
        <w:jc w:val="both"/>
        <w:rPr>
          <w:sz w:val="26"/>
          <w:szCs w:val="26"/>
        </w:rPr>
      </w:pPr>
      <w:r w:rsidRPr="00544C92">
        <w:rPr>
          <w:sz w:val="26"/>
          <w:szCs w:val="26"/>
        </w:rPr>
        <w:t>Obowiązkiem nauczyciela jest przechowywać pisemne prace kontrolne oraz inną dokumentację dotyczącą osiągnięć ucznia do końca roku szkolnego.</w:t>
      </w:r>
    </w:p>
    <w:p w:rsidR="004D6C7E" w:rsidRPr="00544C92" w:rsidRDefault="004D6C7E" w:rsidP="00217C68">
      <w:pPr>
        <w:widowControl w:val="0"/>
        <w:numPr>
          <w:ilvl w:val="0"/>
          <w:numId w:val="111"/>
        </w:numPr>
        <w:tabs>
          <w:tab w:val="clear" w:pos="720"/>
          <w:tab w:val="left" w:pos="426"/>
        </w:tabs>
        <w:suppressAutoHyphens/>
        <w:ind w:left="284" w:hanging="284"/>
        <w:jc w:val="both"/>
        <w:rPr>
          <w:sz w:val="26"/>
          <w:szCs w:val="26"/>
        </w:rPr>
      </w:pPr>
      <w:r w:rsidRPr="00544C92">
        <w:rPr>
          <w:sz w:val="26"/>
          <w:szCs w:val="26"/>
        </w:rPr>
        <w:t xml:space="preserve">Szczegółowe zasady sprawdzania osiągnięć edukacyjnych uczniów, tj. sposoby, formy, częstotliwość oraz narzędzia pomiaru określają nauczyciele poszczególnych zajęć edukacyjnych, uwzględniając i przestrzegając powyższych ustaleń oraz podają je uczniom i rodzicom do wiadomości na początku każdego roku szkolnego. Zasady te są składową częścią wymagań edukacyjnych z każdych zajęć edukacyjnych. </w:t>
      </w:r>
    </w:p>
    <w:p w:rsidR="004D6C7E" w:rsidRPr="00544C92" w:rsidRDefault="004D6C7E" w:rsidP="00F97B8A">
      <w:pPr>
        <w:pStyle w:val="Nagwek1"/>
      </w:pPr>
      <w:r w:rsidRPr="00544C92">
        <w:t xml:space="preserve"> </w:t>
      </w:r>
    </w:p>
    <w:p w:rsidR="004D6C7E" w:rsidRPr="007459FF" w:rsidRDefault="009242A3" w:rsidP="007459FF">
      <w:pPr>
        <w:jc w:val="center"/>
        <w:rPr>
          <w:sz w:val="26"/>
          <w:szCs w:val="26"/>
        </w:rPr>
      </w:pPr>
      <w:bookmarkStart w:id="220" w:name="_Toc381048983"/>
      <w:r w:rsidRPr="007459FF">
        <w:rPr>
          <w:sz w:val="26"/>
          <w:szCs w:val="26"/>
        </w:rPr>
        <w:t>§ 43</w:t>
      </w:r>
    </w:p>
    <w:bookmarkEnd w:id="220"/>
    <w:p w:rsidR="004D6C7E" w:rsidRPr="00544C92" w:rsidRDefault="004D6C7E" w:rsidP="00217C68">
      <w:pPr>
        <w:widowControl w:val="0"/>
        <w:numPr>
          <w:ilvl w:val="0"/>
          <w:numId w:val="118"/>
        </w:numPr>
        <w:suppressAutoHyphens/>
        <w:jc w:val="both"/>
        <w:rPr>
          <w:sz w:val="26"/>
          <w:szCs w:val="26"/>
        </w:rPr>
      </w:pPr>
      <w:r w:rsidRPr="00544C92">
        <w:rPr>
          <w:sz w:val="26"/>
          <w:szCs w:val="26"/>
        </w:rPr>
        <w:t>Uczeń może nie być klasyfikowany z jednego, kilku lub wszystkich zajęć edukacyjnych, jeśli brak jest podstaw do ustalenia śródrocznej lub rocznej oceny klasyfikacyjnej z powodu nieobecności ucznia na tych zajęciach przekraczającej połowę czasu przeznaczonego na te zajęcia w okresie, za który przeprowadzane jest klasyfikacja.</w:t>
      </w:r>
    </w:p>
    <w:p w:rsidR="004D6C7E" w:rsidRPr="00544C92" w:rsidRDefault="004D6C7E" w:rsidP="00217C68">
      <w:pPr>
        <w:widowControl w:val="0"/>
        <w:numPr>
          <w:ilvl w:val="0"/>
          <w:numId w:val="118"/>
        </w:numPr>
        <w:suppressAutoHyphens/>
        <w:jc w:val="both"/>
        <w:rPr>
          <w:sz w:val="26"/>
          <w:szCs w:val="26"/>
        </w:rPr>
      </w:pPr>
      <w:r w:rsidRPr="00544C92">
        <w:rPr>
          <w:sz w:val="26"/>
          <w:szCs w:val="26"/>
        </w:rPr>
        <w:t>Uczeń nieklasyfikowany z powodu usprawiedliwionej  nieobecności może zdawać egzamin klasyfikacyjny.</w:t>
      </w:r>
    </w:p>
    <w:p w:rsidR="004D6C7E" w:rsidRPr="00544C92" w:rsidRDefault="00565142" w:rsidP="00217C68">
      <w:pPr>
        <w:widowControl w:val="0"/>
        <w:numPr>
          <w:ilvl w:val="0"/>
          <w:numId w:val="118"/>
        </w:numPr>
        <w:suppressAutoHyphens/>
        <w:jc w:val="both"/>
        <w:rPr>
          <w:sz w:val="26"/>
          <w:szCs w:val="26"/>
        </w:rPr>
      </w:pPr>
      <w:r w:rsidRPr="00544C92">
        <w:rPr>
          <w:sz w:val="26"/>
          <w:szCs w:val="26"/>
        </w:rPr>
        <w:t>Na wniosek</w:t>
      </w:r>
      <w:r w:rsidR="004D6C7E" w:rsidRPr="00544C92">
        <w:rPr>
          <w:sz w:val="26"/>
          <w:szCs w:val="26"/>
        </w:rPr>
        <w:t xml:space="preserve"> ucznia nieklasyfikowanego z powodu nieobecności ni</w:t>
      </w:r>
      <w:r w:rsidRPr="00544C92">
        <w:rPr>
          <w:sz w:val="26"/>
          <w:szCs w:val="26"/>
        </w:rPr>
        <w:t>eusprawiedliwionej lub na wniosek</w:t>
      </w:r>
      <w:r w:rsidR="004D6C7E" w:rsidRPr="00544C92">
        <w:rPr>
          <w:sz w:val="26"/>
          <w:szCs w:val="26"/>
        </w:rPr>
        <w:t xml:space="preserve"> jego rodziców, rada pedagogiczna może wyrazić zgodę na egzamin  klasyfikacyjny.</w:t>
      </w:r>
    </w:p>
    <w:p w:rsidR="004D6C7E" w:rsidRPr="00544C92" w:rsidRDefault="004D6C7E" w:rsidP="00217C68">
      <w:pPr>
        <w:widowControl w:val="0"/>
        <w:numPr>
          <w:ilvl w:val="0"/>
          <w:numId w:val="118"/>
        </w:numPr>
        <w:suppressAutoHyphens/>
        <w:jc w:val="both"/>
        <w:rPr>
          <w:i/>
          <w:sz w:val="26"/>
          <w:szCs w:val="26"/>
        </w:rPr>
      </w:pPr>
      <w:r w:rsidRPr="00544C92">
        <w:rPr>
          <w:sz w:val="26"/>
          <w:szCs w:val="26"/>
        </w:rPr>
        <w:t>Egzamin klasyfikacyjny przeprowadza się nie później niż w dniu poprzedzającym dzień zakończenia rocznych zajęć dydaktyczno- wychowawczych. Termin  egzaminu klasyfikacyjnego uzgadnia się z uczniem i jego rodzicami</w:t>
      </w:r>
      <w:r w:rsidR="009242A3">
        <w:rPr>
          <w:sz w:val="26"/>
          <w:szCs w:val="26"/>
        </w:rPr>
        <w:t>.</w:t>
      </w:r>
    </w:p>
    <w:p w:rsidR="004D6C7E" w:rsidRPr="00544C92" w:rsidRDefault="004D6C7E" w:rsidP="00217C68">
      <w:pPr>
        <w:widowControl w:val="0"/>
        <w:numPr>
          <w:ilvl w:val="0"/>
          <w:numId w:val="118"/>
        </w:numPr>
        <w:suppressAutoHyphens/>
        <w:jc w:val="both"/>
        <w:rPr>
          <w:i/>
          <w:sz w:val="26"/>
          <w:szCs w:val="26"/>
        </w:rPr>
      </w:pPr>
      <w:r w:rsidRPr="00544C92">
        <w:rPr>
          <w:sz w:val="26"/>
          <w:szCs w:val="26"/>
        </w:rPr>
        <w:t xml:space="preserve">Uczeń, który z przyczyn usprawiedliwionych nie przystąpił do egzaminu </w:t>
      </w:r>
      <w:r w:rsidRPr="00544C92">
        <w:rPr>
          <w:sz w:val="26"/>
          <w:szCs w:val="26"/>
        </w:rPr>
        <w:lastRenderedPageBreak/>
        <w:t xml:space="preserve">klasyfikacyjnego w wyznaczonym terminie, może przystąpić do niego w dodatkowym terminie wyznaczonym przez dyrektora szkoły. </w:t>
      </w:r>
    </w:p>
    <w:p w:rsidR="004D6C7E" w:rsidRPr="00544C92" w:rsidRDefault="004D6C7E" w:rsidP="00217C68">
      <w:pPr>
        <w:widowControl w:val="0"/>
        <w:numPr>
          <w:ilvl w:val="0"/>
          <w:numId w:val="118"/>
        </w:numPr>
        <w:suppressAutoHyphens/>
        <w:jc w:val="both"/>
        <w:rPr>
          <w:sz w:val="26"/>
          <w:szCs w:val="26"/>
        </w:rPr>
      </w:pPr>
      <w:r w:rsidRPr="00544C92">
        <w:rPr>
          <w:sz w:val="26"/>
          <w:szCs w:val="26"/>
        </w:rPr>
        <w:t>Egzamin klasyfikacyjny przeprowadza się w formie pisemnej i ustnej, oprócz egzaminów klasyfikacyjnych z plastyki, muzyki, techniki, zajęć technicznych,  informatyki, zajęć komputerowych i wychowania fizycznego, który ma formę zadań praktycznych.</w:t>
      </w:r>
    </w:p>
    <w:p w:rsidR="004D6C7E" w:rsidRPr="00544C92" w:rsidRDefault="004D6C7E" w:rsidP="00217C68">
      <w:pPr>
        <w:widowControl w:val="0"/>
        <w:numPr>
          <w:ilvl w:val="0"/>
          <w:numId w:val="118"/>
        </w:numPr>
        <w:suppressAutoHyphens/>
        <w:jc w:val="both"/>
        <w:rPr>
          <w:sz w:val="26"/>
          <w:szCs w:val="26"/>
        </w:rPr>
      </w:pPr>
      <w:r w:rsidRPr="00544C92">
        <w:rPr>
          <w:sz w:val="26"/>
          <w:szCs w:val="26"/>
        </w:rPr>
        <w:t>Egzamin klasyfikacyjny przeprowadza nauczyciel danego zajęcia edukacyjnego – jako przewodniczący komisji w obecności nauczyciela takiego samego lub pokrewnego zajęcia edukacyjnego.</w:t>
      </w:r>
    </w:p>
    <w:p w:rsidR="004D6C7E" w:rsidRPr="00544C92" w:rsidRDefault="004D6C7E" w:rsidP="00217C68">
      <w:pPr>
        <w:widowControl w:val="0"/>
        <w:numPr>
          <w:ilvl w:val="0"/>
          <w:numId w:val="118"/>
        </w:numPr>
        <w:suppressAutoHyphens/>
        <w:jc w:val="both"/>
        <w:rPr>
          <w:sz w:val="26"/>
          <w:szCs w:val="26"/>
        </w:rPr>
      </w:pPr>
      <w:r w:rsidRPr="00544C92">
        <w:rPr>
          <w:sz w:val="26"/>
          <w:szCs w:val="26"/>
        </w:rPr>
        <w:t>Egzamin klasyfikacyjny zdaje również uczeń realizujący indywidualny tok nauczania lub program nauki oraz spełniający obowiązek szkolny poza szkołą.</w:t>
      </w:r>
    </w:p>
    <w:p w:rsidR="004D6C7E" w:rsidRPr="00544C92" w:rsidRDefault="004D6C7E" w:rsidP="00217C68">
      <w:pPr>
        <w:widowControl w:val="0"/>
        <w:numPr>
          <w:ilvl w:val="0"/>
          <w:numId w:val="118"/>
        </w:numPr>
        <w:suppressAutoHyphens/>
        <w:jc w:val="both"/>
        <w:rPr>
          <w:sz w:val="26"/>
          <w:szCs w:val="26"/>
        </w:rPr>
      </w:pPr>
      <w:r w:rsidRPr="00544C92">
        <w:rPr>
          <w:sz w:val="26"/>
          <w:szCs w:val="26"/>
        </w:rPr>
        <w:t>Egzamin klasyfikacyjny dla ucznia spełniającego obowiązek szkolny poza szkołą przeprowadza komisja powołana przez dyrektora szkoły, który wyraził zgodę na spełnianie przez ucznia obowiązku szkolnego poza szkołą – w składzie:</w:t>
      </w:r>
    </w:p>
    <w:p w:rsidR="004D6C7E" w:rsidRPr="00544C92" w:rsidRDefault="004D6C7E" w:rsidP="00217C68">
      <w:pPr>
        <w:widowControl w:val="0"/>
        <w:numPr>
          <w:ilvl w:val="0"/>
          <w:numId w:val="119"/>
        </w:numPr>
        <w:suppressAutoHyphens/>
        <w:ind w:hanging="436"/>
        <w:jc w:val="both"/>
        <w:rPr>
          <w:sz w:val="26"/>
          <w:szCs w:val="26"/>
        </w:rPr>
      </w:pPr>
      <w:r w:rsidRPr="00544C92">
        <w:rPr>
          <w:sz w:val="26"/>
          <w:szCs w:val="26"/>
        </w:rPr>
        <w:t>dyrektor szkoły albo nauczyciel wyz</w:t>
      </w:r>
      <w:r w:rsidR="008C2D98" w:rsidRPr="00544C92">
        <w:rPr>
          <w:sz w:val="26"/>
          <w:szCs w:val="26"/>
        </w:rPr>
        <w:t xml:space="preserve">naczony przez dyrektora szkoły – </w:t>
      </w:r>
      <w:r w:rsidRPr="00544C92">
        <w:rPr>
          <w:sz w:val="26"/>
          <w:szCs w:val="26"/>
        </w:rPr>
        <w:t>jako przewodniczący komisji;</w:t>
      </w:r>
    </w:p>
    <w:p w:rsidR="004D6C7E" w:rsidRPr="00544C92" w:rsidRDefault="004D6C7E" w:rsidP="00217C68">
      <w:pPr>
        <w:widowControl w:val="0"/>
        <w:numPr>
          <w:ilvl w:val="0"/>
          <w:numId w:val="119"/>
        </w:numPr>
        <w:suppressAutoHyphens/>
        <w:ind w:hanging="436"/>
        <w:jc w:val="both"/>
        <w:rPr>
          <w:sz w:val="26"/>
          <w:szCs w:val="26"/>
        </w:rPr>
      </w:pPr>
      <w:r w:rsidRPr="00544C92">
        <w:rPr>
          <w:sz w:val="26"/>
          <w:szCs w:val="26"/>
        </w:rPr>
        <w:t xml:space="preserve">nauczyciel albo nauczyciele zajęć edukacyjnych, z których jest przeprowadzany ten egzamin. </w:t>
      </w:r>
    </w:p>
    <w:p w:rsidR="004D6C7E" w:rsidRPr="00544C92" w:rsidRDefault="004D6C7E" w:rsidP="00217C68">
      <w:pPr>
        <w:widowControl w:val="0"/>
        <w:numPr>
          <w:ilvl w:val="0"/>
          <w:numId w:val="118"/>
        </w:numPr>
        <w:tabs>
          <w:tab w:val="clear" w:pos="360"/>
          <w:tab w:val="num" w:pos="426"/>
        </w:tabs>
        <w:suppressAutoHyphens/>
        <w:ind w:left="284" w:hanging="284"/>
        <w:jc w:val="both"/>
        <w:rPr>
          <w:sz w:val="26"/>
          <w:szCs w:val="26"/>
        </w:rPr>
      </w:pPr>
      <w:r w:rsidRPr="00544C92">
        <w:rPr>
          <w:sz w:val="26"/>
          <w:szCs w:val="26"/>
        </w:rPr>
        <w:t>W czasie trwania egzaminu klasyfikacyjnego mogą być obecni</w:t>
      </w:r>
      <w:r w:rsidR="008C2D98" w:rsidRPr="00544C92">
        <w:rPr>
          <w:sz w:val="26"/>
          <w:szCs w:val="26"/>
        </w:rPr>
        <w:t xml:space="preserve"> – w charakterze obserwatorów – </w:t>
      </w:r>
      <w:r w:rsidRPr="00544C92">
        <w:rPr>
          <w:sz w:val="26"/>
          <w:szCs w:val="26"/>
        </w:rPr>
        <w:t>rodzice dziecka.</w:t>
      </w:r>
    </w:p>
    <w:p w:rsidR="004D6C7E" w:rsidRPr="00544C92" w:rsidRDefault="004D6C7E" w:rsidP="00217C68">
      <w:pPr>
        <w:widowControl w:val="0"/>
        <w:numPr>
          <w:ilvl w:val="0"/>
          <w:numId w:val="118"/>
        </w:numPr>
        <w:tabs>
          <w:tab w:val="clear" w:pos="360"/>
          <w:tab w:val="num" w:pos="426"/>
        </w:tabs>
        <w:suppressAutoHyphens/>
        <w:ind w:left="284" w:hanging="284"/>
        <w:jc w:val="both"/>
        <w:rPr>
          <w:sz w:val="26"/>
          <w:szCs w:val="26"/>
        </w:rPr>
      </w:pPr>
      <w:r w:rsidRPr="00544C92">
        <w:rPr>
          <w:sz w:val="26"/>
          <w:szCs w:val="26"/>
        </w:rPr>
        <w:t xml:space="preserve">Przewodniczący komisji uzgadnia z uczniem oraz jego rodzicami liczbę zajęć edukacyjnych, </w:t>
      </w:r>
      <w:r w:rsidR="008C2D98" w:rsidRPr="00544C92">
        <w:rPr>
          <w:sz w:val="26"/>
          <w:szCs w:val="26"/>
        </w:rPr>
        <w:t xml:space="preserve">              </w:t>
      </w:r>
      <w:r w:rsidRPr="00544C92">
        <w:rPr>
          <w:sz w:val="26"/>
          <w:szCs w:val="26"/>
        </w:rPr>
        <w:t>z których uczeń może przystąpić do egzaminów klasyfikacyjnych w ciągu jednego dnia.</w:t>
      </w:r>
    </w:p>
    <w:p w:rsidR="004D6C7E" w:rsidRPr="00544C92" w:rsidRDefault="004D6C7E" w:rsidP="00217C68">
      <w:pPr>
        <w:widowControl w:val="0"/>
        <w:numPr>
          <w:ilvl w:val="0"/>
          <w:numId w:val="118"/>
        </w:numPr>
        <w:tabs>
          <w:tab w:val="clear" w:pos="360"/>
          <w:tab w:val="num" w:pos="426"/>
        </w:tabs>
        <w:suppressAutoHyphens/>
        <w:ind w:left="284" w:hanging="284"/>
        <w:jc w:val="both"/>
        <w:rPr>
          <w:sz w:val="26"/>
          <w:szCs w:val="26"/>
        </w:rPr>
      </w:pPr>
      <w:r w:rsidRPr="00544C92">
        <w:rPr>
          <w:sz w:val="26"/>
          <w:szCs w:val="26"/>
        </w:rPr>
        <w:t>Egzamin klasyfikacyjny dla w/w ucznia nie obejmuje obowiązkowych zajęć edukacyjnych: technika, zajęcia techniczne, plastyka, muzyka, wychowanie fizyczne  oraz dodatkowych zajęć edukacyjnych i nie ustala się dla tego ucznia oceny zachowania.</w:t>
      </w:r>
    </w:p>
    <w:p w:rsidR="004D6C7E" w:rsidRPr="008C28A3" w:rsidRDefault="004D6C7E" w:rsidP="00217C68">
      <w:pPr>
        <w:widowControl w:val="0"/>
        <w:numPr>
          <w:ilvl w:val="0"/>
          <w:numId w:val="118"/>
        </w:numPr>
        <w:tabs>
          <w:tab w:val="clear" w:pos="360"/>
          <w:tab w:val="num" w:pos="426"/>
        </w:tabs>
        <w:suppressAutoHyphens/>
        <w:ind w:left="284" w:hanging="284"/>
        <w:jc w:val="both"/>
        <w:rPr>
          <w:sz w:val="26"/>
          <w:szCs w:val="26"/>
        </w:rPr>
      </w:pPr>
      <w:r w:rsidRPr="00544C92">
        <w:rPr>
          <w:sz w:val="26"/>
          <w:szCs w:val="26"/>
        </w:rPr>
        <w:t xml:space="preserve">Ocena ustalona w wyniku egzaminu klasyfikacyjnego jest ostateczna, z zastrzeżeniem </w:t>
      </w:r>
      <w:r w:rsidR="009242A3">
        <w:rPr>
          <w:sz w:val="26"/>
          <w:szCs w:val="26"/>
        </w:rPr>
        <w:t xml:space="preserve"> </w:t>
      </w:r>
      <w:r w:rsidR="008C28A3" w:rsidRPr="008C28A3">
        <w:rPr>
          <w:sz w:val="26"/>
          <w:szCs w:val="26"/>
        </w:rPr>
        <w:t>§ 40 i 41</w:t>
      </w:r>
      <w:r w:rsidRPr="008C28A3">
        <w:rPr>
          <w:sz w:val="26"/>
          <w:szCs w:val="26"/>
        </w:rPr>
        <w:t>.</w:t>
      </w:r>
    </w:p>
    <w:p w:rsidR="004D6C7E" w:rsidRPr="00544C92" w:rsidRDefault="004D6C7E" w:rsidP="00217C68">
      <w:pPr>
        <w:widowControl w:val="0"/>
        <w:numPr>
          <w:ilvl w:val="0"/>
          <w:numId w:val="118"/>
        </w:numPr>
        <w:tabs>
          <w:tab w:val="clear" w:pos="360"/>
          <w:tab w:val="num" w:pos="426"/>
        </w:tabs>
        <w:suppressAutoHyphens/>
        <w:ind w:left="284" w:hanging="284"/>
        <w:jc w:val="both"/>
        <w:rPr>
          <w:sz w:val="26"/>
          <w:szCs w:val="26"/>
        </w:rPr>
      </w:pPr>
      <w:r w:rsidRPr="00544C92">
        <w:rPr>
          <w:sz w:val="26"/>
          <w:szCs w:val="26"/>
        </w:rPr>
        <w:t>Z przeprowadzonego egzaminu klasyfikacyjnego sporządza się protokół zawierający:</w:t>
      </w:r>
    </w:p>
    <w:p w:rsidR="004D6C7E" w:rsidRPr="00544C92" w:rsidRDefault="004D6C7E" w:rsidP="00217C68">
      <w:pPr>
        <w:widowControl w:val="0"/>
        <w:numPr>
          <w:ilvl w:val="0"/>
          <w:numId w:val="120"/>
        </w:numPr>
        <w:suppressAutoHyphens/>
        <w:ind w:hanging="436"/>
        <w:jc w:val="both"/>
        <w:rPr>
          <w:sz w:val="26"/>
          <w:szCs w:val="26"/>
        </w:rPr>
      </w:pPr>
      <w:r w:rsidRPr="00544C92">
        <w:rPr>
          <w:sz w:val="26"/>
          <w:szCs w:val="26"/>
        </w:rPr>
        <w:t>nazwę zajęć edukacyjnych, z których był przeprowadzany egzamin;</w:t>
      </w:r>
    </w:p>
    <w:p w:rsidR="004D6C7E" w:rsidRPr="00544C92" w:rsidRDefault="004D6C7E" w:rsidP="00217C68">
      <w:pPr>
        <w:widowControl w:val="0"/>
        <w:numPr>
          <w:ilvl w:val="0"/>
          <w:numId w:val="120"/>
        </w:numPr>
        <w:suppressAutoHyphens/>
        <w:ind w:hanging="436"/>
        <w:jc w:val="both"/>
        <w:rPr>
          <w:sz w:val="26"/>
          <w:szCs w:val="26"/>
        </w:rPr>
      </w:pPr>
      <w:r w:rsidRPr="00544C92">
        <w:rPr>
          <w:sz w:val="26"/>
          <w:szCs w:val="26"/>
        </w:rPr>
        <w:t>imiona i nazwiska osób wchodzących w skład komisji przeprowadzającej egzamin;</w:t>
      </w:r>
    </w:p>
    <w:p w:rsidR="004D6C7E" w:rsidRPr="00544C92" w:rsidRDefault="004D6C7E" w:rsidP="00217C68">
      <w:pPr>
        <w:widowControl w:val="0"/>
        <w:numPr>
          <w:ilvl w:val="0"/>
          <w:numId w:val="120"/>
        </w:numPr>
        <w:suppressAutoHyphens/>
        <w:ind w:hanging="436"/>
        <w:jc w:val="both"/>
        <w:rPr>
          <w:sz w:val="26"/>
          <w:szCs w:val="26"/>
        </w:rPr>
      </w:pPr>
      <w:r w:rsidRPr="00544C92">
        <w:rPr>
          <w:sz w:val="26"/>
          <w:szCs w:val="26"/>
        </w:rPr>
        <w:t>termin egzaminu;</w:t>
      </w:r>
    </w:p>
    <w:p w:rsidR="004D6C7E" w:rsidRPr="00544C92" w:rsidRDefault="004D6C7E" w:rsidP="00217C68">
      <w:pPr>
        <w:widowControl w:val="0"/>
        <w:numPr>
          <w:ilvl w:val="0"/>
          <w:numId w:val="120"/>
        </w:numPr>
        <w:suppressAutoHyphens/>
        <w:ind w:hanging="436"/>
        <w:jc w:val="both"/>
        <w:rPr>
          <w:sz w:val="26"/>
          <w:szCs w:val="26"/>
        </w:rPr>
      </w:pPr>
      <w:r w:rsidRPr="00544C92">
        <w:rPr>
          <w:sz w:val="26"/>
          <w:szCs w:val="26"/>
        </w:rPr>
        <w:t>imię i nazwisko ucznia;</w:t>
      </w:r>
    </w:p>
    <w:p w:rsidR="004D6C7E" w:rsidRPr="00544C92" w:rsidRDefault="004D6C7E" w:rsidP="00217C68">
      <w:pPr>
        <w:widowControl w:val="0"/>
        <w:numPr>
          <w:ilvl w:val="0"/>
          <w:numId w:val="120"/>
        </w:numPr>
        <w:suppressAutoHyphens/>
        <w:ind w:hanging="436"/>
        <w:jc w:val="both"/>
        <w:rPr>
          <w:sz w:val="26"/>
          <w:szCs w:val="26"/>
        </w:rPr>
      </w:pPr>
      <w:r w:rsidRPr="00544C92">
        <w:rPr>
          <w:sz w:val="26"/>
          <w:szCs w:val="26"/>
        </w:rPr>
        <w:t>zadania egzaminacyjne;</w:t>
      </w:r>
    </w:p>
    <w:p w:rsidR="004D6C7E" w:rsidRPr="00544C92" w:rsidRDefault="004D6C7E" w:rsidP="00217C68">
      <w:pPr>
        <w:widowControl w:val="0"/>
        <w:numPr>
          <w:ilvl w:val="0"/>
          <w:numId w:val="120"/>
        </w:numPr>
        <w:suppressAutoHyphens/>
        <w:ind w:hanging="436"/>
        <w:jc w:val="both"/>
        <w:rPr>
          <w:sz w:val="26"/>
          <w:szCs w:val="26"/>
        </w:rPr>
      </w:pPr>
      <w:r w:rsidRPr="00544C92">
        <w:rPr>
          <w:sz w:val="26"/>
          <w:szCs w:val="26"/>
        </w:rPr>
        <w:t>ustaloną ocenę klasyfikacyjną;</w:t>
      </w:r>
    </w:p>
    <w:p w:rsidR="004D6C7E" w:rsidRPr="00544C92" w:rsidRDefault="004D6C7E" w:rsidP="00217C68">
      <w:pPr>
        <w:widowControl w:val="0"/>
        <w:numPr>
          <w:ilvl w:val="0"/>
          <w:numId w:val="120"/>
        </w:numPr>
        <w:suppressAutoHyphens/>
        <w:ind w:hanging="436"/>
        <w:jc w:val="both"/>
        <w:rPr>
          <w:sz w:val="26"/>
          <w:szCs w:val="26"/>
        </w:rPr>
      </w:pPr>
      <w:r w:rsidRPr="00544C92">
        <w:rPr>
          <w:sz w:val="26"/>
          <w:szCs w:val="26"/>
        </w:rPr>
        <w:t>do protokołu dołącza się pisemne prace ucznia i zwięzłą informację o ustnych odpowiedziach ucznia i zwięzłą informację o wykonaniu przez niego zadania praktycznego;</w:t>
      </w:r>
    </w:p>
    <w:p w:rsidR="004D6C7E" w:rsidRPr="00544C92" w:rsidRDefault="004D6C7E" w:rsidP="00217C68">
      <w:pPr>
        <w:widowControl w:val="0"/>
        <w:numPr>
          <w:ilvl w:val="0"/>
          <w:numId w:val="120"/>
        </w:numPr>
        <w:suppressAutoHyphens/>
        <w:ind w:hanging="436"/>
        <w:jc w:val="both"/>
        <w:rPr>
          <w:sz w:val="26"/>
          <w:szCs w:val="26"/>
        </w:rPr>
      </w:pPr>
      <w:r w:rsidRPr="00544C92">
        <w:rPr>
          <w:sz w:val="26"/>
          <w:szCs w:val="26"/>
        </w:rPr>
        <w:t>protokół stanowi załącznik do arkusza ocen ucznia.</w:t>
      </w:r>
    </w:p>
    <w:p w:rsidR="004D6C7E" w:rsidRPr="00544C92" w:rsidRDefault="004D6C7E" w:rsidP="00217C68">
      <w:pPr>
        <w:widowControl w:val="0"/>
        <w:numPr>
          <w:ilvl w:val="0"/>
          <w:numId w:val="118"/>
        </w:numPr>
        <w:suppressAutoHyphens/>
        <w:jc w:val="both"/>
        <w:rPr>
          <w:sz w:val="26"/>
          <w:szCs w:val="26"/>
        </w:rPr>
      </w:pPr>
      <w:r w:rsidRPr="00544C92">
        <w:rPr>
          <w:sz w:val="26"/>
          <w:szCs w:val="26"/>
        </w:rPr>
        <w:t xml:space="preserve">W przypadku nieklasyfikowania ucznia z obowiązkowego lub dodatkowego zajęcia edukacyjnego w dokumentacji przebiegu nauczania wpisuje się „nieklasyfikowany” albo „nieklasyfikowana”. </w:t>
      </w:r>
    </w:p>
    <w:p w:rsidR="004D6C7E" w:rsidRPr="00544C92" w:rsidRDefault="004D6C7E" w:rsidP="00040C87">
      <w:pPr>
        <w:widowControl w:val="0"/>
        <w:suppressAutoHyphens/>
        <w:jc w:val="both"/>
        <w:rPr>
          <w:sz w:val="26"/>
          <w:szCs w:val="26"/>
        </w:rPr>
      </w:pPr>
    </w:p>
    <w:p w:rsidR="004D6C7E" w:rsidRPr="00544C92" w:rsidRDefault="009242A3" w:rsidP="00040C87">
      <w:pPr>
        <w:widowControl w:val="0"/>
        <w:suppressAutoHyphens/>
        <w:jc w:val="center"/>
        <w:rPr>
          <w:sz w:val="26"/>
          <w:szCs w:val="26"/>
        </w:rPr>
      </w:pPr>
      <w:r>
        <w:rPr>
          <w:sz w:val="26"/>
          <w:szCs w:val="26"/>
        </w:rPr>
        <w:t>§ 44</w:t>
      </w:r>
    </w:p>
    <w:p w:rsidR="004D6C7E" w:rsidRPr="00544C92" w:rsidRDefault="004D6C7E" w:rsidP="00217C68">
      <w:pPr>
        <w:widowControl w:val="0"/>
        <w:numPr>
          <w:ilvl w:val="0"/>
          <w:numId w:val="121"/>
        </w:numPr>
        <w:suppressAutoHyphens/>
        <w:jc w:val="both"/>
        <w:rPr>
          <w:sz w:val="26"/>
          <w:szCs w:val="26"/>
        </w:rPr>
      </w:pPr>
      <w:r w:rsidRPr="00544C92">
        <w:rPr>
          <w:sz w:val="26"/>
          <w:szCs w:val="26"/>
        </w:rPr>
        <w:t xml:space="preserve">Począwszy od klasy IV, uczeń, który w wyniku klasyfikacji rocznej otrzymał negatywną ocenę klasyfikacyjną z jednego albo dwóch obowiązkowych zajęć edukacyjnych, może </w:t>
      </w:r>
      <w:r w:rsidRPr="00544C92">
        <w:rPr>
          <w:sz w:val="26"/>
          <w:szCs w:val="26"/>
        </w:rPr>
        <w:lastRenderedPageBreak/>
        <w:t>przystąpić do egzaminu poprawkowego z tych zajęć.</w:t>
      </w:r>
    </w:p>
    <w:p w:rsidR="004D6C7E" w:rsidRPr="00544C92" w:rsidRDefault="004D6C7E" w:rsidP="00217C68">
      <w:pPr>
        <w:widowControl w:val="0"/>
        <w:numPr>
          <w:ilvl w:val="0"/>
          <w:numId w:val="121"/>
        </w:numPr>
        <w:suppressAutoHyphens/>
        <w:jc w:val="both"/>
        <w:rPr>
          <w:sz w:val="26"/>
          <w:szCs w:val="26"/>
        </w:rPr>
      </w:pPr>
      <w:r w:rsidRPr="00544C92">
        <w:rPr>
          <w:sz w:val="26"/>
          <w:szCs w:val="26"/>
        </w:rPr>
        <w:t>Egzamin poprawkowy składa się z części pisemnej oraz ustnej, oprócz egzaminów klasyfikacyjnych z plastyki, muzyki, techniki, zajęć technicznych, informatyki, zajęć komputerowych i wychowania fizycznego, który powinien mieć przede wszystkim formę zadań praktycznych.</w:t>
      </w:r>
    </w:p>
    <w:p w:rsidR="004D6C7E" w:rsidRPr="00544C92" w:rsidRDefault="004D6C7E" w:rsidP="00217C68">
      <w:pPr>
        <w:widowControl w:val="0"/>
        <w:numPr>
          <w:ilvl w:val="0"/>
          <w:numId w:val="121"/>
        </w:numPr>
        <w:suppressAutoHyphens/>
        <w:jc w:val="both"/>
        <w:rPr>
          <w:sz w:val="26"/>
          <w:szCs w:val="26"/>
        </w:rPr>
      </w:pPr>
      <w:r w:rsidRPr="00544C92">
        <w:rPr>
          <w:sz w:val="26"/>
          <w:szCs w:val="26"/>
        </w:rPr>
        <w:t>Termin egzaminu poprawkowego wyznacza dyrektor szkoły do dnia zakończenia rocznych zajęć dydaktyczno- wychowawczych. Egzamin poprawkowy przeprowadza się w ostatnim tygodniu ferii letnich.</w:t>
      </w:r>
    </w:p>
    <w:p w:rsidR="004D6C7E" w:rsidRPr="00544C92" w:rsidRDefault="004D6C7E" w:rsidP="00217C68">
      <w:pPr>
        <w:widowControl w:val="0"/>
        <w:numPr>
          <w:ilvl w:val="0"/>
          <w:numId w:val="121"/>
        </w:numPr>
        <w:suppressAutoHyphens/>
        <w:jc w:val="both"/>
        <w:rPr>
          <w:sz w:val="26"/>
          <w:szCs w:val="26"/>
        </w:rPr>
      </w:pPr>
      <w:r w:rsidRPr="00544C92">
        <w:rPr>
          <w:sz w:val="26"/>
          <w:szCs w:val="26"/>
        </w:rPr>
        <w:t>Egzamin poprawkowy przeprowadza komisja powołana przez dyrektora szkoły. W skład komisji wchodzą:</w:t>
      </w:r>
    </w:p>
    <w:p w:rsidR="004D6C7E" w:rsidRPr="00544C92" w:rsidRDefault="004D6C7E" w:rsidP="00217C68">
      <w:pPr>
        <w:widowControl w:val="0"/>
        <w:numPr>
          <w:ilvl w:val="0"/>
          <w:numId w:val="122"/>
        </w:numPr>
        <w:suppressAutoHyphens/>
        <w:ind w:hanging="436"/>
        <w:jc w:val="both"/>
        <w:rPr>
          <w:sz w:val="26"/>
          <w:szCs w:val="26"/>
        </w:rPr>
      </w:pPr>
      <w:r w:rsidRPr="00544C92">
        <w:rPr>
          <w:sz w:val="26"/>
          <w:szCs w:val="26"/>
        </w:rPr>
        <w:t>dyrektor szkoły albo nauczyciel wyznaczony przez dyrektora szkoły- jako przewodniczący komisji;</w:t>
      </w:r>
    </w:p>
    <w:p w:rsidR="004D6C7E" w:rsidRPr="00544C92" w:rsidRDefault="004D6C7E" w:rsidP="00217C68">
      <w:pPr>
        <w:widowControl w:val="0"/>
        <w:numPr>
          <w:ilvl w:val="0"/>
          <w:numId w:val="122"/>
        </w:numPr>
        <w:suppressAutoHyphens/>
        <w:ind w:hanging="436"/>
        <w:jc w:val="both"/>
        <w:rPr>
          <w:sz w:val="26"/>
          <w:szCs w:val="26"/>
        </w:rPr>
      </w:pPr>
      <w:r w:rsidRPr="00544C92">
        <w:rPr>
          <w:sz w:val="26"/>
          <w:szCs w:val="26"/>
        </w:rPr>
        <w:t>nauczyciel prowadzący dane zajęcia edukacyjne;</w:t>
      </w:r>
    </w:p>
    <w:p w:rsidR="004D6C7E" w:rsidRPr="00544C92" w:rsidRDefault="004D6C7E" w:rsidP="00217C68">
      <w:pPr>
        <w:widowControl w:val="0"/>
        <w:numPr>
          <w:ilvl w:val="0"/>
          <w:numId w:val="122"/>
        </w:numPr>
        <w:suppressAutoHyphens/>
        <w:ind w:hanging="436"/>
        <w:jc w:val="both"/>
        <w:rPr>
          <w:sz w:val="26"/>
          <w:szCs w:val="26"/>
        </w:rPr>
      </w:pPr>
      <w:r w:rsidRPr="00544C92">
        <w:rPr>
          <w:sz w:val="26"/>
          <w:szCs w:val="26"/>
        </w:rPr>
        <w:t>nauczyciel prowadzący takie same lub pokrewne zajęcia edukacyjne.</w:t>
      </w:r>
    </w:p>
    <w:p w:rsidR="004D6C7E" w:rsidRPr="00544C92" w:rsidRDefault="004D6C7E" w:rsidP="00217C68">
      <w:pPr>
        <w:widowControl w:val="0"/>
        <w:numPr>
          <w:ilvl w:val="0"/>
          <w:numId w:val="121"/>
        </w:numPr>
        <w:suppressAutoHyphens/>
        <w:jc w:val="both"/>
        <w:rPr>
          <w:sz w:val="26"/>
          <w:szCs w:val="26"/>
        </w:rPr>
      </w:pPr>
      <w:r w:rsidRPr="00544C92">
        <w:rPr>
          <w:sz w:val="26"/>
          <w:szCs w:val="26"/>
        </w:rPr>
        <w:t>Nauczyciel, o którym mowa w ust. 4 pkt.2 może być zwolniony z udziału w pracach komisji na własną prośbę lub w innych, szczególnie uzasadnionych przypadkach. Wówczas dyrektor szkoły powołuje w skład komisji innego nauczyciela prowadzącego takie same zajęcia edukacyjne, z tym że powołanie nauczyciela zatrudnionego w innej szkole następuje w porozumieniu z dyrektorem tej szkoły.</w:t>
      </w:r>
    </w:p>
    <w:p w:rsidR="004D6C7E" w:rsidRPr="00544C92" w:rsidRDefault="004D6C7E" w:rsidP="00217C68">
      <w:pPr>
        <w:widowControl w:val="0"/>
        <w:numPr>
          <w:ilvl w:val="0"/>
          <w:numId w:val="121"/>
        </w:numPr>
        <w:suppressAutoHyphens/>
        <w:jc w:val="both"/>
        <w:rPr>
          <w:sz w:val="26"/>
          <w:szCs w:val="26"/>
        </w:rPr>
      </w:pPr>
      <w:r w:rsidRPr="00544C92">
        <w:rPr>
          <w:sz w:val="26"/>
          <w:szCs w:val="26"/>
        </w:rPr>
        <w:t xml:space="preserve">Z przeprowadzonego egzaminu poprawkowego sporządza się protokół zawierający </w:t>
      </w:r>
      <w:r w:rsidR="008C2D98" w:rsidRPr="00544C92">
        <w:rPr>
          <w:sz w:val="26"/>
          <w:szCs w:val="26"/>
        </w:rPr>
        <w:t xml:space="preserve">                          </w:t>
      </w:r>
      <w:r w:rsidRPr="00544C92">
        <w:rPr>
          <w:sz w:val="26"/>
          <w:szCs w:val="26"/>
        </w:rPr>
        <w:t xml:space="preserve">w szczególności: </w:t>
      </w:r>
    </w:p>
    <w:p w:rsidR="004D6C7E" w:rsidRPr="00544C92" w:rsidRDefault="004D6C7E" w:rsidP="00217C68">
      <w:pPr>
        <w:pStyle w:val="Akapitzlist"/>
        <w:widowControl w:val="0"/>
        <w:numPr>
          <w:ilvl w:val="0"/>
          <w:numId w:val="123"/>
        </w:numPr>
        <w:suppressAutoHyphens/>
        <w:spacing w:after="0" w:line="240" w:lineRule="auto"/>
        <w:ind w:left="709" w:hanging="425"/>
        <w:jc w:val="both"/>
        <w:rPr>
          <w:rFonts w:ascii="Times New Roman" w:hAnsi="Times New Roman"/>
          <w:sz w:val="26"/>
          <w:szCs w:val="26"/>
        </w:rPr>
      </w:pPr>
      <w:r w:rsidRPr="00544C92">
        <w:rPr>
          <w:rFonts w:ascii="Times New Roman" w:hAnsi="Times New Roman"/>
          <w:sz w:val="26"/>
          <w:szCs w:val="26"/>
        </w:rPr>
        <w:t>nazwę zajęć edukacyjnych, z których był przeprowadzony egzamin;</w:t>
      </w:r>
    </w:p>
    <w:p w:rsidR="004D6C7E" w:rsidRPr="00544C92" w:rsidRDefault="004D6C7E" w:rsidP="00217C68">
      <w:pPr>
        <w:pStyle w:val="Akapitzlist"/>
        <w:widowControl w:val="0"/>
        <w:numPr>
          <w:ilvl w:val="0"/>
          <w:numId w:val="123"/>
        </w:numPr>
        <w:suppressAutoHyphens/>
        <w:spacing w:after="0" w:line="240" w:lineRule="auto"/>
        <w:ind w:left="709" w:hanging="425"/>
        <w:jc w:val="both"/>
        <w:rPr>
          <w:rFonts w:ascii="Times New Roman" w:hAnsi="Times New Roman"/>
          <w:sz w:val="26"/>
          <w:szCs w:val="26"/>
        </w:rPr>
      </w:pPr>
      <w:r w:rsidRPr="00544C92">
        <w:rPr>
          <w:rFonts w:ascii="Times New Roman" w:hAnsi="Times New Roman"/>
          <w:sz w:val="26"/>
          <w:szCs w:val="26"/>
        </w:rPr>
        <w:t xml:space="preserve">skład komisji; </w:t>
      </w:r>
    </w:p>
    <w:p w:rsidR="004D6C7E" w:rsidRPr="00544C92" w:rsidRDefault="004D6C7E" w:rsidP="00217C68">
      <w:pPr>
        <w:pStyle w:val="Akapitzlist"/>
        <w:widowControl w:val="0"/>
        <w:numPr>
          <w:ilvl w:val="0"/>
          <w:numId w:val="123"/>
        </w:numPr>
        <w:suppressAutoHyphens/>
        <w:spacing w:after="0" w:line="240" w:lineRule="auto"/>
        <w:ind w:left="709" w:hanging="425"/>
        <w:jc w:val="both"/>
        <w:rPr>
          <w:rFonts w:ascii="Times New Roman" w:hAnsi="Times New Roman"/>
          <w:sz w:val="26"/>
          <w:szCs w:val="26"/>
        </w:rPr>
      </w:pPr>
      <w:r w:rsidRPr="00544C92">
        <w:rPr>
          <w:rFonts w:ascii="Times New Roman" w:hAnsi="Times New Roman"/>
          <w:sz w:val="26"/>
          <w:szCs w:val="26"/>
        </w:rPr>
        <w:t>termin  egzaminu;</w:t>
      </w:r>
    </w:p>
    <w:p w:rsidR="004D6C7E" w:rsidRPr="00544C92" w:rsidRDefault="004D6C7E" w:rsidP="00217C68">
      <w:pPr>
        <w:pStyle w:val="Akapitzlist"/>
        <w:widowControl w:val="0"/>
        <w:numPr>
          <w:ilvl w:val="0"/>
          <w:numId w:val="123"/>
        </w:numPr>
        <w:suppressAutoHyphens/>
        <w:spacing w:after="0" w:line="240" w:lineRule="auto"/>
        <w:ind w:left="709" w:hanging="425"/>
        <w:jc w:val="both"/>
        <w:rPr>
          <w:rFonts w:ascii="Times New Roman" w:hAnsi="Times New Roman"/>
          <w:sz w:val="26"/>
          <w:szCs w:val="26"/>
        </w:rPr>
      </w:pPr>
      <w:r w:rsidRPr="00544C92">
        <w:rPr>
          <w:rFonts w:ascii="Times New Roman" w:hAnsi="Times New Roman"/>
          <w:sz w:val="26"/>
          <w:szCs w:val="26"/>
        </w:rPr>
        <w:t>imię i nazwisko ucznia;</w:t>
      </w:r>
    </w:p>
    <w:p w:rsidR="004D6C7E" w:rsidRPr="00544C92" w:rsidRDefault="004D6C7E" w:rsidP="00217C68">
      <w:pPr>
        <w:pStyle w:val="Akapitzlist"/>
        <w:widowControl w:val="0"/>
        <w:numPr>
          <w:ilvl w:val="0"/>
          <w:numId w:val="123"/>
        </w:numPr>
        <w:suppressAutoHyphens/>
        <w:spacing w:after="0" w:line="240" w:lineRule="auto"/>
        <w:ind w:left="709" w:hanging="425"/>
        <w:jc w:val="both"/>
        <w:rPr>
          <w:rFonts w:ascii="Times New Roman" w:hAnsi="Times New Roman"/>
          <w:sz w:val="26"/>
          <w:szCs w:val="26"/>
        </w:rPr>
      </w:pPr>
      <w:r w:rsidRPr="00544C92">
        <w:rPr>
          <w:rFonts w:ascii="Times New Roman" w:hAnsi="Times New Roman"/>
          <w:sz w:val="26"/>
          <w:szCs w:val="26"/>
        </w:rPr>
        <w:t>zadania egzaminacyjne, ustaloną ocenę klasyfikacyjną;</w:t>
      </w:r>
    </w:p>
    <w:p w:rsidR="004D6C7E" w:rsidRPr="00544C92" w:rsidRDefault="004D6C7E" w:rsidP="00217C68">
      <w:pPr>
        <w:pStyle w:val="Akapitzlist"/>
        <w:widowControl w:val="0"/>
        <w:numPr>
          <w:ilvl w:val="0"/>
          <w:numId w:val="123"/>
        </w:numPr>
        <w:suppressAutoHyphens/>
        <w:spacing w:after="0" w:line="240" w:lineRule="auto"/>
        <w:ind w:left="709" w:hanging="425"/>
        <w:jc w:val="both"/>
        <w:rPr>
          <w:rFonts w:ascii="Times New Roman" w:hAnsi="Times New Roman"/>
          <w:sz w:val="26"/>
          <w:szCs w:val="26"/>
        </w:rPr>
      </w:pPr>
      <w:r w:rsidRPr="00544C92">
        <w:rPr>
          <w:rFonts w:ascii="Times New Roman" w:hAnsi="Times New Roman"/>
          <w:sz w:val="26"/>
          <w:szCs w:val="26"/>
        </w:rPr>
        <w:t>do protokołu dołącza się pisemne prace ucznia, zwięzłą informacje o ustnych odpowiedziach ucznia i zwięzłą informację o wykonaniu przez niego zadania praktycznego;</w:t>
      </w:r>
    </w:p>
    <w:p w:rsidR="004D6C7E" w:rsidRPr="00544C92" w:rsidRDefault="004D6C7E" w:rsidP="00217C68">
      <w:pPr>
        <w:pStyle w:val="Akapitzlist"/>
        <w:widowControl w:val="0"/>
        <w:numPr>
          <w:ilvl w:val="0"/>
          <w:numId w:val="123"/>
        </w:numPr>
        <w:suppressAutoHyphens/>
        <w:spacing w:after="0" w:line="240" w:lineRule="auto"/>
        <w:ind w:left="709" w:hanging="425"/>
        <w:jc w:val="both"/>
        <w:rPr>
          <w:rFonts w:ascii="Times New Roman" w:hAnsi="Times New Roman"/>
          <w:sz w:val="26"/>
          <w:szCs w:val="26"/>
        </w:rPr>
      </w:pPr>
      <w:r w:rsidRPr="00544C92">
        <w:rPr>
          <w:rFonts w:ascii="Times New Roman" w:hAnsi="Times New Roman"/>
          <w:sz w:val="26"/>
          <w:szCs w:val="26"/>
        </w:rPr>
        <w:t>protokół stanowi załącznik do arkusza ocen ucznia.</w:t>
      </w:r>
    </w:p>
    <w:p w:rsidR="004D6C7E" w:rsidRPr="00544C92" w:rsidRDefault="004D6C7E" w:rsidP="00217C68">
      <w:pPr>
        <w:widowControl w:val="0"/>
        <w:numPr>
          <w:ilvl w:val="0"/>
          <w:numId w:val="121"/>
        </w:numPr>
        <w:suppressAutoHyphens/>
        <w:jc w:val="both"/>
        <w:rPr>
          <w:sz w:val="26"/>
          <w:szCs w:val="26"/>
        </w:rPr>
      </w:pPr>
      <w:r w:rsidRPr="00544C92">
        <w:rPr>
          <w:sz w:val="26"/>
          <w:szCs w:val="26"/>
        </w:rPr>
        <w:t>Uczeń, który z przyczyn usprawiedliwionych nie przystąpił do egzaminu poprawkowego w wyznaczonym terminie, może przystąpić do niego w dodatkowym terminie, wyznaczonym przez dyrektora szkoły, nie później niż do końca września.</w:t>
      </w:r>
    </w:p>
    <w:p w:rsidR="004D6C7E" w:rsidRPr="00544C92" w:rsidRDefault="004D6C7E" w:rsidP="00217C68">
      <w:pPr>
        <w:widowControl w:val="0"/>
        <w:numPr>
          <w:ilvl w:val="0"/>
          <w:numId w:val="121"/>
        </w:numPr>
        <w:suppressAutoHyphens/>
        <w:jc w:val="both"/>
        <w:rPr>
          <w:sz w:val="26"/>
          <w:szCs w:val="26"/>
        </w:rPr>
      </w:pPr>
      <w:r w:rsidRPr="00544C92">
        <w:rPr>
          <w:sz w:val="26"/>
          <w:szCs w:val="26"/>
        </w:rPr>
        <w:t>Uczeń, który nie zdał egzaminu poprawkowego, nie otrzymuje promocji i powtarza klasę z zastrzeżeniem ust. 9.</w:t>
      </w:r>
    </w:p>
    <w:p w:rsidR="004D6C7E" w:rsidRPr="00544C92" w:rsidRDefault="004D6C7E" w:rsidP="00217C68">
      <w:pPr>
        <w:widowControl w:val="0"/>
        <w:numPr>
          <w:ilvl w:val="0"/>
          <w:numId w:val="121"/>
        </w:numPr>
        <w:suppressAutoHyphens/>
        <w:jc w:val="both"/>
        <w:rPr>
          <w:sz w:val="26"/>
          <w:szCs w:val="26"/>
        </w:rPr>
      </w:pPr>
      <w:r w:rsidRPr="00544C92">
        <w:rPr>
          <w:sz w:val="26"/>
          <w:szCs w:val="26"/>
        </w:rPr>
        <w:t>Uwzględniając możliwości edukacyjne ucznia szkoły podstawowej, rada pedagogiczna może jeden raz w ciągu danego etapu edukacyjnego promować do klasy programowo wyższej ucznia, który nie zdał egzaminu poprawkowego z jednych zajęć edukacyjnych, pod warunkiem, że te zajęcia są realizowane w klasie programowo wyższej.</w:t>
      </w:r>
    </w:p>
    <w:p w:rsidR="004D6C7E" w:rsidRPr="00544C92" w:rsidRDefault="004D6C7E" w:rsidP="00040C87">
      <w:pPr>
        <w:widowControl w:val="0"/>
        <w:suppressAutoHyphens/>
        <w:jc w:val="both"/>
        <w:rPr>
          <w:sz w:val="26"/>
          <w:szCs w:val="26"/>
        </w:rPr>
      </w:pPr>
    </w:p>
    <w:p w:rsidR="004D6C7E" w:rsidRPr="007459FF" w:rsidRDefault="009242A3" w:rsidP="007459FF">
      <w:pPr>
        <w:jc w:val="center"/>
        <w:rPr>
          <w:sz w:val="26"/>
          <w:szCs w:val="26"/>
        </w:rPr>
      </w:pPr>
      <w:bookmarkStart w:id="221" w:name="_Toc381048984"/>
      <w:r w:rsidRPr="007459FF">
        <w:rPr>
          <w:sz w:val="26"/>
          <w:szCs w:val="26"/>
        </w:rPr>
        <w:t>§ 45</w:t>
      </w:r>
    </w:p>
    <w:bookmarkEnd w:id="221"/>
    <w:p w:rsidR="004D6C7E" w:rsidRPr="00544C92" w:rsidRDefault="004D6C7E" w:rsidP="00217C68">
      <w:pPr>
        <w:numPr>
          <w:ilvl w:val="0"/>
          <w:numId w:val="124"/>
        </w:numPr>
        <w:ind w:left="360"/>
        <w:jc w:val="both"/>
        <w:rPr>
          <w:sz w:val="26"/>
          <w:szCs w:val="26"/>
        </w:rPr>
      </w:pPr>
      <w:r w:rsidRPr="00544C92">
        <w:rPr>
          <w:sz w:val="26"/>
          <w:szCs w:val="26"/>
        </w:rPr>
        <w:t xml:space="preserve">Uczeń lub jego rodzice mogą zgłosić do dyrektora szkoły zastrzeżenia, jeśli uznają, że roczna ocena klasyfikacyjna z zajęć edukacyjnych lub roczna ocena klasyfikacyjna zachowania została ustalona niezgodnie z przepisami prawa, dotyczącymi trybu ustalania tej oceny. Zastrzeżenia mogą być zgłaszane od dnia ustalenia tej oceny, nie </w:t>
      </w:r>
      <w:r w:rsidRPr="00544C92">
        <w:rPr>
          <w:sz w:val="26"/>
          <w:szCs w:val="26"/>
        </w:rPr>
        <w:lastRenderedPageBreak/>
        <w:t>później jednak niż w ciągu 2 dni roboczych od dnia zakończenia rocznych zajęć dydaktyczno-wychowawczych.</w:t>
      </w:r>
    </w:p>
    <w:p w:rsidR="004D6C7E" w:rsidRPr="00544C92" w:rsidRDefault="004D6C7E" w:rsidP="00217C68">
      <w:pPr>
        <w:numPr>
          <w:ilvl w:val="0"/>
          <w:numId w:val="124"/>
        </w:numPr>
        <w:ind w:left="360"/>
        <w:jc w:val="both"/>
        <w:rPr>
          <w:sz w:val="26"/>
          <w:szCs w:val="26"/>
        </w:rPr>
      </w:pPr>
      <w:r w:rsidRPr="00544C92">
        <w:rPr>
          <w:sz w:val="26"/>
          <w:szCs w:val="26"/>
        </w:rPr>
        <w:t>Uczeń lub jego rodzice mogą zgłosić do dyrektora szkoły zastrzeżenia, jeśli uznają, że roczna ocena klasyfikacyjna z zajęć edukacyjnych uzyskana w wyniku egzaminu poprawkowego została ustalona niezgodnie z przepisami prawa, dotyczącymi trybu ustalania tej oceny. Zastrzeżenia mogą być zgłaszane w terminie 5 dni od dnia przeprowadzenia egzaminu poprawkowego.</w:t>
      </w:r>
    </w:p>
    <w:p w:rsidR="004D6C7E" w:rsidRPr="00544C92" w:rsidRDefault="004D6C7E" w:rsidP="00217C68">
      <w:pPr>
        <w:numPr>
          <w:ilvl w:val="0"/>
          <w:numId w:val="124"/>
        </w:numPr>
        <w:ind w:left="360"/>
        <w:jc w:val="both"/>
        <w:rPr>
          <w:sz w:val="26"/>
          <w:szCs w:val="26"/>
        </w:rPr>
      </w:pPr>
      <w:r w:rsidRPr="00544C92">
        <w:rPr>
          <w:sz w:val="26"/>
          <w:szCs w:val="26"/>
        </w:rPr>
        <w:t>W przypadku stwierdzenia, że roczna ocena klasyfikacyjna z zajęć edukacyjnych lub roczna ocena klasyfikacyjna zachowania została ustalona niezgodnie z przepisami prawa dotyczącymi trybu ustalania tych ocen, dyrektor szkoły powołuje komisję, która:</w:t>
      </w:r>
    </w:p>
    <w:p w:rsidR="004D6C7E" w:rsidRPr="00544C92" w:rsidRDefault="004D6C7E" w:rsidP="00217C68">
      <w:pPr>
        <w:pStyle w:val="Akapitzlist"/>
        <w:numPr>
          <w:ilvl w:val="0"/>
          <w:numId w:val="125"/>
        </w:numPr>
        <w:spacing w:after="0" w:line="240" w:lineRule="auto"/>
        <w:ind w:hanging="436"/>
        <w:rPr>
          <w:rFonts w:ascii="Times New Roman" w:hAnsi="Times New Roman"/>
          <w:sz w:val="26"/>
          <w:szCs w:val="26"/>
        </w:rPr>
      </w:pPr>
      <w:r w:rsidRPr="00544C92">
        <w:rPr>
          <w:rFonts w:ascii="Times New Roman" w:hAnsi="Times New Roman"/>
          <w:sz w:val="26"/>
          <w:szCs w:val="26"/>
        </w:rPr>
        <w:t>w przypadku rocznej oceny klasyfikacyjnej z zajęć edukacyjnych przeprowadza sprawdzian wiadomości i umiejętności ucznia w formie pisemnej i ustnej oraz ustala roczną ocenę klasyfikacyjną z danych zajęć edukacyjnych;</w:t>
      </w:r>
    </w:p>
    <w:p w:rsidR="004D6C7E" w:rsidRPr="00544C92" w:rsidRDefault="004D6C7E" w:rsidP="00217C68">
      <w:pPr>
        <w:pStyle w:val="Akapitzlist"/>
        <w:numPr>
          <w:ilvl w:val="0"/>
          <w:numId w:val="125"/>
        </w:numPr>
        <w:spacing w:after="0" w:line="240" w:lineRule="auto"/>
        <w:ind w:hanging="436"/>
        <w:rPr>
          <w:rFonts w:ascii="Times New Roman" w:hAnsi="Times New Roman"/>
          <w:sz w:val="26"/>
          <w:szCs w:val="26"/>
        </w:rPr>
      </w:pPr>
      <w:r w:rsidRPr="00544C92">
        <w:rPr>
          <w:rFonts w:ascii="Times New Roman" w:hAnsi="Times New Roman"/>
          <w:sz w:val="26"/>
          <w:szCs w:val="26"/>
        </w:rPr>
        <w:t>w przypadku rocznej oceny klasyfikacyjnej zachowania ustala roczną ocenę klasyfikacyjną zachowania w terminie 5 dni od dnia zgłoszenia zastrzeżeń w drodze głosowania zwykłą większością głosów (przy równej liczbie głosów decydujący jest głos przewodniczącego komisji).</w:t>
      </w:r>
    </w:p>
    <w:p w:rsidR="004D6C7E" w:rsidRPr="00544C92" w:rsidRDefault="004D6C7E" w:rsidP="00217C68">
      <w:pPr>
        <w:numPr>
          <w:ilvl w:val="0"/>
          <w:numId w:val="124"/>
        </w:numPr>
        <w:ind w:left="360"/>
        <w:jc w:val="both"/>
        <w:rPr>
          <w:sz w:val="26"/>
          <w:szCs w:val="26"/>
        </w:rPr>
      </w:pPr>
      <w:r w:rsidRPr="00544C92">
        <w:rPr>
          <w:sz w:val="26"/>
          <w:szCs w:val="26"/>
        </w:rPr>
        <w:t>Sprawdzian, o którym mowa w ust. 3 pkt. 1, przeprowadza się nie później niż w terminie 5 dni od dnia zgłoszenia zastrzeżeń, o których mowa w ust. 1. Termin sprawdzianu ustala się z uczniem i jego rodzicami.</w:t>
      </w:r>
    </w:p>
    <w:p w:rsidR="004D6C7E" w:rsidRPr="00544C92" w:rsidRDefault="004D6C7E" w:rsidP="00217C68">
      <w:pPr>
        <w:widowControl w:val="0"/>
        <w:numPr>
          <w:ilvl w:val="0"/>
          <w:numId w:val="124"/>
        </w:numPr>
        <w:suppressAutoHyphens/>
        <w:ind w:left="360"/>
        <w:jc w:val="both"/>
        <w:rPr>
          <w:sz w:val="26"/>
          <w:szCs w:val="26"/>
        </w:rPr>
      </w:pPr>
      <w:r w:rsidRPr="00544C92">
        <w:rPr>
          <w:sz w:val="26"/>
          <w:szCs w:val="26"/>
        </w:rPr>
        <w:t>Sprawdzian, o którym mowa w ust. 3 pkt. 1 składa się z części pisemnej oraz ustnej, oprócz egzaminów klasyfikacyjnych z plastyki, muzyki, techniki, zajęć technicznych, informatyki, zajęć komputerowych i wychowania fizycznego, który powinien mieć przede wszystkim formę zadań praktycznych.</w:t>
      </w:r>
    </w:p>
    <w:p w:rsidR="004D6C7E" w:rsidRPr="00544C92" w:rsidRDefault="004D6C7E" w:rsidP="00217C68">
      <w:pPr>
        <w:widowControl w:val="0"/>
        <w:numPr>
          <w:ilvl w:val="0"/>
          <w:numId w:val="124"/>
        </w:numPr>
        <w:suppressAutoHyphens/>
        <w:ind w:left="360"/>
        <w:jc w:val="both"/>
        <w:rPr>
          <w:sz w:val="26"/>
          <w:szCs w:val="26"/>
        </w:rPr>
      </w:pPr>
      <w:r w:rsidRPr="00544C92">
        <w:rPr>
          <w:sz w:val="26"/>
          <w:szCs w:val="26"/>
        </w:rPr>
        <w:t>W przypadku ustalania rocznej oceny klasyfikacyjnej z zajęcia edukacyjnego w skład komisji wchodzą:</w:t>
      </w:r>
    </w:p>
    <w:p w:rsidR="004D6C7E" w:rsidRPr="00544C92" w:rsidRDefault="004D6C7E" w:rsidP="00217C68">
      <w:pPr>
        <w:pStyle w:val="Akapitzlist"/>
        <w:widowControl w:val="0"/>
        <w:numPr>
          <w:ilvl w:val="0"/>
          <w:numId w:val="126"/>
        </w:numPr>
        <w:suppressAutoHyphens/>
        <w:spacing w:after="0" w:line="240" w:lineRule="auto"/>
        <w:ind w:hanging="436"/>
        <w:jc w:val="both"/>
        <w:rPr>
          <w:rFonts w:ascii="Times New Roman" w:hAnsi="Times New Roman"/>
          <w:sz w:val="26"/>
          <w:szCs w:val="26"/>
        </w:rPr>
      </w:pPr>
      <w:r w:rsidRPr="00544C92">
        <w:rPr>
          <w:rFonts w:ascii="Times New Roman" w:hAnsi="Times New Roman"/>
          <w:sz w:val="26"/>
          <w:szCs w:val="26"/>
        </w:rPr>
        <w:t>dyrektor szkoły albo nauczyciel wyznaczony przez dyr</w:t>
      </w:r>
      <w:r w:rsidR="008C2D98" w:rsidRPr="00544C92">
        <w:rPr>
          <w:rFonts w:ascii="Times New Roman" w:hAnsi="Times New Roman"/>
          <w:sz w:val="26"/>
          <w:szCs w:val="26"/>
        </w:rPr>
        <w:t xml:space="preserve">ektora szkoły – </w:t>
      </w:r>
      <w:r w:rsidRPr="00544C92">
        <w:rPr>
          <w:rFonts w:ascii="Times New Roman" w:hAnsi="Times New Roman"/>
          <w:sz w:val="26"/>
          <w:szCs w:val="26"/>
        </w:rPr>
        <w:t>jako przewodniczący komisji;</w:t>
      </w:r>
    </w:p>
    <w:p w:rsidR="004D6C7E" w:rsidRPr="00544C92" w:rsidRDefault="004D6C7E" w:rsidP="00217C68">
      <w:pPr>
        <w:pStyle w:val="Akapitzlist"/>
        <w:widowControl w:val="0"/>
        <w:numPr>
          <w:ilvl w:val="0"/>
          <w:numId w:val="126"/>
        </w:numPr>
        <w:suppressAutoHyphens/>
        <w:spacing w:after="0" w:line="240" w:lineRule="auto"/>
        <w:ind w:hanging="436"/>
        <w:jc w:val="both"/>
        <w:rPr>
          <w:rFonts w:ascii="Times New Roman" w:hAnsi="Times New Roman"/>
          <w:sz w:val="26"/>
          <w:szCs w:val="26"/>
        </w:rPr>
      </w:pPr>
      <w:r w:rsidRPr="00544C92">
        <w:rPr>
          <w:rFonts w:ascii="Times New Roman" w:hAnsi="Times New Roman"/>
          <w:sz w:val="26"/>
          <w:szCs w:val="26"/>
        </w:rPr>
        <w:t>nauczyciel prowadzący dane zajęcia edukacyjne;</w:t>
      </w:r>
    </w:p>
    <w:p w:rsidR="004D6C7E" w:rsidRPr="00544C92" w:rsidRDefault="004D6C7E" w:rsidP="00217C68">
      <w:pPr>
        <w:pStyle w:val="Akapitzlist"/>
        <w:widowControl w:val="0"/>
        <w:numPr>
          <w:ilvl w:val="0"/>
          <w:numId w:val="126"/>
        </w:numPr>
        <w:suppressAutoHyphens/>
        <w:spacing w:after="0" w:line="240" w:lineRule="auto"/>
        <w:ind w:hanging="436"/>
        <w:jc w:val="both"/>
        <w:rPr>
          <w:rFonts w:ascii="Times New Roman" w:hAnsi="Times New Roman"/>
          <w:sz w:val="26"/>
          <w:szCs w:val="26"/>
        </w:rPr>
      </w:pPr>
      <w:r w:rsidRPr="00544C92">
        <w:rPr>
          <w:rFonts w:ascii="Times New Roman" w:hAnsi="Times New Roman"/>
          <w:sz w:val="26"/>
          <w:szCs w:val="26"/>
        </w:rPr>
        <w:t>nauczyciel prowadzący takie same lub pokrewne zajęcia edukacyjne.</w:t>
      </w:r>
    </w:p>
    <w:p w:rsidR="004D6C7E" w:rsidRPr="00544C92" w:rsidRDefault="004D6C7E" w:rsidP="00217C68">
      <w:pPr>
        <w:widowControl w:val="0"/>
        <w:numPr>
          <w:ilvl w:val="0"/>
          <w:numId w:val="124"/>
        </w:numPr>
        <w:suppressAutoHyphens/>
        <w:ind w:left="360"/>
        <w:jc w:val="both"/>
        <w:rPr>
          <w:sz w:val="26"/>
          <w:szCs w:val="26"/>
        </w:rPr>
      </w:pPr>
      <w:r w:rsidRPr="00544C92">
        <w:rPr>
          <w:sz w:val="26"/>
          <w:szCs w:val="26"/>
        </w:rPr>
        <w:t>W przypadku ustalania rocznej oceny klasyfikacyjnej zachowania w skład komisji wchodzą:</w:t>
      </w:r>
    </w:p>
    <w:p w:rsidR="004D6C7E" w:rsidRPr="00544C92" w:rsidRDefault="004D6C7E" w:rsidP="00217C68">
      <w:pPr>
        <w:pStyle w:val="Akapitzlist"/>
        <w:widowControl w:val="0"/>
        <w:numPr>
          <w:ilvl w:val="0"/>
          <w:numId w:val="127"/>
        </w:numPr>
        <w:suppressAutoHyphens/>
        <w:spacing w:after="0" w:line="240" w:lineRule="auto"/>
        <w:ind w:left="709" w:hanging="425"/>
        <w:jc w:val="both"/>
        <w:rPr>
          <w:rFonts w:ascii="Times New Roman" w:hAnsi="Times New Roman"/>
          <w:sz w:val="26"/>
          <w:szCs w:val="26"/>
        </w:rPr>
      </w:pPr>
      <w:r w:rsidRPr="00544C92">
        <w:rPr>
          <w:rFonts w:ascii="Times New Roman" w:hAnsi="Times New Roman"/>
          <w:sz w:val="26"/>
          <w:szCs w:val="26"/>
        </w:rPr>
        <w:t>dyrektor szkoły albo nauczyciel wyz</w:t>
      </w:r>
      <w:r w:rsidR="008C2D98" w:rsidRPr="00544C92">
        <w:rPr>
          <w:rFonts w:ascii="Times New Roman" w:hAnsi="Times New Roman"/>
          <w:sz w:val="26"/>
          <w:szCs w:val="26"/>
        </w:rPr>
        <w:t xml:space="preserve">naczony przez dyrektora szkoły – </w:t>
      </w:r>
      <w:r w:rsidRPr="00544C92">
        <w:rPr>
          <w:rFonts w:ascii="Times New Roman" w:hAnsi="Times New Roman"/>
          <w:sz w:val="26"/>
          <w:szCs w:val="26"/>
        </w:rPr>
        <w:t>jako przewodniczący komisji;</w:t>
      </w:r>
    </w:p>
    <w:p w:rsidR="004D6C7E" w:rsidRPr="00544C92" w:rsidRDefault="004D6C7E" w:rsidP="00217C68">
      <w:pPr>
        <w:pStyle w:val="Akapitzlist"/>
        <w:widowControl w:val="0"/>
        <w:numPr>
          <w:ilvl w:val="0"/>
          <w:numId w:val="127"/>
        </w:numPr>
        <w:suppressAutoHyphens/>
        <w:spacing w:after="0" w:line="240" w:lineRule="auto"/>
        <w:ind w:left="709" w:hanging="425"/>
        <w:jc w:val="both"/>
        <w:rPr>
          <w:rFonts w:ascii="Times New Roman" w:hAnsi="Times New Roman"/>
          <w:sz w:val="26"/>
          <w:szCs w:val="26"/>
        </w:rPr>
      </w:pPr>
      <w:r w:rsidRPr="00544C92">
        <w:rPr>
          <w:rFonts w:ascii="Times New Roman" w:hAnsi="Times New Roman"/>
          <w:sz w:val="26"/>
          <w:szCs w:val="26"/>
        </w:rPr>
        <w:t>wychowawca oddziału;</w:t>
      </w:r>
    </w:p>
    <w:p w:rsidR="004D6C7E" w:rsidRPr="00544C92" w:rsidRDefault="004D6C7E" w:rsidP="00217C68">
      <w:pPr>
        <w:pStyle w:val="Akapitzlist"/>
        <w:widowControl w:val="0"/>
        <w:numPr>
          <w:ilvl w:val="0"/>
          <w:numId w:val="127"/>
        </w:numPr>
        <w:suppressAutoHyphens/>
        <w:spacing w:after="0" w:line="240" w:lineRule="auto"/>
        <w:ind w:left="709" w:hanging="425"/>
        <w:jc w:val="both"/>
        <w:rPr>
          <w:rFonts w:ascii="Times New Roman" w:hAnsi="Times New Roman"/>
          <w:sz w:val="26"/>
          <w:szCs w:val="26"/>
        </w:rPr>
      </w:pPr>
      <w:r w:rsidRPr="00544C92">
        <w:rPr>
          <w:rFonts w:ascii="Times New Roman" w:hAnsi="Times New Roman"/>
          <w:sz w:val="26"/>
          <w:szCs w:val="26"/>
        </w:rPr>
        <w:t>nauczyciel prowadzący zajęcia edukacyjne w danym oddziale;</w:t>
      </w:r>
    </w:p>
    <w:p w:rsidR="004D6C7E" w:rsidRPr="00544C92" w:rsidRDefault="004D6C7E" w:rsidP="00217C68">
      <w:pPr>
        <w:pStyle w:val="Akapitzlist"/>
        <w:widowControl w:val="0"/>
        <w:numPr>
          <w:ilvl w:val="0"/>
          <w:numId w:val="127"/>
        </w:numPr>
        <w:suppressAutoHyphens/>
        <w:spacing w:after="0" w:line="240" w:lineRule="auto"/>
        <w:ind w:left="709" w:hanging="425"/>
        <w:jc w:val="both"/>
        <w:rPr>
          <w:rFonts w:ascii="Times New Roman" w:hAnsi="Times New Roman"/>
          <w:sz w:val="26"/>
          <w:szCs w:val="26"/>
        </w:rPr>
      </w:pPr>
      <w:r w:rsidRPr="00544C92">
        <w:rPr>
          <w:rFonts w:ascii="Times New Roman" w:hAnsi="Times New Roman"/>
          <w:sz w:val="26"/>
          <w:szCs w:val="26"/>
        </w:rPr>
        <w:t>pedagog, jeśli jest zatrudniony w szkole;</w:t>
      </w:r>
    </w:p>
    <w:p w:rsidR="004D6C7E" w:rsidRPr="00544C92" w:rsidRDefault="004D6C7E" w:rsidP="00217C68">
      <w:pPr>
        <w:pStyle w:val="Akapitzlist"/>
        <w:widowControl w:val="0"/>
        <w:numPr>
          <w:ilvl w:val="0"/>
          <w:numId w:val="127"/>
        </w:numPr>
        <w:suppressAutoHyphens/>
        <w:spacing w:after="0" w:line="240" w:lineRule="auto"/>
        <w:ind w:left="709" w:hanging="425"/>
        <w:jc w:val="both"/>
        <w:rPr>
          <w:rFonts w:ascii="Times New Roman" w:hAnsi="Times New Roman"/>
          <w:sz w:val="26"/>
          <w:szCs w:val="26"/>
        </w:rPr>
      </w:pPr>
      <w:r w:rsidRPr="00544C92">
        <w:rPr>
          <w:rFonts w:ascii="Times New Roman" w:hAnsi="Times New Roman"/>
          <w:sz w:val="26"/>
          <w:szCs w:val="26"/>
        </w:rPr>
        <w:t>psycholog, jeśli jest zatrudniony w szkole;</w:t>
      </w:r>
    </w:p>
    <w:p w:rsidR="004D6C7E" w:rsidRPr="00544C92" w:rsidRDefault="004D6C7E" w:rsidP="00217C68">
      <w:pPr>
        <w:pStyle w:val="Akapitzlist"/>
        <w:widowControl w:val="0"/>
        <w:numPr>
          <w:ilvl w:val="0"/>
          <w:numId w:val="127"/>
        </w:numPr>
        <w:suppressAutoHyphens/>
        <w:spacing w:after="0" w:line="240" w:lineRule="auto"/>
        <w:ind w:left="709" w:hanging="425"/>
        <w:jc w:val="both"/>
        <w:rPr>
          <w:rFonts w:ascii="Times New Roman" w:hAnsi="Times New Roman"/>
          <w:sz w:val="26"/>
          <w:szCs w:val="26"/>
        </w:rPr>
      </w:pPr>
      <w:r w:rsidRPr="00544C92">
        <w:rPr>
          <w:rFonts w:ascii="Times New Roman" w:hAnsi="Times New Roman"/>
          <w:sz w:val="26"/>
          <w:szCs w:val="26"/>
        </w:rPr>
        <w:t>przedstawiciel Samorządu Uczniowskiego;</w:t>
      </w:r>
    </w:p>
    <w:p w:rsidR="004D6C7E" w:rsidRPr="00544C92" w:rsidRDefault="004D6C7E" w:rsidP="00217C68">
      <w:pPr>
        <w:pStyle w:val="Akapitzlist"/>
        <w:widowControl w:val="0"/>
        <w:numPr>
          <w:ilvl w:val="0"/>
          <w:numId w:val="127"/>
        </w:numPr>
        <w:suppressAutoHyphens/>
        <w:spacing w:after="0" w:line="240" w:lineRule="auto"/>
        <w:ind w:left="709" w:hanging="425"/>
        <w:jc w:val="both"/>
        <w:rPr>
          <w:rFonts w:ascii="Times New Roman" w:hAnsi="Times New Roman"/>
          <w:sz w:val="26"/>
          <w:szCs w:val="26"/>
        </w:rPr>
      </w:pPr>
      <w:r w:rsidRPr="00544C92">
        <w:rPr>
          <w:rFonts w:ascii="Times New Roman" w:hAnsi="Times New Roman"/>
          <w:sz w:val="26"/>
          <w:szCs w:val="26"/>
        </w:rPr>
        <w:t>przedstawiciel Rady Rodziców.</w:t>
      </w:r>
    </w:p>
    <w:p w:rsidR="004D6C7E" w:rsidRPr="00544C92" w:rsidRDefault="004D6C7E" w:rsidP="00217C68">
      <w:pPr>
        <w:widowControl w:val="0"/>
        <w:numPr>
          <w:ilvl w:val="0"/>
          <w:numId w:val="124"/>
        </w:numPr>
        <w:suppressAutoHyphens/>
        <w:ind w:left="360"/>
        <w:jc w:val="both"/>
        <w:rPr>
          <w:sz w:val="26"/>
          <w:szCs w:val="26"/>
        </w:rPr>
      </w:pPr>
      <w:r w:rsidRPr="00544C92">
        <w:rPr>
          <w:sz w:val="26"/>
          <w:szCs w:val="26"/>
        </w:rPr>
        <w:t>Nauczyciel, o którym mowa w ust. 6 pkt.2 może być zwolniony z udziału w pracach komisji na własną prośbę lub w innych, szczególnie uzasadnionych przypadkach. Wówczas dyrektor szkoły powołuje w skład komisji innego nauczyciela prowadzącego takie same zajęcia edukacyjne, z tym że powołanie nauczyciela zatrudnionego w innej szkole następuje w porozumieniu z dyrektorem tej szkoły.</w:t>
      </w:r>
    </w:p>
    <w:p w:rsidR="004D6C7E" w:rsidRPr="00544C92" w:rsidRDefault="004D6C7E" w:rsidP="00217C68">
      <w:pPr>
        <w:widowControl w:val="0"/>
        <w:numPr>
          <w:ilvl w:val="0"/>
          <w:numId w:val="124"/>
        </w:numPr>
        <w:suppressAutoHyphens/>
        <w:ind w:left="360"/>
        <w:jc w:val="both"/>
        <w:rPr>
          <w:sz w:val="26"/>
          <w:szCs w:val="26"/>
        </w:rPr>
      </w:pPr>
      <w:r w:rsidRPr="00544C92">
        <w:rPr>
          <w:sz w:val="26"/>
          <w:szCs w:val="26"/>
        </w:rPr>
        <w:t xml:space="preserve">Ustalona przez komisję roczna ocena klasyfikacyjna z zajęć edukacyjnych oraz roczna </w:t>
      </w:r>
      <w:r w:rsidRPr="00544C92">
        <w:rPr>
          <w:sz w:val="26"/>
          <w:szCs w:val="26"/>
        </w:rPr>
        <w:lastRenderedPageBreak/>
        <w:t>ocena klasyfikacyjna zachowania nie może być niższa od oceny ustalonej odpowiednio przez nauczyciela lub wychowawcę. Ocena ustalona przez komisje jest ostateczna, z wyjątkiem niedostatecznej rocznej oceny klasyfikacyjnej z zajęć edukacyjnych, która może być zmieniona w wyniku egzaminu po</w:t>
      </w:r>
      <w:r w:rsidR="0038354E" w:rsidRPr="00544C92">
        <w:rPr>
          <w:sz w:val="26"/>
          <w:szCs w:val="26"/>
        </w:rPr>
        <w:t>p</w:t>
      </w:r>
      <w:r w:rsidR="008C28A3">
        <w:rPr>
          <w:sz w:val="26"/>
          <w:szCs w:val="26"/>
        </w:rPr>
        <w:t>rawkowego, z zastrzeżeniem  § 44</w:t>
      </w:r>
      <w:r w:rsidR="0038354E" w:rsidRPr="00544C92">
        <w:rPr>
          <w:sz w:val="26"/>
          <w:szCs w:val="26"/>
        </w:rPr>
        <w:t xml:space="preserve"> ust.1</w:t>
      </w:r>
      <w:r w:rsidRPr="00544C92">
        <w:rPr>
          <w:sz w:val="26"/>
          <w:szCs w:val="26"/>
        </w:rPr>
        <w:t>.</w:t>
      </w:r>
    </w:p>
    <w:p w:rsidR="004D6C7E" w:rsidRPr="00544C92" w:rsidRDefault="004D6C7E" w:rsidP="00217C68">
      <w:pPr>
        <w:widowControl w:val="0"/>
        <w:numPr>
          <w:ilvl w:val="0"/>
          <w:numId w:val="124"/>
        </w:numPr>
        <w:suppressAutoHyphens/>
        <w:ind w:left="360"/>
        <w:jc w:val="both"/>
        <w:rPr>
          <w:sz w:val="26"/>
          <w:szCs w:val="26"/>
        </w:rPr>
      </w:pPr>
      <w:r w:rsidRPr="00544C92">
        <w:rPr>
          <w:sz w:val="26"/>
          <w:szCs w:val="26"/>
        </w:rPr>
        <w:t>Z prac komisji sporządza się protokół zawierający w szczególności:</w:t>
      </w:r>
    </w:p>
    <w:p w:rsidR="004D6C7E" w:rsidRPr="00544C92" w:rsidRDefault="004D6C7E" w:rsidP="00217C68">
      <w:pPr>
        <w:widowControl w:val="0"/>
        <w:numPr>
          <w:ilvl w:val="0"/>
          <w:numId w:val="128"/>
        </w:numPr>
        <w:suppressAutoHyphens/>
        <w:jc w:val="both"/>
        <w:rPr>
          <w:sz w:val="26"/>
          <w:szCs w:val="26"/>
        </w:rPr>
      </w:pPr>
      <w:r w:rsidRPr="00544C92">
        <w:rPr>
          <w:sz w:val="26"/>
          <w:szCs w:val="26"/>
        </w:rPr>
        <w:t>w przypadku rocznej oceny klasyfikacyjnej z zajęć edukacyjnych:</w:t>
      </w:r>
    </w:p>
    <w:p w:rsidR="004D6C7E" w:rsidRPr="00544C92" w:rsidRDefault="004D6C7E" w:rsidP="00217C68">
      <w:pPr>
        <w:widowControl w:val="0"/>
        <w:numPr>
          <w:ilvl w:val="0"/>
          <w:numId w:val="129"/>
        </w:numPr>
        <w:suppressAutoHyphens/>
        <w:jc w:val="both"/>
        <w:rPr>
          <w:sz w:val="26"/>
          <w:szCs w:val="26"/>
        </w:rPr>
      </w:pPr>
      <w:r w:rsidRPr="00544C92">
        <w:rPr>
          <w:sz w:val="26"/>
          <w:szCs w:val="26"/>
        </w:rPr>
        <w:t>nazwę zajęć edukacyjnych, z których był przeprowadzany sprawdzian,</w:t>
      </w:r>
    </w:p>
    <w:p w:rsidR="004D6C7E" w:rsidRPr="00544C92" w:rsidRDefault="004D6C7E" w:rsidP="00217C68">
      <w:pPr>
        <w:widowControl w:val="0"/>
        <w:numPr>
          <w:ilvl w:val="0"/>
          <w:numId w:val="129"/>
        </w:numPr>
        <w:suppressAutoHyphens/>
        <w:jc w:val="both"/>
        <w:rPr>
          <w:sz w:val="26"/>
          <w:szCs w:val="26"/>
        </w:rPr>
      </w:pPr>
      <w:r w:rsidRPr="00544C92">
        <w:rPr>
          <w:sz w:val="26"/>
          <w:szCs w:val="26"/>
        </w:rPr>
        <w:t>skład komisji,</w:t>
      </w:r>
    </w:p>
    <w:p w:rsidR="004D6C7E" w:rsidRPr="00544C92" w:rsidRDefault="004D6C7E" w:rsidP="00217C68">
      <w:pPr>
        <w:widowControl w:val="0"/>
        <w:numPr>
          <w:ilvl w:val="0"/>
          <w:numId w:val="129"/>
        </w:numPr>
        <w:suppressAutoHyphens/>
        <w:jc w:val="both"/>
        <w:rPr>
          <w:sz w:val="26"/>
          <w:szCs w:val="26"/>
        </w:rPr>
      </w:pPr>
      <w:r w:rsidRPr="00544C92">
        <w:rPr>
          <w:sz w:val="26"/>
          <w:szCs w:val="26"/>
        </w:rPr>
        <w:t>termin sprawdzianu, o którym mowa w ust. 3 pkt.1,</w:t>
      </w:r>
    </w:p>
    <w:p w:rsidR="004D6C7E" w:rsidRPr="00544C92" w:rsidRDefault="004D6C7E" w:rsidP="00217C68">
      <w:pPr>
        <w:widowControl w:val="0"/>
        <w:numPr>
          <w:ilvl w:val="0"/>
          <w:numId w:val="129"/>
        </w:numPr>
        <w:suppressAutoHyphens/>
        <w:jc w:val="both"/>
        <w:rPr>
          <w:sz w:val="26"/>
          <w:szCs w:val="26"/>
        </w:rPr>
      </w:pPr>
      <w:r w:rsidRPr="00544C92">
        <w:rPr>
          <w:sz w:val="26"/>
          <w:szCs w:val="26"/>
        </w:rPr>
        <w:t>imię i nazwisko ucznia,</w:t>
      </w:r>
    </w:p>
    <w:p w:rsidR="004D6C7E" w:rsidRPr="00544C92" w:rsidRDefault="004D6C7E" w:rsidP="00217C68">
      <w:pPr>
        <w:widowControl w:val="0"/>
        <w:numPr>
          <w:ilvl w:val="0"/>
          <w:numId w:val="129"/>
        </w:numPr>
        <w:suppressAutoHyphens/>
        <w:jc w:val="both"/>
        <w:rPr>
          <w:sz w:val="26"/>
          <w:szCs w:val="26"/>
        </w:rPr>
      </w:pPr>
      <w:r w:rsidRPr="00544C92">
        <w:rPr>
          <w:sz w:val="26"/>
          <w:szCs w:val="26"/>
        </w:rPr>
        <w:t>zadania sprawdzające,</w:t>
      </w:r>
    </w:p>
    <w:p w:rsidR="004D6C7E" w:rsidRPr="00544C92" w:rsidRDefault="004D6C7E" w:rsidP="00217C68">
      <w:pPr>
        <w:widowControl w:val="0"/>
        <w:numPr>
          <w:ilvl w:val="0"/>
          <w:numId w:val="129"/>
        </w:numPr>
        <w:suppressAutoHyphens/>
        <w:jc w:val="both"/>
        <w:rPr>
          <w:sz w:val="26"/>
          <w:szCs w:val="26"/>
        </w:rPr>
      </w:pPr>
      <w:r w:rsidRPr="00544C92">
        <w:rPr>
          <w:sz w:val="26"/>
          <w:szCs w:val="26"/>
        </w:rPr>
        <w:t>ustaloną ocenę klasyfikacyjną,</w:t>
      </w:r>
    </w:p>
    <w:p w:rsidR="004D6C7E" w:rsidRPr="00544C92" w:rsidRDefault="004D6C7E" w:rsidP="00217C68">
      <w:pPr>
        <w:widowControl w:val="0"/>
        <w:numPr>
          <w:ilvl w:val="0"/>
          <w:numId w:val="129"/>
        </w:numPr>
        <w:suppressAutoHyphens/>
        <w:jc w:val="both"/>
        <w:rPr>
          <w:sz w:val="26"/>
          <w:szCs w:val="26"/>
        </w:rPr>
      </w:pPr>
      <w:r w:rsidRPr="00544C92">
        <w:rPr>
          <w:sz w:val="26"/>
          <w:szCs w:val="26"/>
        </w:rPr>
        <w:t>do protokołu dołącza się pisemne prace ucznia, zwięzłą informację o ustnych odpowiedziach ucznia i zwięzłą informację o wykonaniu przez niego zadania praktycznego;</w:t>
      </w:r>
    </w:p>
    <w:p w:rsidR="004D6C7E" w:rsidRPr="00544C92" w:rsidRDefault="004D6C7E" w:rsidP="00217C68">
      <w:pPr>
        <w:widowControl w:val="0"/>
        <w:numPr>
          <w:ilvl w:val="0"/>
          <w:numId w:val="128"/>
        </w:numPr>
        <w:suppressAutoHyphens/>
        <w:jc w:val="both"/>
        <w:rPr>
          <w:sz w:val="26"/>
          <w:szCs w:val="26"/>
        </w:rPr>
      </w:pPr>
      <w:r w:rsidRPr="00544C92">
        <w:rPr>
          <w:sz w:val="26"/>
          <w:szCs w:val="26"/>
        </w:rPr>
        <w:t>w przypadku rocznej oceny klasyfikacyjnej zachowania:</w:t>
      </w:r>
    </w:p>
    <w:p w:rsidR="004D6C7E" w:rsidRPr="00544C92" w:rsidRDefault="004D6C7E" w:rsidP="00217C68">
      <w:pPr>
        <w:widowControl w:val="0"/>
        <w:numPr>
          <w:ilvl w:val="0"/>
          <w:numId w:val="130"/>
        </w:numPr>
        <w:suppressAutoHyphens/>
        <w:jc w:val="both"/>
        <w:rPr>
          <w:sz w:val="26"/>
          <w:szCs w:val="26"/>
        </w:rPr>
      </w:pPr>
      <w:r w:rsidRPr="00544C92">
        <w:rPr>
          <w:sz w:val="26"/>
          <w:szCs w:val="26"/>
        </w:rPr>
        <w:t>skład komisji,</w:t>
      </w:r>
    </w:p>
    <w:p w:rsidR="004D6C7E" w:rsidRPr="00544C92" w:rsidRDefault="004D6C7E" w:rsidP="00217C68">
      <w:pPr>
        <w:widowControl w:val="0"/>
        <w:numPr>
          <w:ilvl w:val="0"/>
          <w:numId w:val="130"/>
        </w:numPr>
        <w:suppressAutoHyphens/>
        <w:jc w:val="both"/>
        <w:rPr>
          <w:sz w:val="26"/>
          <w:szCs w:val="26"/>
        </w:rPr>
      </w:pPr>
      <w:r w:rsidRPr="00544C92">
        <w:rPr>
          <w:sz w:val="26"/>
          <w:szCs w:val="26"/>
        </w:rPr>
        <w:t>termin posiedzenia komisji,</w:t>
      </w:r>
    </w:p>
    <w:p w:rsidR="004D6C7E" w:rsidRPr="00544C92" w:rsidRDefault="004D6C7E" w:rsidP="00217C68">
      <w:pPr>
        <w:widowControl w:val="0"/>
        <w:numPr>
          <w:ilvl w:val="0"/>
          <w:numId w:val="130"/>
        </w:numPr>
        <w:suppressAutoHyphens/>
        <w:jc w:val="both"/>
        <w:rPr>
          <w:sz w:val="26"/>
          <w:szCs w:val="26"/>
        </w:rPr>
      </w:pPr>
      <w:r w:rsidRPr="00544C92">
        <w:rPr>
          <w:sz w:val="26"/>
          <w:szCs w:val="26"/>
        </w:rPr>
        <w:t>imię i nazwisko ucznia,</w:t>
      </w:r>
    </w:p>
    <w:p w:rsidR="004D6C7E" w:rsidRPr="00544C92" w:rsidRDefault="004D6C7E" w:rsidP="00217C68">
      <w:pPr>
        <w:widowControl w:val="0"/>
        <w:numPr>
          <w:ilvl w:val="0"/>
          <w:numId w:val="130"/>
        </w:numPr>
        <w:suppressAutoHyphens/>
        <w:jc w:val="both"/>
        <w:rPr>
          <w:sz w:val="26"/>
          <w:szCs w:val="26"/>
        </w:rPr>
      </w:pPr>
      <w:r w:rsidRPr="00544C92">
        <w:rPr>
          <w:sz w:val="26"/>
          <w:szCs w:val="26"/>
        </w:rPr>
        <w:t>wynik głosowania,</w:t>
      </w:r>
    </w:p>
    <w:p w:rsidR="004D6C7E" w:rsidRPr="00544C92" w:rsidRDefault="004D6C7E" w:rsidP="00217C68">
      <w:pPr>
        <w:widowControl w:val="0"/>
        <w:numPr>
          <w:ilvl w:val="0"/>
          <w:numId w:val="130"/>
        </w:numPr>
        <w:suppressAutoHyphens/>
        <w:jc w:val="both"/>
        <w:rPr>
          <w:sz w:val="26"/>
          <w:szCs w:val="26"/>
        </w:rPr>
      </w:pPr>
      <w:r w:rsidRPr="00544C92">
        <w:rPr>
          <w:sz w:val="26"/>
          <w:szCs w:val="26"/>
        </w:rPr>
        <w:t>ustaloną ocenę klasyfikacyjną zachowania wraz z uzasadnieniem.</w:t>
      </w:r>
    </w:p>
    <w:p w:rsidR="004D6C7E" w:rsidRPr="00544C92" w:rsidRDefault="004D6C7E" w:rsidP="00217C68">
      <w:pPr>
        <w:widowControl w:val="0"/>
        <w:numPr>
          <w:ilvl w:val="0"/>
          <w:numId w:val="124"/>
        </w:numPr>
        <w:suppressAutoHyphens/>
        <w:ind w:left="360"/>
        <w:jc w:val="both"/>
        <w:rPr>
          <w:sz w:val="26"/>
          <w:szCs w:val="26"/>
        </w:rPr>
      </w:pPr>
      <w:r w:rsidRPr="00544C92">
        <w:rPr>
          <w:sz w:val="26"/>
          <w:szCs w:val="26"/>
        </w:rPr>
        <w:t>Protokoły, o których mowa w ust. 9 podpisują wszystkie osoby wchodzące w skład komisji. Protokoły stanowią załącznik do arkusza ocen.</w:t>
      </w:r>
    </w:p>
    <w:p w:rsidR="004D6C7E" w:rsidRPr="00544C92" w:rsidRDefault="004D6C7E" w:rsidP="00040C87">
      <w:pPr>
        <w:jc w:val="both"/>
        <w:rPr>
          <w:sz w:val="26"/>
          <w:szCs w:val="26"/>
        </w:rPr>
      </w:pPr>
    </w:p>
    <w:p w:rsidR="004D6C7E" w:rsidRPr="007459FF" w:rsidRDefault="009242A3" w:rsidP="007459FF">
      <w:pPr>
        <w:jc w:val="center"/>
        <w:rPr>
          <w:sz w:val="26"/>
          <w:szCs w:val="26"/>
        </w:rPr>
      </w:pPr>
      <w:bookmarkStart w:id="222" w:name="_Toc381048985"/>
      <w:r w:rsidRPr="007459FF">
        <w:rPr>
          <w:sz w:val="26"/>
          <w:szCs w:val="26"/>
        </w:rPr>
        <w:t>§ 46</w:t>
      </w:r>
    </w:p>
    <w:bookmarkEnd w:id="222"/>
    <w:p w:rsidR="004D6C7E" w:rsidRPr="00544C92" w:rsidRDefault="004D6C7E" w:rsidP="00217C68">
      <w:pPr>
        <w:pStyle w:val="Akapitzlist"/>
        <w:numPr>
          <w:ilvl w:val="0"/>
          <w:numId w:val="131"/>
        </w:numPr>
        <w:spacing w:after="0" w:line="240" w:lineRule="auto"/>
        <w:ind w:left="426" w:hanging="426"/>
        <w:jc w:val="both"/>
        <w:rPr>
          <w:rFonts w:ascii="Times New Roman" w:hAnsi="Times New Roman"/>
          <w:sz w:val="26"/>
          <w:szCs w:val="26"/>
        </w:rPr>
      </w:pPr>
      <w:r w:rsidRPr="00544C92">
        <w:rPr>
          <w:rFonts w:ascii="Times New Roman" w:hAnsi="Times New Roman"/>
          <w:bCs/>
          <w:sz w:val="26"/>
          <w:szCs w:val="26"/>
        </w:rPr>
        <w:t>Klasyfikacja śródroczna polega na okresowym podsumowaniu osiągnięć edukacyjnych ucznia z zajęć edukacyjnych i zachowania ucznia oraz ustaleniu śródrocznych ocen klasyfikacyjnych z tych zajęć i śródrocznej oceny klasyfikacyjnej zachowania.</w:t>
      </w:r>
    </w:p>
    <w:p w:rsidR="004D6C7E" w:rsidRPr="00544C92" w:rsidRDefault="004D6C7E" w:rsidP="00217C68">
      <w:pPr>
        <w:pStyle w:val="Akapitzlist"/>
        <w:numPr>
          <w:ilvl w:val="0"/>
          <w:numId w:val="131"/>
        </w:numPr>
        <w:spacing w:after="0" w:line="240" w:lineRule="auto"/>
        <w:ind w:left="426" w:hanging="426"/>
        <w:jc w:val="both"/>
        <w:rPr>
          <w:rFonts w:ascii="Times New Roman" w:hAnsi="Times New Roman"/>
          <w:sz w:val="26"/>
          <w:szCs w:val="26"/>
        </w:rPr>
      </w:pPr>
      <w:r w:rsidRPr="00544C92">
        <w:rPr>
          <w:rFonts w:ascii="Times New Roman" w:eastAsia="Times New Roman" w:hAnsi="Times New Roman"/>
          <w:sz w:val="26"/>
          <w:szCs w:val="26"/>
          <w:lang w:eastAsia="pl-PL"/>
        </w:rPr>
        <w:t xml:space="preserve">Klasyfikację śródroczną uczniów przeprowadza się raz w ciągu roku szkolnego </w:t>
      </w:r>
      <w:r w:rsidR="009242A3">
        <w:rPr>
          <w:rFonts w:ascii="Times New Roman" w:eastAsia="Times New Roman" w:hAnsi="Times New Roman"/>
          <w:sz w:val="26"/>
          <w:szCs w:val="26"/>
          <w:lang w:eastAsia="pl-PL"/>
        </w:rPr>
        <w:t xml:space="preserve">                   </w:t>
      </w:r>
      <w:r w:rsidRPr="00544C92">
        <w:rPr>
          <w:rFonts w:ascii="Times New Roman" w:eastAsia="Times New Roman" w:hAnsi="Times New Roman"/>
          <w:sz w:val="26"/>
          <w:szCs w:val="26"/>
          <w:lang w:eastAsia="pl-PL"/>
        </w:rPr>
        <w:t xml:space="preserve">w ostatnim tygodniu </w:t>
      </w:r>
      <w:r w:rsidRPr="00544C92">
        <w:rPr>
          <w:rFonts w:ascii="Times New Roman" w:eastAsia="Times New Roman" w:hAnsi="Times New Roman"/>
          <w:bCs/>
          <w:sz w:val="26"/>
          <w:szCs w:val="26"/>
          <w:lang w:eastAsia="pl-PL"/>
        </w:rPr>
        <w:t>przed feriami zimowymi</w:t>
      </w:r>
      <w:r w:rsidRPr="00544C92">
        <w:rPr>
          <w:rFonts w:ascii="Times New Roman" w:eastAsia="Times New Roman" w:hAnsi="Times New Roman"/>
          <w:sz w:val="26"/>
          <w:szCs w:val="26"/>
          <w:lang w:eastAsia="pl-PL"/>
        </w:rPr>
        <w:t xml:space="preserve">. </w:t>
      </w:r>
    </w:p>
    <w:p w:rsidR="004D6C7E" w:rsidRPr="00544C92" w:rsidRDefault="004D6C7E" w:rsidP="00217C68">
      <w:pPr>
        <w:pStyle w:val="Akapitzlist"/>
        <w:numPr>
          <w:ilvl w:val="0"/>
          <w:numId w:val="131"/>
        </w:numPr>
        <w:spacing w:after="0" w:line="240" w:lineRule="auto"/>
        <w:ind w:left="426" w:hanging="426"/>
        <w:jc w:val="both"/>
        <w:rPr>
          <w:rFonts w:ascii="Times New Roman" w:hAnsi="Times New Roman"/>
          <w:sz w:val="26"/>
          <w:szCs w:val="26"/>
        </w:rPr>
      </w:pPr>
      <w:r w:rsidRPr="00544C92">
        <w:rPr>
          <w:rFonts w:ascii="Times New Roman" w:eastAsia="Times New Roman" w:hAnsi="Times New Roman"/>
          <w:bCs/>
          <w:sz w:val="26"/>
          <w:szCs w:val="26"/>
          <w:lang w:eastAsia="pl-PL"/>
        </w:rPr>
        <w:t xml:space="preserve">Klasyfikacja roczna polega na podsumowaniu osiągnięć edukacyjnych ucznia z zajęć edukacyjnych i zachowania ucznia w danym roku szkolnym oraz ustaleniu rocznych ocen klasyfikacyjnych z tych zajęć i rocznej oceny klasyfikacyjnej zachowania, z tym że w klasach </w:t>
      </w:r>
      <w:proofErr w:type="spellStart"/>
      <w:r w:rsidRPr="00544C92">
        <w:rPr>
          <w:rFonts w:ascii="Times New Roman" w:eastAsia="Times New Roman" w:hAnsi="Times New Roman"/>
          <w:bCs/>
          <w:sz w:val="26"/>
          <w:szCs w:val="26"/>
          <w:lang w:eastAsia="pl-PL"/>
        </w:rPr>
        <w:t>I–III</w:t>
      </w:r>
      <w:proofErr w:type="spellEnd"/>
      <w:r w:rsidRPr="00544C92">
        <w:rPr>
          <w:rFonts w:ascii="Times New Roman" w:eastAsia="Times New Roman" w:hAnsi="Times New Roman"/>
          <w:bCs/>
          <w:sz w:val="26"/>
          <w:szCs w:val="26"/>
          <w:lang w:eastAsia="pl-PL"/>
        </w:rPr>
        <w:t xml:space="preserve"> szkoły podstawowej w przypadku:</w:t>
      </w:r>
    </w:p>
    <w:p w:rsidR="004D6C7E" w:rsidRPr="00544C92" w:rsidRDefault="004D6C7E" w:rsidP="00217C68">
      <w:pPr>
        <w:pStyle w:val="Akapitzlist"/>
        <w:numPr>
          <w:ilvl w:val="0"/>
          <w:numId w:val="132"/>
        </w:numPr>
        <w:spacing w:after="0" w:line="240" w:lineRule="auto"/>
        <w:ind w:left="709" w:hanging="425"/>
        <w:jc w:val="both"/>
        <w:rPr>
          <w:rFonts w:ascii="Times New Roman" w:hAnsi="Times New Roman"/>
          <w:sz w:val="26"/>
          <w:szCs w:val="26"/>
        </w:rPr>
      </w:pPr>
      <w:r w:rsidRPr="00544C92">
        <w:rPr>
          <w:rFonts w:ascii="Times New Roman" w:eastAsia="Times New Roman" w:hAnsi="Times New Roman"/>
          <w:bCs/>
          <w:sz w:val="26"/>
          <w:szCs w:val="26"/>
          <w:lang w:eastAsia="pl-PL"/>
        </w:rPr>
        <w:t xml:space="preserve">obowiązkowych zajęć edukacyjnych ustala się jedną roczną ocenę klasyfikacyjną </w:t>
      </w:r>
      <w:r w:rsidR="009242A3">
        <w:rPr>
          <w:rFonts w:ascii="Times New Roman" w:eastAsia="Times New Roman" w:hAnsi="Times New Roman"/>
          <w:bCs/>
          <w:sz w:val="26"/>
          <w:szCs w:val="26"/>
          <w:lang w:eastAsia="pl-PL"/>
        </w:rPr>
        <w:t xml:space="preserve">                z tych zajęć;</w:t>
      </w:r>
    </w:p>
    <w:p w:rsidR="004D6C7E" w:rsidRPr="00544C92" w:rsidRDefault="004D6C7E" w:rsidP="00217C68">
      <w:pPr>
        <w:pStyle w:val="Akapitzlist"/>
        <w:numPr>
          <w:ilvl w:val="0"/>
          <w:numId w:val="132"/>
        </w:numPr>
        <w:spacing w:after="0" w:line="240" w:lineRule="auto"/>
        <w:ind w:left="709" w:hanging="425"/>
        <w:jc w:val="both"/>
        <w:rPr>
          <w:rFonts w:ascii="Times New Roman" w:hAnsi="Times New Roman"/>
          <w:sz w:val="26"/>
          <w:szCs w:val="26"/>
        </w:rPr>
      </w:pPr>
      <w:r w:rsidRPr="00544C92">
        <w:rPr>
          <w:rFonts w:ascii="Times New Roman" w:eastAsia="Times New Roman" w:hAnsi="Times New Roman"/>
          <w:bCs/>
          <w:sz w:val="26"/>
          <w:szCs w:val="26"/>
          <w:lang w:eastAsia="pl-PL"/>
        </w:rPr>
        <w:t>dodatkowych zajęć edukacyjnych ustala się jedną roczną ocenę klasyfikacyjną z tych zajęć.</w:t>
      </w:r>
    </w:p>
    <w:p w:rsidR="004D6C7E" w:rsidRPr="00544C92" w:rsidRDefault="004D6C7E" w:rsidP="00217C68">
      <w:pPr>
        <w:pStyle w:val="Akapitzlist"/>
        <w:widowControl w:val="0"/>
        <w:numPr>
          <w:ilvl w:val="0"/>
          <w:numId w:val="131"/>
        </w:numPr>
        <w:suppressAutoHyphens/>
        <w:spacing w:after="0" w:line="240" w:lineRule="auto"/>
        <w:ind w:left="426" w:hanging="426"/>
        <w:jc w:val="both"/>
        <w:rPr>
          <w:rFonts w:ascii="Times New Roman" w:hAnsi="Times New Roman"/>
          <w:sz w:val="26"/>
          <w:szCs w:val="26"/>
        </w:rPr>
      </w:pPr>
      <w:r w:rsidRPr="00544C92">
        <w:rPr>
          <w:rFonts w:ascii="Times New Roman" w:hAnsi="Times New Roman"/>
          <w:sz w:val="26"/>
          <w:szCs w:val="26"/>
        </w:rPr>
        <w:t>Śródroczne i roczne oceny klasyfikacyjne:</w:t>
      </w:r>
    </w:p>
    <w:p w:rsidR="004D6C7E" w:rsidRPr="00544C92" w:rsidRDefault="004D6C7E" w:rsidP="00217C68">
      <w:pPr>
        <w:pStyle w:val="Akapitzlist"/>
        <w:widowControl w:val="0"/>
        <w:numPr>
          <w:ilvl w:val="0"/>
          <w:numId w:val="133"/>
        </w:numPr>
        <w:suppressAutoHyphens/>
        <w:spacing w:after="0" w:line="240" w:lineRule="auto"/>
        <w:ind w:left="709" w:hanging="425"/>
        <w:jc w:val="both"/>
        <w:rPr>
          <w:rFonts w:ascii="Times New Roman" w:hAnsi="Times New Roman"/>
          <w:sz w:val="26"/>
          <w:szCs w:val="26"/>
        </w:rPr>
      </w:pPr>
      <w:r w:rsidRPr="00544C92">
        <w:rPr>
          <w:rFonts w:ascii="Times New Roman" w:hAnsi="Times New Roman"/>
          <w:sz w:val="26"/>
          <w:szCs w:val="26"/>
        </w:rPr>
        <w:t>z zajęć edukacyjnych w klasach I – III są ocenami opisowymi i uwzględniają poziom opanowania przez ucznia wiadomości i umiejętności z zakresu wymagań określonych</w:t>
      </w:r>
      <w:r w:rsidR="008C2D98" w:rsidRPr="00544C92">
        <w:rPr>
          <w:rFonts w:ascii="Times New Roman" w:hAnsi="Times New Roman"/>
          <w:sz w:val="26"/>
          <w:szCs w:val="26"/>
        </w:rPr>
        <w:t xml:space="preserve">               </w:t>
      </w:r>
      <w:r w:rsidRPr="00544C92">
        <w:rPr>
          <w:rFonts w:ascii="Times New Roman" w:hAnsi="Times New Roman"/>
          <w:sz w:val="26"/>
          <w:szCs w:val="26"/>
        </w:rPr>
        <w:t xml:space="preserve"> w podstawie programowej kształcenia ogólnego dla I etapu edukacyjnego oraz wskazują potrzeby rozwojowe i edukacyjne ucznia związane z przezwyciężaniem trudności w </w:t>
      </w:r>
      <w:r w:rsidR="009242A3">
        <w:rPr>
          <w:rFonts w:ascii="Times New Roman" w:hAnsi="Times New Roman"/>
          <w:sz w:val="26"/>
          <w:szCs w:val="26"/>
        </w:rPr>
        <w:t>nauce lub rozwijaniem uzdolnień:</w:t>
      </w:r>
    </w:p>
    <w:p w:rsidR="004D6C7E" w:rsidRPr="00544C92" w:rsidRDefault="004D6C7E" w:rsidP="00217C68">
      <w:pPr>
        <w:pStyle w:val="NormalnyWeb"/>
        <w:numPr>
          <w:ilvl w:val="1"/>
          <w:numId w:val="133"/>
        </w:numPr>
        <w:tabs>
          <w:tab w:val="clear" w:pos="1440"/>
          <w:tab w:val="num" w:pos="1582"/>
        </w:tabs>
        <w:spacing w:before="0" w:after="0"/>
        <w:ind w:left="1582"/>
        <w:jc w:val="both"/>
        <w:rPr>
          <w:rFonts w:ascii="Times New Roman" w:hAnsi="Times New Roman"/>
          <w:color w:val="auto"/>
          <w:sz w:val="26"/>
          <w:szCs w:val="26"/>
        </w:rPr>
      </w:pPr>
      <w:r w:rsidRPr="00544C92">
        <w:rPr>
          <w:rFonts w:ascii="Times New Roman" w:hAnsi="Times New Roman"/>
          <w:color w:val="auto"/>
          <w:sz w:val="26"/>
          <w:szCs w:val="26"/>
        </w:rPr>
        <w:t>ocena z re</w:t>
      </w:r>
      <w:r w:rsidR="009242A3">
        <w:rPr>
          <w:rFonts w:ascii="Times New Roman" w:hAnsi="Times New Roman"/>
          <w:color w:val="auto"/>
          <w:sz w:val="26"/>
          <w:szCs w:val="26"/>
        </w:rPr>
        <w:t>ligii wystawiona jest w stopniu,</w:t>
      </w:r>
    </w:p>
    <w:p w:rsidR="004D6C7E" w:rsidRPr="00544C92" w:rsidRDefault="004D6C7E" w:rsidP="00217C68">
      <w:pPr>
        <w:pStyle w:val="NormalnyWeb"/>
        <w:numPr>
          <w:ilvl w:val="1"/>
          <w:numId w:val="133"/>
        </w:numPr>
        <w:tabs>
          <w:tab w:val="clear" w:pos="1440"/>
          <w:tab w:val="num" w:pos="1582"/>
        </w:tabs>
        <w:spacing w:before="0" w:after="0"/>
        <w:ind w:left="1582"/>
        <w:jc w:val="both"/>
        <w:rPr>
          <w:rFonts w:ascii="Times New Roman" w:hAnsi="Times New Roman"/>
          <w:color w:val="auto"/>
          <w:sz w:val="26"/>
          <w:szCs w:val="26"/>
        </w:rPr>
      </w:pPr>
      <w:r w:rsidRPr="00544C92">
        <w:rPr>
          <w:rFonts w:ascii="Times New Roman" w:hAnsi="Times New Roman"/>
          <w:color w:val="auto"/>
          <w:sz w:val="26"/>
          <w:szCs w:val="26"/>
        </w:rPr>
        <w:t>ocena z języka angielskiego jest oceną opisową.</w:t>
      </w:r>
    </w:p>
    <w:p w:rsidR="004D6C7E" w:rsidRPr="00544C92" w:rsidRDefault="004D6C7E" w:rsidP="00217C68">
      <w:pPr>
        <w:pStyle w:val="Akapitzlist"/>
        <w:widowControl w:val="0"/>
        <w:numPr>
          <w:ilvl w:val="0"/>
          <w:numId w:val="133"/>
        </w:numPr>
        <w:suppressAutoHyphens/>
        <w:spacing w:after="0" w:line="240" w:lineRule="auto"/>
        <w:ind w:left="709" w:hanging="425"/>
        <w:jc w:val="both"/>
        <w:rPr>
          <w:rFonts w:ascii="Times New Roman" w:hAnsi="Times New Roman"/>
          <w:sz w:val="26"/>
          <w:szCs w:val="26"/>
        </w:rPr>
      </w:pPr>
      <w:r w:rsidRPr="00544C92">
        <w:rPr>
          <w:rFonts w:ascii="Times New Roman" w:hAnsi="Times New Roman"/>
          <w:sz w:val="26"/>
          <w:szCs w:val="26"/>
        </w:rPr>
        <w:lastRenderedPageBreak/>
        <w:t>z zajęć edukacyjnych w klasach IV-VIII są ustalane prze</w:t>
      </w:r>
      <w:r w:rsidR="009242A3">
        <w:rPr>
          <w:rFonts w:ascii="Times New Roman" w:hAnsi="Times New Roman"/>
          <w:sz w:val="26"/>
          <w:szCs w:val="26"/>
        </w:rPr>
        <w:t>z nauczycieli danego przedmiotu</w:t>
      </w:r>
      <w:r w:rsidR="008C2D98" w:rsidRPr="00544C92">
        <w:rPr>
          <w:rFonts w:ascii="Times New Roman" w:hAnsi="Times New Roman"/>
          <w:sz w:val="26"/>
          <w:szCs w:val="26"/>
        </w:rPr>
        <w:t xml:space="preserve"> </w:t>
      </w:r>
      <w:r w:rsidRPr="00544C92">
        <w:rPr>
          <w:rFonts w:ascii="Times New Roman" w:hAnsi="Times New Roman"/>
          <w:sz w:val="26"/>
          <w:szCs w:val="26"/>
        </w:rPr>
        <w:t xml:space="preserve">w wyniku rozpoznawania przez nich poziomu i postępów w opanowaniu przez ucznia wiadomości i umiejętności w stosunku do wymagań określonych </w:t>
      </w:r>
      <w:r w:rsidR="009242A3">
        <w:rPr>
          <w:rFonts w:ascii="Times New Roman" w:hAnsi="Times New Roman"/>
          <w:sz w:val="26"/>
          <w:szCs w:val="26"/>
        </w:rPr>
        <w:t xml:space="preserve">                </w:t>
      </w:r>
      <w:r w:rsidRPr="00544C92">
        <w:rPr>
          <w:rFonts w:ascii="Times New Roman" w:hAnsi="Times New Roman"/>
          <w:sz w:val="26"/>
          <w:szCs w:val="26"/>
        </w:rPr>
        <w:t xml:space="preserve">w podstawie programowej kształcenia ogólnego dla II etapu edukacyjnego oraz wymagań edukacyjnych wynikających z realizowanych w szkole programów nauczania. </w:t>
      </w:r>
    </w:p>
    <w:p w:rsidR="004D6C7E" w:rsidRPr="00544C92" w:rsidRDefault="004D6C7E" w:rsidP="00217C68">
      <w:pPr>
        <w:pStyle w:val="Akapitzlist"/>
        <w:numPr>
          <w:ilvl w:val="0"/>
          <w:numId w:val="131"/>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Klasyfikacja śródroczna (roczna) ucznia z upośledzeniem umysłowym w stopniu umiarkowanym lub znacznym polega na okresowym podsumowaniu jego osiągnięć z zajęć edukacyjnych określonych w szkolnym planie nauczania, z uwzględnieniem indywidualnego programu edukacyjnego opracowanego dla niego na podstawie odrębnych przepisów i zachowania ucznia oraz ustaleniu śródrocznych (rocznych) ocen klasyfikacyjnych z zajęć edukacyjnych i śródrocznej (rocznej) oceny klasyfikacyjnej zacho</w:t>
      </w:r>
      <w:r w:rsidR="009242A3">
        <w:rPr>
          <w:rFonts w:ascii="Times New Roman" w:hAnsi="Times New Roman"/>
          <w:sz w:val="26"/>
          <w:szCs w:val="26"/>
        </w:rPr>
        <w:t>wania zgodnie z punktami  1 i 2:</w:t>
      </w:r>
    </w:p>
    <w:p w:rsidR="004D6C7E" w:rsidRPr="00544C92" w:rsidRDefault="004D6C7E" w:rsidP="00217C68">
      <w:pPr>
        <w:pStyle w:val="Akapitzlist"/>
        <w:numPr>
          <w:ilvl w:val="0"/>
          <w:numId w:val="134"/>
        </w:numPr>
        <w:spacing w:after="0" w:line="240" w:lineRule="auto"/>
        <w:ind w:left="709" w:hanging="425"/>
        <w:jc w:val="both"/>
        <w:rPr>
          <w:rFonts w:ascii="Times New Roman" w:hAnsi="Times New Roman"/>
          <w:sz w:val="26"/>
          <w:szCs w:val="26"/>
        </w:rPr>
      </w:pPr>
      <w:r w:rsidRPr="00544C92">
        <w:rPr>
          <w:rFonts w:ascii="Times New Roman" w:hAnsi="Times New Roman"/>
          <w:sz w:val="26"/>
          <w:szCs w:val="26"/>
        </w:rPr>
        <w:t>oceny bieżące, śródroczne i roczne oceny klasyfikacyjne dla ucznia z upośledzeniem w stopniu umiarkowanym lub znacznym są ocenami opisowymi;</w:t>
      </w:r>
    </w:p>
    <w:p w:rsidR="004D6C7E" w:rsidRPr="00544C92" w:rsidRDefault="004D6C7E" w:rsidP="00217C68">
      <w:pPr>
        <w:pStyle w:val="Akapitzlist"/>
        <w:numPr>
          <w:ilvl w:val="0"/>
          <w:numId w:val="134"/>
        </w:numPr>
        <w:spacing w:after="0" w:line="240" w:lineRule="auto"/>
        <w:ind w:left="709" w:hanging="425"/>
        <w:jc w:val="both"/>
        <w:rPr>
          <w:rFonts w:ascii="Times New Roman" w:hAnsi="Times New Roman"/>
          <w:sz w:val="26"/>
          <w:szCs w:val="26"/>
        </w:rPr>
      </w:pPr>
      <w:r w:rsidRPr="00544C92">
        <w:rPr>
          <w:rFonts w:ascii="Times New Roman" w:hAnsi="Times New Roman"/>
          <w:sz w:val="26"/>
          <w:szCs w:val="26"/>
        </w:rPr>
        <w:t>w przypadku ucznia z upośledzeniem w stopniu umiarkowanym lub znacznym ocena klasyfikacyjna zachowania jest oceną opisową.</w:t>
      </w:r>
    </w:p>
    <w:p w:rsidR="004D6C7E" w:rsidRPr="00544C92" w:rsidRDefault="004D6C7E" w:rsidP="00217C68">
      <w:pPr>
        <w:pStyle w:val="Akapitzlist"/>
        <w:numPr>
          <w:ilvl w:val="0"/>
          <w:numId w:val="131"/>
        </w:numPr>
        <w:spacing w:after="0" w:line="240" w:lineRule="auto"/>
        <w:ind w:left="284" w:hanging="284"/>
        <w:jc w:val="both"/>
        <w:rPr>
          <w:rFonts w:ascii="Times New Roman" w:hAnsi="Times New Roman"/>
          <w:sz w:val="26"/>
          <w:szCs w:val="26"/>
        </w:rPr>
      </w:pPr>
      <w:r w:rsidRPr="00544C92">
        <w:rPr>
          <w:rFonts w:ascii="Times New Roman" w:eastAsia="Times New Roman" w:hAnsi="Times New Roman"/>
          <w:bCs/>
          <w:sz w:val="26"/>
          <w:szCs w:val="26"/>
          <w:lang w:eastAsia="pl-PL"/>
        </w:rPr>
        <w:t>Na klasyfikację końcową składają się:</w:t>
      </w:r>
    </w:p>
    <w:p w:rsidR="004D6C7E" w:rsidRPr="00544C92" w:rsidRDefault="004D6C7E" w:rsidP="00217C68">
      <w:pPr>
        <w:pStyle w:val="Akapitzlist"/>
        <w:numPr>
          <w:ilvl w:val="0"/>
          <w:numId w:val="135"/>
        </w:numPr>
        <w:spacing w:after="0" w:line="240" w:lineRule="auto"/>
        <w:ind w:left="709" w:hanging="425"/>
        <w:jc w:val="both"/>
        <w:rPr>
          <w:rFonts w:ascii="Times New Roman" w:hAnsi="Times New Roman"/>
          <w:sz w:val="26"/>
          <w:szCs w:val="26"/>
        </w:rPr>
      </w:pPr>
      <w:r w:rsidRPr="00544C92">
        <w:rPr>
          <w:rFonts w:ascii="Times New Roman" w:eastAsia="Times New Roman" w:hAnsi="Times New Roman"/>
          <w:bCs/>
          <w:sz w:val="26"/>
          <w:szCs w:val="26"/>
          <w:lang w:eastAsia="pl-PL"/>
        </w:rPr>
        <w:t>roczne oceny klasyfikacyjne z zajęć edukacyjnych, ustalone w klasie programowo najwyższej, oraz</w:t>
      </w:r>
    </w:p>
    <w:p w:rsidR="004D6C7E" w:rsidRPr="00544C92" w:rsidRDefault="004D6C7E" w:rsidP="00217C68">
      <w:pPr>
        <w:pStyle w:val="Akapitzlist"/>
        <w:numPr>
          <w:ilvl w:val="0"/>
          <w:numId w:val="135"/>
        </w:numPr>
        <w:spacing w:after="0" w:line="240" w:lineRule="auto"/>
        <w:ind w:left="709" w:hanging="425"/>
        <w:jc w:val="both"/>
        <w:rPr>
          <w:rFonts w:ascii="Times New Roman" w:hAnsi="Times New Roman"/>
          <w:sz w:val="26"/>
          <w:szCs w:val="26"/>
        </w:rPr>
      </w:pPr>
      <w:r w:rsidRPr="00544C92">
        <w:rPr>
          <w:rFonts w:ascii="Times New Roman" w:eastAsia="Times New Roman" w:hAnsi="Times New Roman"/>
          <w:bCs/>
          <w:sz w:val="26"/>
          <w:szCs w:val="26"/>
          <w:lang w:eastAsia="pl-PL"/>
        </w:rPr>
        <w:t>roczne oceny klasyfikacyjne z zajęć edukacyjnych, których realizacja zakończyła się w klasach programowo niższych w szkole, oraz</w:t>
      </w:r>
    </w:p>
    <w:p w:rsidR="004D6C7E" w:rsidRPr="00544C92" w:rsidRDefault="004D6C7E" w:rsidP="00217C68">
      <w:pPr>
        <w:pStyle w:val="Akapitzlist"/>
        <w:numPr>
          <w:ilvl w:val="0"/>
          <w:numId w:val="135"/>
        </w:numPr>
        <w:spacing w:after="0" w:line="240" w:lineRule="auto"/>
        <w:ind w:left="709" w:hanging="425"/>
        <w:jc w:val="both"/>
        <w:rPr>
          <w:rFonts w:ascii="Times New Roman" w:hAnsi="Times New Roman"/>
          <w:sz w:val="26"/>
          <w:szCs w:val="26"/>
        </w:rPr>
      </w:pPr>
      <w:r w:rsidRPr="00544C92">
        <w:rPr>
          <w:rFonts w:ascii="Times New Roman" w:eastAsia="Times New Roman" w:hAnsi="Times New Roman"/>
          <w:bCs/>
          <w:sz w:val="26"/>
          <w:szCs w:val="26"/>
          <w:lang w:eastAsia="pl-PL"/>
        </w:rPr>
        <w:t>roczna ocena klasyfikacyjna zachowania ustalona w klasie programowo najwyższej.</w:t>
      </w:r>
    </w:p>
    <w:p w:rsidR="004D6C7E" w:rsidRPr="00544C92" w:rsidRDefault="004D6C7E" w:rsidP="00217C68">
      <w:pPr>
        <w:pStyle w:val="Akapitzlist"/>
        <w:numPr>
          <w:ilvl w:val="0"/>
          <w:numId w:val="131"/>
        </w:numPr>
        <w:spacing w:after="0" w:line="240" w:lineRule="auto"/>
        <w:ind w:left="284" w:hanging="284"/>
        <w:jc w:val="both"/>
        <w:rPr>
          <w:rFonts w:ascii="Times New Roman" w:hAnsi="Times New Roman"/>
          <w:sz w:val="26"/>
          <w:szCs w:val="26"/>
        </w:rPr>
      </w:pPr>
      <w:r w:rsidRPr="00544C92">
        <w:rPr>
          <w:rFonts w:ascii="Times New Roman" w:eastAsia="Times New Roman" w:hAnsi="Times New Roman"/>
          <w:bCs/>
          <w:sz w:val="26"/>
          <w:szCs w:val="26"/>
          <w:lang w:eastAsia="pl-PL"/>
        </w:rPr>
        <w:t>Klasyfikacji końcowej dokonuje się w klasie programowo najwyższej szkoły.</w:t>
      </w:r>
    </w:p>
    <w:p w:rsidR="004D6C7E" w:rsidRPr="00544C92" w:rsidRDefault="004D6C7E" w:rsidP="00040C87">
      <w:pPr>
        <w:rPr>
          <w:sz w:val="26"/>
          <w:szCs w:val="26"/>
        </w:rPr>
      </w:pPr>
    </w:p>
    <w:p w:rsidR="004D6C7E" w:rsidRPr="007459FF" w:rsidRDefault="009242A3" w:rsidP="007459FF">
      <w:pPr>
        <w:jc w:val="center"/>
        <w:rPr>
          <w:sz w:val="26"/>
          <w:szCs w:val="26"/>
        </w:rPr>
      </w:pPr>
      <w:bookmarkStart w:id="223" w:name="_Toc381048986"/>
      <w:r w:rsidRPr="007459FF">
        <w:rPr>
          <w:sz w:val="26"/>
          <w:szCs w:val="26"/>
        </w:rPr>
        <w:t>§ 47</w:t>
      </w:r>
    </w:p>
    <w:bookmarkEnd w:id="223"/>
    <w:p w:rsidR="004D6C7E" w:rsidRPr="00544C92" w:rsidRDefault="004D6C7E" w:rsidP="00217C68">
      <w:pPr>
        <w:widowControl w:val="0"/>
        <w:numPr>
          <w:ilvl w:val="0"/>
          <w:numId w:val="136"/>
        </w:numPr>
        <w:suppressAutoHyphens/>
        <w:jc w:val="both"/>
        <w:rPr>
          <w:sz w:val="26"/>
          <w:szCs w:val="26"/>
        </w:rPr>
      </w:pPr>
      <w:r w:rsidRPr="00544C92">
        <w:rPr>
          <w:sz w:val="26"/>
          <w:szCs w:val="26"/>
        </w:rPr>
        <w:t>Egzamin zewnętrzny przeprowadzany na zakończenie szkoły podstawowej regulują odrębne przepisy.</w:t>
      </w:r>
    </w:p>
    <w:p w:rsidR="004D6C7E" w:rsidRPr="00544C92" w:rsidRDefault="004D6C7E" w:rsidP="00217C68">
      <w:pPr>
        <w:widowControl w:val="0"/>
        <w:numPr>
          <w:ilvl w:val="0"/>
          <w:numId w:val="136"/>
        </w:numPr>
        <w:suppressAutoHyphens/>
        <w:jc w:val="both"/>
        <w:rPr>
          <w:sz w:val="26"/>
          <w:szCs w:val="26"/>
        </w:rPr>
      </w:pPr>
      <w:r w:rsidRPr="00544C92">
        <w:rPr>
          <w:sz w:val="26"/>
          <w:szCs w:val="26"/>
        </w:rPr>
        <w:t>Na wniosek rodziców i po uzyskaniu zgody wychowawcy oddziału lub na wniosek wychowawcy oddziału i po uzyskaniu zgody rodziców rada pedagogiczna może postanowić o promowaniu ucznia klasy I i II szkoły podstawowej do klasy programowo wyższej również w ciągu roku szkolnego.</w:t>
      </w:r>
    </w:p>
    <w:p w:rsidR="004D6C7E" w:rsidRPr="00544C92" w:rsidRDefault="004D6C7E" w:rsidP="00217C68">
      <w:pPr>
        <w:widowControl w:val="0"/>
        <w:numPr>
          <w:ilvl w:val="0"/>
          <w:numId w:val="136"/>
        </w:numPr>
        <w:suppressAutoHyphens/>
        <w:jc w:val="both"/>
        <w:rPr>
          <w:sz w:val="26"/>
          <w:szCs w:val="26"/>
        </w:rPr>
      </w:pPr>
      <w:r w:rsidRPr="00544C92">
        <w:rPr>
          <w:sz w:val="26"/>
          <w:szCs w:val="26"/>
        </w:rPr>
        <w:t>W wyjątkowych przypadkach rada pedagogiczna może postanowić o powtarzaniu klasy przez ucznia klasy I-III szkoły podstawowej na wniosek wychowawcy oddziału po zasięgnięciu opinii rodziców ucznia lub na wniosek rodziców ucznia po zasięgnięciu opinii wychowawcy oddziału.</w:t>
      </w:r>
    </w:p>
    <w:p w:rsidR="004D6C7E" w:rsidRPr="00544C92" w:rsidRDefault="004D6C7E" w:rsidP="00217C68">
      <w:pPr>
        <w:widowControl w:val="0"/>
        <w:numPr>
          <w:ilvl w:val="0"/>
          <w:numId w:val="136"/>
        </w:numPr>
        <w:suppressAutoHyphens/>
        <w:jc w:val="both"/>
        <w:rPr>
          <w:color w:val="FF0000"/>
          <w:sz w:val="26"/>
          <w:szCs w:val="26"/>
        </w:rPr>
      </w:pPr>
      <w:r w:rsidRPr="00544C92">
        <w:rPr>
          <w:sz w:val="26"/>
          <w:szCs w:val="26"/>
        </w:rPr>
        <w:t xml:space="preserve">Począwszy od klasy IV uczeń otrzymuje promocję do klasy programowo wyższej, jeśli ze wszystkich obowiązkowych zajęć edukacyjnych otrzymał roczne oceny klasyfikacyjne wyższe od stopnia niedostatecznego, z zastrzeżeniem </w:t>
      </w:r>
      <w:r w:rsidR="00555E30" w:rsidRPr="001D7771">
        <w:rPr>
          <w:sz w:val="26"/>
          <w:szCs w:val="26"/>
        </w:rPr>
        <w:t xml:space="preserve">§ </w:t>
      </w:r>
      <w:r w:rsidR="009242A3" w:rsidRPr="001D7771">
        <w:rPr>
          <w:bCs/>
          <w:sz w:val="26"/>
          <w:szCs w:val="26"/>
        </w:rPr>
        <w:t>44</w:t>
      </w:r>
      <w:r w:rsidR="00555E30" w:rsidRPr="001D7771">
        <w:rPr>
          <w:bCs/>
          <w:sz w:val="26"/>
          <w:szCs w:val="26"/>
        </w:rPr>
        <w:t>, ust.9</w:t>
      </w:r>
    </w:p>
    <w:p w:rsidR="004D6C7E" w:rsidRPr="00544C92" w:rsidRDefault="004D6C7E" w:rsidP="00217C68">
      <w:pPr>
        <w:widowControl w:val="0"/>
        <w:numPr>
          <w:ilvl w:val="0"/>
          <w:numId w:val="136"/>
        </w:numPr>
        <w:suppressAutoHyphens/>
        <w:jc w:val="both"/>
        <w:rPr>
          <w:sz w:val="26"/>
          <w:szCs w:val="26"/>
        </w:rPr>
      </w:pPr>
      <w:r w:rsidRPr="00544C92">
        <w:rPr>
          <w:sz w:val="26"/>
          <w:szCs w:val="26"/>
        </w:rPr>
        <w:t xml:space="preserve">Laureaci konkursów przedmiotowych o zasięgu wojewódzkim lub </w:t>
      </w:r>
      <w:proofErr w:type="spellStart"/>
      <w:r w:rsidRPr="00544C92">
        <w:rPr>
          <w:sz w:val="26"/>
          <w:szCs w:val="26"/>
        </w:rPr>
        <w:t>ponadwojewódzkim</w:t>
      </w:r>
      <w:proofErr w:type="spellEnd"/>
      <w:r w:rsidRPr="00544C92">
        <w:rPr>
          <w:sz w:val="26"/>
          <w:szCs w:val="26"/>
        </w:rPr>
        <w:t xml:space="preserve">  oraz finaliści ogólnopolskiej olimpiady przedmiotowej otrzymują z danych zajęć edukacyjnych celującą roczną ocenę klasyfikacyjną. Uczeń, który tytuł laureata konkursu przedmiotowego o zasięgu wojewódzkim lub </w:t>
      </w:r>
      <w:proofErr w:type="spellStart"/>
      <w:r w:rsidRPr="00544C92">
        <w:rPr>
          <w:sz w:val="26"/>
          <w:szCs w:val="26"/>
        </w:rPr>
        <w:t>ponadwojewódzkim</w:t>
      </w:r>
      <w:proofErr w:type="spellEnd"/>
      <w:r w:rsidRPr="00544C92">
        <w:rPr>
          <w:sz w:val="26"/>
          <w:szCs w:val="26"/>
        </w:rPr>
        <w:t xml:space="preserve"> oraz finalisty ogólnopolskiej olimpiady przedmiotowej uzyskał po ustaleniu rocznej oceny klasyfikacyjnej z zajęć edukacyjnych, otrzymuje z tych zajęć celującą końcową ocenę klasyfikacyjną.</w:t>
      </w:r>
    </w:p>
    <w:p w:rsidR="004D6C7E" w:rsidRPr="00544C92" w:rsidRDefault="004D6C7E" w:rsidP="00217C68">
      <w:pPr>
        <w:widowControl w:val="0"/>
        <w:numPr>
          <w:ilvl w:val="0"/>
          <w:numId w:val="136"/>
        </w:numPr>
        <w:suppressAutoHyphens/>
        <w:jc w:val="both"/>
        <w:rPr>
          <w:sz w:val="26"/>
          <w:szCs w:val="26"/>
        </w:rPr>
      </w:pPr>
      <w:r w:rsidRPr="00544C92">
        <w:rPr>
          <w:sz w:val="26"/>
          <w:szCs w:val="26"/>
        </w:rPr>
        <w:lastRenderedPageBreak/>
        <w:t xml:space="preserve">Począwszy od klasy IV, uczeń, który w wyniku klasyfikacji rocznej uzyskał </w:t>
      </w:r>
      <w:r w:rsidR="001D7771">
        <w:rPr>
          <w:sz w:val="26"/>
          <w:szCs w:val="26"/>
        </w:rPr>
        <w:t xml:space="preserve">                      </w:t>
      </w:r>
      <w:r w:rsidRPr="00544C92">
        <w:rPr>
          <w:sz w:val="26"/>
          <w:szCs w:val="26"/>
        </w:rPr>
        <w:t>z obowiązkowych zajęć edukacyjnych średnią rocznych ocen klasyfikacyjnych co najmniej 4,75 oraz co najmniej bardzo dobrą roczną ocenę klasyfikacyjną zachowania, otrzymuje promocję do klasy programowo wyższej z wyróżnieniem.</w:t>
      </w:r>
    </w:p>
    <w:p w:rsidR="004D6C7E" w:rsidRPr="00544C92" w:rsidRDefault="004D6C7E" w:rsidP="00217C68">
      <w:pPr>
        <w:widowControl w:val="0"/>
        <w:numPr>
          <w:ilvl w:val="0"/>
          <w:numId w:val="136"/>
        </w:numPr>
        <w:suppressAutoHyphens/>
        <w:jc w:val="both"/>
        <w:rPr>
          <w:sz w:val="26"/>
          <w:szCs w:val="26"/>
        </w:rPr>
      </w:pPr>
      <w:r w:rsidRPr="00544C92">
        <w:rPr>
          <w:sz w:val="26"/>
          <w:szCs w:val="26"/>
        </w:rPr>
        <w:t xml:space="preserve">O promowaniu do klasy programowo wyższej ucznia posiadającego orzeczenia </w:t>
      </w:r>
      <w:r w:rsidR="001D7771">
        <w:rPr>
          <w:sz w:val="26"/>
          <w:szCs w:val="26"/>
        </w:rPr>
        <w:t xml:space="preserve">                      </w:t>
      </w:r>
      <w:r w:rsidRPr="00544C92">
        <w:rPr>
          <w:sz w:val="26"/>
          <w:szCs w:val="26"/>
        </w:rPr>
        <w:t>o potrzebie kształcenia specjalnego wydane ze względu na niepełnosprawność intelektualną w stopniu umiarkowanym lub znacznym postanawia rada pedagogiczna, uwzględniając ustalenia zawarte w indywidualnym programie edukacyjno – terapeutycznym, o którym mowa w art. 127 ust.3 ustawy – Prawo oświatowe.</w:t>
      </w:r>
    </w:p>
    <w:p w:rsidR="004D6C7E" w:rsidRPr="00544C92" w:rsidRDefault="004D6C7E" w:rsidP="00217C68">
      <w:pPr>
        <w:widowControl w:val="0"/>
        <w:numPr>
          <w:ilvl w:val="0"/>
          <w:numId w:val="136"/>
        </w:numPr>
        <w:suppressAutoHyphens/>
        <w:jc w:val="both"/>
        <w:rPr>
          <w:sz w:val="26"/>
          <w:szCs w:val="26"/>
        </w:rPr>
      </w:pPr>
      <w:r w:rsidRPr="00544C92">
        <w:rPr>
          <w:sz w:val="26"/>
          <w:szCs w:val="26"/>
        </w:rPr>
        <w:t>Uczeń kończy szkołę podstawową jeśli:</w:t>
      </w:r>
    </w:p>
    <w:p w:rsidR="004D6C7E" w:rsidRPr="00544C92" w:rsidRDefault="004D6C7E" w:rsidP="00217C68">
      <w:pPr>
        <w:widowControl w:val="0"/>
        <w:numPr>
          <w:ilvl w:val="0"/>
          <w:numId w:val="137"/>
        </w:numPr>
        <w:suppressAutoHyphens/>
        <w:jc w:val="both"/>
        <w:rPr>
          <w:sz w:val="26"/>
          <w:szCs w:val="26"/>
        </w:rPr>
      </w:pPr>
      <w:r w:rsidRPr="00544C92">
        <w:rPr>
          <w:sz w:val="26"/>
          <w:szCs w:val="26"/>
        </w:rPr>
        <w:t>w wyniku klasyfikacji końcowej otrzymał ze wszystkich obowiązkowych zajęć edukacyjnych pozytywne końcowe oceny klasyfikacyjne;</w:t>
      </w:r>
    </w:p>
    <w:p w:rsidR="004D6C7E" w:rsidRPr="00544C92" w:rsidRDefault="004D6C7E" w:rsidP="00217C68">
      <w:pPr>
        <w:widowControl w:val="0"/>
        <w:numPr>
          <w:ilvl w:val="0"/>
          <w:numId w:val="137"/>
        </w:numPr>
        <w:suppressAutoHyphens/>
        <w:jc w:val="both"/>
        <w:rPr>
          <w:sz w:val="26"/>
          <w:szCs w:val="26"/>
        </w:rPr>
      </w:pPr>
      <w:r w:rsidRPr="00544C92">
        <w:rPr>
          <w:sz w:val="26"/>
          <w:szCs w:val="26"/>
        </w:rPr>
        <w:t>ponadto przystąpił do egzaminu ósmoklasisty, o którym mowa w ust.1.</w:t>
      </w:r>
    </w:p>
    <w:p w:rsidR="004D6C7E" w:rsidRPr="00544C92" w:rsidRDefault="004D6C7E" w:rsidP="00217C68">
      <w:pPr>
        <w:widowControl w:val="0"/>
        <w:numPr>
          <w:ilvl w:val="0"/>
          <w:numId w:val="136"/>
        </w:numPr>
        <w:suppressAutoHyphens/>
        <w:jc w:val="both"/>
        <w:rPr>
          <w:sz w:val="26"/>
          <w:szCs w:val="26"/>
        </w:rPr>
      </w:pPr>
      <w:r w:rsidRPr="00544C92">
        <w:rPr>
          <w:sz w:val="26"/>
          <w:szCs w:val="26"/>
        </w:rPr>
        <w:t>Uczeń kończy z wyróżnieniem szkołę, jeśli w wyniku klasyfikacji końcowej uzyskał średnią ocen z obowiązkowych zajęć edukacyjnych co najmniej 4,75 oraz co najmniej bardzo dobrą ocenę końcową ocenę klasyfikacyjną zachowania.</w:t>
      </w:r>
    </w:p>
    <w:p w:rsidR="004D6C7E" w:rsidRPr="00544C92" w:rsidRDefault="004D6C7E" w:rsidP="00217C68">
      <w:pPr>
        <w:widowControl w:val="0"/>
        <w:numPr>
          <w:ilvl w:val="0"/>
          <w:numId w:val="136"/>
        </w:numPr>
        <w:suppressAutoHyphens/>
        <w:jc w:val="both"/>
        <w:rPr>
          <w:sz w:val="26"/>
          <w:szCs w:val="26"/>
        </w:rPr>
      </w:pPr>
      <w:r w:rsidRPr="00544C92">
        <w:rPr>
          <w:sz w:val="26"/>
          <w:szCs w:val="26"/>
        </w:rPr>
        <w:t xml:space="preserve">O ukończeniu szkoły przez ucznia posiadającego orzeczenia o potrzebie kształcenia specjalnego wydane ze względu na niepełnosprawność intelektualną w stopniu umiarkowanym lub znacznym postanawia rada pedagogiczna, uwzględniając ustalenia zawarte w indywidualnym programie edukacyjno – terapeutycznym, o którym mowa </w:t>
      </w:r>
      <w:r w:rsidR="001D7771">
        <w:rPr>
          <w:sz w:val="26"/>
          <w:szCs w:val="26"/>
        </w:rPr>
        <w:t xml:space="preserve">               </w:t>
      </w:r>
      <w:r w:rsidRPr="00544C92">
        <w:rPr>
          <w:sz w:val="26"/>
          <w:szCs w:val="26"/>
        </w:rPr>
        <w:t>w art. 127 ust.3 ustawy – Prawo oświatowe.</w:t>
      </w:r>
    </w:p>
    <w:p w:rsidR="00440B99" w:rsidRPr="00544C92" w:rsidRDefault="00440B99" w:rsidP="00040C87">
      <w:pPr>
        <w:widowControl w:val="0"/>
        <w:suppressAutoHyphens/>
        <w:jc w:val="center"/>
        <w:rPr>
          <w:sz w:val="26"/>
          <w:szCs w:val="26"/>
        </w:rPr>
      </w:pPr>
    </w:p>
    <w:p w:rsidR="00440B99" w:rsidRPr="00544C92" w:rsidRDefault="00440B99" w:rsidP="00040C87">
      <w:pPr>
        <w:widowControl w:val="0"/>
        <w:suppressAutoHyphens/>
        <w:jc w:val="center"/>
        <w:rPr>
          <w:sz w:val="26"/>
          <w:szCs w:val="26"/>
        </w:rPr>
      </w:pPr>
    </w:p>
    <w:p w:rsidR="00440B99" w:rsidRPr="00544C92" w:rsidRDefault="00440B99" w:rsidP="00040C87">
      <w:pPr>
        <w:widowControl w:val="0"/>
        <w:suppressAutoHyphens/>
        <w:jc w:val="center"/>
        <w:rPr>
          <w:sz w:val="26"/>
          <w:szCs w:val="26"/>
        </w:rPr>
      </w:pPr>
    </w:p>
    <w:p w:rsidR="00440B99" w:rsidRPr="00544C92" w:rsidRDefault="00440B99" w:rsidP="00040C87">
      <w:pPr>
        <w:widowControl w:val="0"/>
        <w:suppressAutoHyphens/>
        <w:jc w:val="center"/>
        <w:rPr>
          <w:sz w:val="26"/>
          <w:szCs w:val="26"/>
        </w:rPr>
      </w:pPr>
    </w:p>
    <w:p w:rsidR="00440B99" w:rsidRPr="00544C92" w:rsidRDefault="00440B99" w:rsidP="00040C87">
      <w:pPr>
        <w:widowControl w:val="0"/>
        <w:suppressAutoHyphens/>
        <w:jc w:val="center"/>
        <w:rPr>
          <w:sz w:val="26"/>
          <w:szCs w:val="26"/>
        </w:rPr>
      </w:pPr>
    </w:p>
    <w:p w:rsidR="00440B99" w:rsidRPr="00544C92" w:rsidRDefault="00440B99" w:rsidP="00040C87">
      <w:pPr>
        <w:widowControl w:val="0"/>
        <w:suppressAutoHyphens/>
        <w:jc w:val="center"/>
        <w:rPr>
          <w:sz w:val="26"/>
          <w:szCs w:val="26"/>
        </w:rPr>
      </w:pPr>
    </w:p>
    <w:p w:rsidR="00440B99" w:rsidRPr="00544C92" w:rsidRDefault="00440B99" w:rsidP="00040C87">
      <w:pPr>
        <w:widowControl w:val="0"/>
        <w:suppressAutoHyphens/>
        <w:jc w:val="center"/>
        <w:rPr>
          <w:sz w:val="26"/>
          <w:szCs w:val="26"/>
        </w:rPr>
      </w:pPr>
    </w:p>
    <w:p w:rsidR="00440B99" w:rsidRPr="00544C92" w:rsidRDefault="00440B99" w:rsidP="00040C87">
      <w:pPr>
        <w:widowControl w:val="0"/>
        <w:suppressAutoHyphens/>
        <w:jc w:val="center"/>
        <w:rPr>
          <w:sz w:val="26"/>
          <w:szCs w:val="26"/>
        </w:rPr>
      </w:pPr>
    </w:p>
    <w:p w:rsidR="00440B99" w:rsidRPr="00544C92" w:rsidRDefault="00440B99" w:rsidP="00040C87">
      <w:pPr>
        <w:widowControl w:val="0"/>
        <w:suppressAutoHyphens/>
        <w:jc w:val="center"/>
        <w:rPr>
          <w:sz w:val="26"/>
          <w:szCs w:val="26"/>
        </w:rPr>
      </w:pPr>
    </w:p>
    <w:p w:rsidR="00440B99" w:rsidRPr="00544C92" w:rsidRDefault="00440B99" w:rsidP="00040C87">
      <w:pPr>
        <w:widowControl w:val="0"/>
        <w:suppressAutoHyphens/>
        <w:jc w:val="center"/>
        <w:rPr>
          <w:sz w:val="26"/>
          <w:szCs w:val="26"/>
        </w:rPr>
      </w:pPr>
    </w:p>
    <w:p w:rsidR="00440B99" w:rsidRPr="00544C92" w:rsidRDefault="00440B99" w:rsidP="00040C87">
      <w:pPr>
        <w:widowControl w:val="0"/>
        <w:suppressAutoHyphens/>
        <w:jc w:val="center"/>
        <w:rPr>
          <w:sz w:val="26"/>
          <w:szCs w:val="26"/>
        </w:rPr>
      </w:pPr>
    </w:p>
    <w:p w:rsidR="00440B99" w:rsidRPr="00544C92" w:rsidRDefault="00440B99" w:rsidP="00040C87">
      <w:pPr>
        <w:widowControl w:val="0"/>
        <w:suppressAutoHyphens/>
        <w:jc w:val="center"/>
        <w:rPr>
          <w:sz w:val="26"/>
          <w:szCs w:val="26"/>
        </w:rPr>
      </w:pPr>
    </w:p>
    <w:p w:rsidR="00440B99" w:rsidRPr="00544C92" w:rsidRDefault="00440B99" w:rsidP="00040C87">
      <w:pPr>
        <w:widowControl w:val="0"/>
        <w:suppressAutoHyphens/>
        <w:jc w:val="center"/>
        <w:rPr>
          <w:sz w:val="26"/>
          <w:szCs w:val="26"/>
        </w:rPr>
      </w:pPr>
    </w:p>
    <w:p w:rsidR="00440B99" w:rsidRPr="00544C92" w:rsidRDefault="00440B99" w:rsidP="00040C87">
      <w:pPr>
        <w:widowControl w:val="0"/>
        <w:suppressAutoHyphens/>
        <w:jc w:val="center"/>
        <w:rPr>
          <w:sz w:val="26"/>
          <w:szCs w:val="26"/>
        </w:rPr>
      </w:pPr>
    </w:p>
    <w:p w:rsidR="00440B99" w:rsidRPr="00544C92" w:rsidRDefault="00440B99" w:rsidP="00040C87">
      <w:pPr>
        <w:widowControl w:val="0"/>
        <w:suppressAutoHyphens/>
        <w:jc w:val="center"/>
        <w:rPr>
          <w:sz w:val="26"/>
          <w:szCs w:val="26"/>
        </w:rPr>
      </w:pPr>
    </w:p>
    <w:p w:rsidR="00440B99" w:rsidRPr="00544C92" w:rsidRDefault="00440B99" w:rsidP="00040C87">
      <w:pPr>
        <w:widowControl w:val="0"/>
        <w:suppressAutoHyphens/>
        <w:jc w:val="center"/>
        <w:rPr>
          <w:sz w:val="26"/>
          <w:szCs w:val="26"/>
        </w:rPr>
      </w:pPr>
    </w:p>
    <w:p w:rsidR="001A02BE" w:rsidRDefault="001A02BE" w:rsidP="001D7771">
      <w:pPr>
        <w:widowControl w:val="0"/>
        <w:suppressAutoHyphens/>
        <w:rPr>
          <w:sz w:val="26"/>
          <w:szCs w:val="26"/>
        </w:rPr>
      </w:pPr>
    </w:p>
    <w:p w:rsidR="007459FF" w:rsidRDefault="007459FF" w:rsidP="001D7771">
      <w:pPr>
        <w:widowControl w:val="0"/>
        <w:suppressAutoHyphens/>
        <w:rPr>
          <w:sz w:val="26"/>
          <w:szCs w:val="26"/>
        </w:rPr>
      </w:pPr>
    </w:p>
    <w:p w:rsidR="007459FF" w:rsidRDefault="007459FF" w:rsidP="001D7771">
      <w:pPr>
        <w:widowControl w:val="0"/>
        <w:suppressAutoHyphens/>
        <w:rPr>
          <w:sz w:val="26"/>
          <w:szCs w:val="26"/>
        </w:rPr>
      </w:pPr>
    </w:p>
    <w:p w:rsidR="007459FF" w:rsidRDefault="007459FF" w:rsidP="001D7771">
      <w:pPr>
        <w:widowControl w:val="0"/>
        <w:suppressAutoHyphens/>
        <w:rPr>
          <w:sz w:val="26"/>
          <w:szCs w:val="26"/>
        </w:rPr>
      </w:pPr>
    </w:p>
    <w:p w:rsidR="007459FF" w:rsidRDefault="007459FF" w:rsidP="001D7771">
      <w:pPr>
        <w:widowControl w:val="0"/>
        <w:suppressAutoHyphens/>
        <w:rPr>
          <w:sz w:val="26"/>
          <w:szCs w:val="26"/>
        </w:rPr>
      </w:pPr>
    </w:p>
    <w:p w:rsidR="001D7771" w:rsidRDefault="001D7771" w:rsidP="001D7771">
      <w:pPr>
        <w:widowControl w:val="0"/>
        <w:suppressAutoHyphens/>
        <w:rPr>
          <w:b/>
          <w:sz w:val="26"/>
          <w:szCs w:val="26"/>
          <w:u w:val="single"/>
        </w:rPr>
      </w:pPr>
    </w:p>
    <w:p w:rsidR="008C28A3" w:rsidRDefault="008C28A3" w:rsidP="001D7771">
      <w:pPr>
        <w:widowControl w:val="0"/>
        <w:suppressAutoHyphens/>
        <w:rPr>
          <w:b/>
          <w:sz w:val="26"/>
          <w:szCs w:val="26"/>
          <w:u w:val="single"/>
        </w:rPr>
      </w:pPr>
    </w:p>
    <w:p w:rsidR="001A02BE" w:rsidRPr="00544C92" w:rsidRDefault="001A02BE" w:rsidP="007459FF">
      <w:pPr>
        <w:widowControl w:val="0"/>
        <w:suppressAutoHyphens/>
        <w:rPr>
          <w:b/>
          <w:sz w:val="26"/>
          <w:szCs w:val="26"/>
          <w:u w:val="single"/>
        </w:rPr>
      </w:pPr>
    </w:p>
    <w:p w:rsidR="004D6C7E" w:rsidRPr="002E752D" w:rsidRDefault="004D6C7E" w:rsidP="00F97B8A">
      <w:pPr>
        <w:pStyle w:val="Nagwek1"/>
      </w:pPr>
      <w:bookmarkStart w:id="224" w:name="_Toc152584816"/>
      <w:r w:rsidRPr="002E752D">
        <w:lastRenderedPageBreak/>
        <w:t>Rozdzi</w:t>
      </w:r>
      <w:bookmarkStart w:id="225" w:name="_Hlt90449398"/>
      <w:r w:rsidRPr="002E752D">
        <w:t>a</w:t>
      </w:r>
      <w:bookmarkStart w:id="226" w:name="_Hlt90449401"/>
      <w:bookmarkEnd w:id="225"/>
      <w:r w:rsidRPr="002E752D">
        <w:t>ł</w:t>
      </w:r>
      <w:bookmarkStart w:id="227" w:name="_Hlt90449352"/>
      <w:bookmarkEnd w:id="226"/>
      <w:r w:rsidRPr="002E752D">
        <w:t xml:space="preserve"> </w:t>
      </w:r>
      <w:bookmarkEnd w:id="196"/>
      <w:bookmarkEnd w:id="197"/>
      <w:bookmarkEnd w:id="198"/>
      <w:bookmarkEnd w:id="199"/>
      <w:bookmarkEnd w:id="227"/>
      <w:r w:rsidRPr="002E752D">
        <w:t xml:space="preserve">10. </w:t>
      </w:r>
      <w:hyperlink r:id="rId14" w:anchor="_Spis_treści" w:history="1">
        <w:r w:rsidRPr="002E752D">
          <w:rPr>
            <w:rStyle w:val="Hipercze"/>
            <w:color w:val="auto"/>
          </w:rPr>
          <w:t>Uczniowie</w:t>
        </w:r>
        <w:bookmarkEnd w:id="224"/>
      </w:hyperlink>
      <w:bookmarkStart w:id="228" w:name="_Toc27279709"/>
      <w:bookmarkStart w:id="229" w:name="_Toc27375743"/>
      <w:bookmarkStart w:id="230" w:name="_Toc27891770"/>
      <w:bookmarkStart w:id="231" w:name="_Toc28138781"/>
    </w:p>
    <w:bookmarkEnd w:id="228"/>
    <w:bookmarkEnd w:id="229"/>
    <w:bookmarkEnd w:id="230"/>
    <w:bookmarkEnd w:id="231"/>
    <w:p w:rsidR="004D6C7E" w:rsidRPr="00544C92" w:rsidRDefault="004D6C7E" w:rsidP="00040C87">
      <w:pPr>
        <w:pStyle w:val="Tekstpodstawowy"/>
        <w:widowControl w:val="0"/>
        <w:suppressAutoHyphens/>
        <w:autoSpaceDE w:val="0"/>
        <w:jc w:val="both"/>
        <w:rPr>
          <w:b/>
          <w:sz w:val="26"/>
          <w:szCs w:val="26"/>
          <w:u w:val="single"/>
        </w:rPr>
      </w:pPr>
    </w:p>
    <w:p w:rsidR="004D6C7E" w:rsidRPr="007459FF" w:rsidRDefault="004D6C7E" w:rsidP="007459FF">
      <w:pPr>
        <w:jc w:val="center"/>
        <w:rPr>
          <w:sz w:val="26"/>
          <w:szCs w:val="26"/>
        </w:rPr>
      </w:pPr>
      <w:bookmarkStart w:id="232" w:name="_Toc27279710"/>
      <w:bookmarkStart w:id="233" w:name="_Toc27375744"/>
      <w:bookmarkStart w:id="234" w:name="_Toc27891771"/>
      <w:bookmarkStart w:id="235" w:name="_Toc28138782"/>
      <w:bookmarkStart w:id="236" w:name="_Toc381048992"/>
      <w:r w:rsidRPr="007459FF">
        <w:rPr>
          <w:sz w:val="26"/>
          <w:szCs w:val="26"/>
        </w:rPr>
        <w:t xml:space="preserve">§ </w:t>
      </w:r>
      <w:bookmarkEnd w:id="232"/>
      <w:bookmarkEnd w:id="233"/>
      <w:bookmarkEnd w:id="234"/>
      <w:bookmarkEnd w:id="235"/>
      <w:r w:rsidR="001D7771" w:rsidRPr="007459FF">
        <w:rPr>
          <w:sz w:val="26"/>
          <w:szCs w:val="26"/>
        </w:rPr>
        <w:t>48</w:t>
      </w:r>
    </w:p>
    <w:bookmarkEnd w:id="236"/>
    <w:p w:rsidR="004D6C7E" w:rsidRPr="00544C92" w:rsidRDefault="004D6C7E" w:rsidP="00217C68">
      <w:pPr>
        <w:pStyle w:val="Akapitzlist"/>
        <w:numPr>
          <w:ilvl w:val="0"/>
          <w:numId w:val="138"/>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Dyrektor szkoły podstawowej przyjmuje wszystkich uczniów zamieszkujących w ustalonym dla szkoły obwodzie.</w:t>
      </w:r>
    </w:p>
    <w:p w:rsidR="004D6C7E" w:rsidRPr="00544C92" w:rsidRDefault="004D6C7E" w:rsidP="00217C68">
      <w:pPr>
        <w:pStyle w:val="Akapitzlist"/>
        <w:numPr>
          <w:ilvl w:val="0"/>
          <w:numId w:val="138"/>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Nauka w szkole podstawowej jest obowiązkowa i trwa do ukończenia klasy ósmej, nie dłużej jednak niż do końca roku szkolnego, w tym roku kalendarzowym, w którym uczeń kończy 18 lat.</w:t>
      </w:r>
    </w:p>
    <w:p w:rsidR="004D6C7E" w:rsidRPr="00544C92" w:rsidRDefault="004D6C7E" w:rsidP="00217C68">
      <w:pPr>
        <w:pStyle w:val="Akapitzlist"/>
        <w:numPr>
          <w:ilvl w:val="0"/>
          <w:numId w:val="138"/>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Na wniosek rodziców po odbyciu rocznego przygotowania przedszkolnego lub po uzyskaniu opinii poradni psychologiczno - pedagogicznej o możliwości rozpoczęcia nauki, mogą być przyjmowane do klasy pierwszej dzieci 6 – letnie. O przyjęciu decyduje dyrektor szkoły.</w:t>
      </w:r>
    </w:p>
    <w:p w:rsidR="004D6C7E" w:rsidRPr="00544C92" w:rsidRDefault="004D6C7E" w:rsidP="00217C68">
      <w:pPr>
        <w:pStyle w:val="Akapitzlist"/>
        <w:numPr>
          <w:ilvl w:val="0"/>
          <w:numId w:val="138"/>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W miarę dysponowania wolnymi miejscami, na prośbę rodziców</w:t>
      </w:r>
      <w:r w:rsidR="001D7771">
        <w:rPr>
          <w:rFonts w:ascii="Times New Roman" w:hAnsi="Times New Roman"/>
          <w:sz w:val="26"/>
          <w:szCs w:val="26"/>
        </w:rPr>
        <w:t xml:space="preserve">, </w:t>
      </w:r>
      <w:r w:rsidRPr="00544C92">
        <w:rPr>
          <w:rFonts w:ascii="Times New Roman" w:hAnsi="Times New Roman"/>
          <w:sz w:val="26"/>
          <w:szCs w:val="26"/>
        </w:rPr>
        <w:t xml:space="preserve">do szkoły mogą być przyjmowani uczniowie spoza obwodu. O przyjęciu decyduje dyrektor szkoły, jeśli pozwalają na to warunki organizacyjne. </w:t>
      </w:r>
    </w:p>
    <w:p w:rsidR="004D6C7E" w:rsidRPr="00544C92" w:rsidRDefault="004D6C7E" w:rsidP="00217C68">
      <w:pPr>
        <w:pStyle w:val="Akapitzlist"/>
        <w:numPr>
          <w:ilvl w:val="0"/>
          <w:numId w:val="138"/>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Przyjęcie dziecka spoza obwodu wymaga zawiadomienia dyrektora szkoły, w której obwodzie uczeń mieszka.</w:t>
      </w:r>
    </w:p>
    <w:p w:rsidR="004D6C7E" w:rsidRPr="00544C92" w:rsidRDefault="004D6C7E" w:rsidP="00217C68">
      <w:pPr>
        <w:pStyle w:val="Akapitzlist"/>
        <w:numPr>
          <w:ilvl w:val="0"/>
          <w:numId w:val="138"/>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W przypadku uczniów realizujących obowiązek rocznego przygotowania przedszkolnego lub obowiązek szkolny poza odpowiednio oddziałem przedszkolnym w szkole lub poza szkołą:</w:t>
      </w:r>
    </w:p>
    <w:p w:rsidR="004D6C7E" w:rsidRPr="00544C92" w:rsidRDefault="004D6C7E" w:rsidP="00217C68">
      <w:pPr>
        <w:pStyle w:val="Akapitzlist"/>
        <w:numPr>
          <w:ilvl w:val="0"/>
          <w:numId w:val="139"/>
        </w:numPr>
        <w:spacing w:after="0" w:line="240" w:lineRule="auto"/>
        <w:ind w:left="709" w:hanging="425"/>
        <w:jc w:val="both"/>
        <w:rPr>
          <w:rFonts w:ascii="Times New Roman" w:hAnsi="Times New Roman"/>
          <w:sz w:val="26"/>
          <w:szCs w:val="26"/>
        </w:rPr>
      </w:pPr>
      <w:r w:rsidRPr="00544C92">
        <w:rPr>
          <w:rFonts w:ascii="Times New Roman" w:hAnsi="Times New Roman"/>
          <w:sz w:val="26"/>
          <w:szCs w:val="26"/>
        </w:rPr>
        <w:t>rodzice ucznia składają do dyrektora szkoły wniosek o wydanie zezwolenia na spełnianie przez dziecko obowiązku rocznego przygotowania przedszkolnego lub obowiązku szkolnego poza odpowiednio oddziałem przedsz</w:t>
      </w:r>
      <w:r w:rsidR="001D7771">
        <w:rPr>
          <w:rFonts w:ascii="Times New Roman" w:hAnsi="Times New Roman"/>
          <w:sz w:val="26"/>
          <w:szCs w:val="26"/>
        </w:rPr>
        <w:t>kolnym w szkole lub poza szkołą;</w:t>
      </w:r>
    </w:p>
    <w:p w:rsidR="004D6C7E" w:rsidRPr="00544C92" w:rsidRDefault="004D6C7E" w:rsidP="00217C68">
      <w:pPr>
        <w:pStyle w:val="Akapitzlist"/>
        <w:numPr>
          <w:ilvl w:val="0"/>
          <w:numId w:val="139"/>
        </w:numPr>
        <w:spacing w:after="0" w:line="240" w:lineRule="auto"/>
        <w:ind w:left="709" w:hanging="425"/>
        <w:jc w:val="both"/>
        <w:rPr>
          <w:rFonts w:ascii="Times New Roman" w:hAnsi="Times New Roman"/>
          <w:sz w:val="26"/>
          <w:szCs w:val="26"/>
        </w:rPr>
      </w:pPr>
      <w:r w:rsidRPr="00544C92">
        <w:rPr>
          <w:rFonts w:ascii="Times New Roman" w:hAnsi="Times New Roman"/>
          <w:sz w:val="26"/>
          <w:szCs w:val="26"/>
        </w:rPr>
        <w:t>rodzice są zobowiązani dołączyć do wniosku:</w:t>
      </w:r>
    </w:p>
    <w:p w:rsidR="004D6C7E" w:rsidRPr="00544C92" w:rsidRDefault="004D6C7E" w:rsidP="00217C68">
      <w:pPr>
        <w:pStyle w:val="Akapitzlist"/>
        <w:numPr>
          <w:ilvl w:val="0"/>
          <w:numId w:val="140"/>
        </w:numPr>
        <w:spacing w:after="0" w:line="240" w:lineRule="auto"/>
        <w:ind w:left="1418"/>
        <w:jc w:val="both"/>
        <w:rPr>
          <w:rFonts w:ascii="Times New Roman" w:hAnsi="Times New Roman"/>
          <w:sz w:val="26"/>
          <w:szCs w:val="26"/>
        </w:rPr>
      </w:pPr>
      <w:r w:rsidRPr="00544C92">
        <w:rPr>
          <w:rFonts w:ascii="Times New Roman" w:hAnsi="Times New Roman"/>
          <w:sz w:val="26"/>
          <w:szCs w:val="26"/>
        </w:rPr>
        <w:t>opinię publ</w:t>
      </w:r>
      <w:r w:rsidR="001D7771">
        <w:rPr>
          <w:rFonts w:ascii="Times New Roman" w:hAnsi="Times New Roman"/>
          <w:sz w:val="26"/>
          <w:szCs w:val="26"/>
        </w:rPr>
        <w:t xml:space="preserve">icznej poradni psychologiczno – </w:t>
      </w:r>
      <w:r w:rsidRPr="00544C92">
        <w:rPr>
          <w:rFonts w:ascii="Times New Roman" w:hAnsi="Times New Roman"/>
          <w:sz w:val="26"/>
          <w:szCs w:val="26"/>
        </w:rPr>
        <w:t>pedagogicznej,</w:t>
      </w:r>
    </w:p>
    <w:p w:rsidR="004D6C7E" w:rsidRPr="00544C92" w:rsidRDefault="004D6C7E" w:rsidP="00217C68">
      <w:pPr>
        <w:pStyle w:val="Akapitzlist"/>
        <w:numPr>
          <w:ilvl w:val="0"/>
          <w:numId w:val="140"/>
        </w:numPr>
        <w:spacing w:after="0" w:line="240" w:lineRule="auto"/>
        <w:ind w:left="1418"/>
        <w:jc w:val="both"/>
        <w:rPr>
          <w:rFonts w:ascii="Times New Roman" w:hAnsi="Times New Roman"/>
          <w:sz w:val="26"/>
          <w:szCs w:val="26"/>
        </w:rPr>
      </w:pPr>
      <w:r w:rsidRPr="00544C92">
        <w:rPr>
          <w:rFonts w:ascii="Times New Roman" w:hAnsi="Times New Roman"/>
          <w:sz w:val="26"/>
          <w:szCs w:val="26"/>
        </w:rPr>
        <w:t>oświadczenie o zapewnieniu dziecku warunków umożliwiających realizację podstawy programowej obowiązującej  na danym etapie kształcenia,</w:t>
      </w:r>
    </w:p>
    <w:p w:rsidR="004D6C7E" w:rsidRPr="00544C92" w:rsidRDefault="004D6C7E" w:rsidP="00217C68">
      <w:pPr>
        <w:pStyle w:val="Akapitzlist"/>
        <w:numPr>
          <w:ilvl w:val="0"/>
          <w:numId w:val="140"/>
        </w:numPr>
        <w:spacing w:after="0" w:line="240" w:lineRule="auto"/>
        <w:ind w:left="1418"/>
        <w:jc w:val="both"/>
        <w:rPr>
          <w:rFonts w:ascii="Times New Roman" w:hAnsi="Times New Roman"/>
          <w:sz w:val="26"/>
          <w:szCs w:val="26"/>
        </w:rPr>
      </w:pPr>
      <w:r w:rsidRPr="00544C92">
        <w:rPr>
          <w:rFonts w:ascii="Times New Roman" w:hAnsi="Times New Roman"/>
          <w:sz w:val="26"/>
          <w:szCs w:val="26"/>
        </w:rPr>
        <w:t>zobowiązanie do przystępowania w każdym roku szkolnym przez dziecko spełniające obowiązek nauki do rocznych egzaminów klasyfikacyjnych.</w:t>
      </w:r>
    </w:p>
    <w:p w:rsidR="004D6C7E" w:rsidRPr="00544C92" w:rsidRDefault="004D6C7E" w:rsidP="00217C68">
      <w:pPr>
        <w:pStyle w:val="Akapitzlist"/>
        <w:numPr>
          <w:ilvl w:val="0"/>
          <w:numId w:val="138"/>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Dyrektor szkoły wydaje decyzję administracyjną o udzieleniu zezwolenia lub odmowie udzielenia zezwolenia na spełnianie przez dziecko obowiązku rocznego przygotowania przedszkolnego lub obowiązku szkolnego odpowiednio poza oddziałem przedszkolnym lub poza szkołą.</w:t>
      </w:r>
    </w:p>
    <w:p w:rsidR="004D6C7E" w:rsidRPr="00544C92" w:rsidRDefault="004D6C7E" w:rsidP="00217C68">
      <w:pPr>
        <w:pStyle w:val="Akapitzlist"/>
        <w:numPr>
          <w:ilvl w:val="0"/>
          <w:numId w:val="138"/>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Dyrektor jest zobowiązany uzgodnić – na dany rok szkolny – z rodzicami ucznia zakres części podstawy programowej obowiązującej na danym etapie kształcenia, z której uczeń będzie egzaminowany.</w:t>
      </w:r>
    </w:p>
    <w:p w:rsidR="004D6C7E" w:rsidRPr="00544C92" w:rsidRDefault="004D6C7E" w:rsidP="00217C68">
      <w:pPr>
        <w:pStyle w:val="Akapitzlist"/>
        <w:numPr>
          <w:ilvl w:val="0"/>
          <w:numId w:val="138"/>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Roczna i końcowa klasyfikacja ucznia spełniającego obowiązek szkolny poza szkołą jest przeprowadzana zgodnie z przepisami rozdziału 3a ustawy o systemie oświaty.</w:t>
      </w:r>
    </w:p>
    <w:p w:rsidR="004D6C7E" w:rsidRPr="00544C92" w:rsidRDefault="004D6C7E" w:rsidP="00217C68">
      <w:pPr>
        <w:pStyle w:val="Akapitzlist"/>
        <w:numPr>
          <w:ilvl w:val="0"/>
          <w:numId w:val="138"/>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Po zdaniu egzaminów klasyfikacyjnych uczeń otrzymuje świadectw ukończenia poszczególnych klas.</w:t>
      </w:r>
    </w:p>
    <w:p w:rsidR="004D6C7E" w:rsidRPr="00544C92" w:rsidRDefault="004D6C7E" w:rsidP="00217C68">
      <w:pPr>
        <w:pStyle w:val="Akapitzlist"/>
        <w:numPr>
          <w:ilvl w:val="0"/>
          <w:numId w:val="138"/>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Dziecku nie ustala się oceny zachowania.</w:t>
      </w:r>
    </w:p>
    <w:p w:rsidR="004D6C7E" w:rsidRPr="00544C92" w:rsidRDefault="004D6C7E" w:rsidP="00217C68">
      <w:pPr>
        <w:pStyle w:val="Akapitzlist"/>
        <w:numPr>
          <w:ilvl w:val="0"/>
          <w:numId w:val="138"/>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Uczeń spełniający obowiązek szkolny poza szkoła, a także jego rodzic, może korzystać ze wsparcia szkoły, której dyrektor wydał decyzję, o której mowa w ust.6 pkt.3, obejmującego:</w:t>
      </w:r>
    </w:p>
    <w:p w:rsidR="004D6C7E" w:rsidRPr="00544C92" w:rsidRDefault="004D6C7E" w:rsidP="00217C68">
      <w:pPr>
        <w:pStyle w:val="Akapitzlist"/>
        <w:numPr>
          <w:ilvl w:val="0"/>
          <w:numId w:val="141"/>
        </w:numPr>
        <w:spacing w:after="0" w:line="240" w:lineRule="auto"/>
        <w:ind w:left="709" w:hanging="425"/>
        <w:jc w:val="both"/>
        <w:rPr>
          <w:rFonts w:ascii="Times New Roman" w:hAnsi="Times New Roman"/>
          <w:sz w:val="26"/>
          <w:szCs w:val="26"/>
        </w:rPr>
      </w:pPr>
      <w:r w:rsidRPr="00544C92">
        <w:rPr>
          <w:rFonts w:ascii="Times New Roman" w:hAnsi="Times New Roman"/>
          <w:sz w:val="26"/>
          <w:szCs w:val="26"/>
        </w:rPr>
        <w:lastRenderedPageBreak/>
        <w:t xml:space="preserve">prawo uczestniczenia w szkole w dodatkowych zajęciach edukacyjnych, zajęciach rewalidacyjnych dla uczniów niepełnosprawnych, zajęciach prowadzonych </w:t>
      </w:r>
      <w:r w:rsidR="00555E30" w:rsidRPr="00544C92">
        <w:rPr>
          <w:rFonts w:ascii="Times New Roman" w:hAnsi="Times New Roman"/>
          <w:sz w:val="26"/>
          <w:szCs w:val="26"/>
        </w:rPr>
        <w:t xml:space="preserve">                     </w:t>
      </w:r>
      <w:r w:rsidRPr="00544C92">
        <w:rPr>
          <w:rFonts w:ascii="Times New Roman" w:hAnsi="Times New Roman"/>
          <w:sz w:val="26"/>
          <w:szCs w:val="26"/>
        </w:rPr>
        <w:t>w ramach pomocy psychologiczno – pedagogicznej, zajęciach rozwijających zainteresowania i uzdolnienia ucznia, zajęciach z zakresu doradztwa zawodowego;</w:t>
      </w:r>
    </w:p>
    <w:p w:rsidR="004D6C7E" w:rsidRPr="00544C92" w:rsidRDefault="004D6C7E" w:rsidP="00217C68">
      <w:pPr>
        <w:pStyle w:val="Akapitzlist"/>
        <w:numPr>
          <w:ilvl w:val="0"/>
          <w:numId w:val="141"/>
        </w:numPr>
        <w:spacing w:after="0" w:line="240" w:lineRule="auto"/>
        <w:ind w:left="709" w:hanging="425"/>
        <w:jc w:val="both"/>
        <w:rPr>
          <w:rFonts w:ascii="Times New Roman" w:hAnsi="Times New Roman"/>
          <w:sz w:val="26"/>
          <w:szCs w:val="26"/>
        </w:rPr>
      </w:pPr>
      <w:r w:rsidRPr="00544C92">
        <w:rPr>
          <w:rFonts w:ascii="Times New Roman" w:hAnsi="Times New Roman"/>
          <w:sz w:val="26"/>
          <w:szCs w:val="26"/>
        </w:rPr>
        <w:t>prawo dostępu do podręczników, materiałów edukacyjnych i ćwiczeniowych, a także pomocy dydaktycznych służących realizacji podstawy programowej znajdujących się w zasobach szkoły – w porozumieniu z dyrektorem;</w:t>
      </w:r>
    </w:p>
    <w:p w:rsidR="004D6C7E" w:rsidRPr="00544C92" w:rsidRDefault="004D6C7E" w:rsidP="00217C68">
      <w:pPr>
        <w:pStyle w:val="Akapitzlist"/>
        <w:numPr>
          <w:ilvl w:val="0"/>
          <w:numId w:val="141"/>
        </w:numPr>
        <w:spacing w:after="0" w:line="240" w:lineRule="auto"/>
        <w:ind w:left="709" w:hanging="425"/>
        <w:jc w:val="both"/>
        <w:rPr>
          <w:rFonts w:ascii="Times New Roman" w:hAnsi="Times New Roman"/>
          <w:sz w:val="26"/>
          <w:szCs w:val="26"/>
        </w:rPr>
      </w:pPr>
      <w:r w:rsidRPr="00544C92">
        <w:rPr>
          <w:rFonts w:ascii="Times New Roman" w:hAnsi="Times New Roman"/>
          <w:sz w:val="26"/>
          <w:szCs w:val="26"/>
        </w:rPr>
        <w:t>udział w konsultacjach umożliwiających przygotowanie do rocznych egzaminów klasyfikacyjnych, o których mowa w ust.6 pkt.5.</w:t>
      </w:r>
    </w:p>
    <w:p w:rsidR="004D6C7E" w:rsidRPr="00544C92" w:rsidRDefault="004D6C7E" w:rsidP="00217C68">
      <w:pPr>
        <w:pStyle w:val="Akapitzlist"/>
        <w:numPr>
          <w:ilvl w:val="0"/>
          <w:numId w:val="138"/>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Uczeń jest wpisany do arkusza organizacji szkoły, której dyrektor wydał decyzję o zezwoleniu na spełnianie przez dziecko obowiązku szkolnego poza szkołą.</w:t>
      </w:r>
    </w:p>
    <w:p w:rsidR="004D6C7E" w:rsidRPr="00544C92" w:rsidRDefault="004D6C7E" w:rsidP="00217C68">
      <w:pPr>
        <w:pStyle w:val="Akapitzlist"/>
        <w:numPr>
          <w:ilvl w:val="0"/>
          <w:numId w:val="138"/>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Cofnięcie zezwolenia wydanego przez dyrektora szkoły odbywa się w drodze decyzji administracyjnej i może nastąpić:</w:t>
      </w:r>
    </w:p>
    <w:p w:rsidR="004D6C7E" w:rsidRPr="00544C92" w:rsidRDefault="004D6C7E" w:rsidP="00217C68">
      <w:pPr>
        <w:pStyle w:val="Akapitzlist"/>
        <w:numPr>
          <w:ilvl w:val="0"/>
          <w:numId w:val="142"/>
        </w:numPr>
        <w:spacing w:after="0" w:line="240" w:lineRule="auto"/>
        <w:ind w:left="709" w:hanging="425"/>
        <w:jc w:val="both"/>
        <w:rPr>
          <w:rFonts w:ascii="Times New Roman" w:hAnsi="Times New Roman"/>
          <w:sz w:val="26"/>
          <w:szCs w:val="26"/>
        </w:rPr>
      </w:pPr>
      <w:r w:rsidRPr="00544C92">
        <w:rPr>
          <w:rFonts w:ascii="Times New Roman" w:hAnsi="Times New Roman"/>
          <w:sz w:val="26"/>
          <w:szCs w:val="26"/>
        </w:rPr>
        <w:t>na wniosek rodziców;</w:t>
      </w:r>
    </w:p>
    <w:p w:rsidR="004D6C7E" w:rsidRPr="00544C92" w:rsidRDefault="004D6C7E" w:rsidP="00217C68">
      <w:pPr>
        <w:pStyle w:val="Akapitzlist"/>
        <w:numPr>
          <w:ilvl w:val="0"/>
          <w:numId w:val="142"/>
        </w:numPr>
        <w:spacing w:after="0" w:line="240" w:lineRule="auto"/>
        <w:ind w:left="709" w:hanging="425"/>
        <w:jc w:val="both"/>
        <w:rPr>
          <w:rFonts w:ascii="Times New Roman" w:hAnsi="Times New Roman"/>
          <w:sz w:val="26"/>
          <w:szCs w:val="26"/>
        </w:rPr>
      </w:pPr>
      <w:r w:rsidRPr="00544C92">
        <w:rPr>
          <w:rFonts w:ascii="Times New Roman" w:hAnsi="Times New Roman"/>
          <w:sz w:val="26"/>
          <w:szCs w:val="26"/>
        </w:rPr>
        <w:t>jeżeli dziecko z przyczyn nieusprawiedliwionych nie przystąpiło do rocznego egzaminu klasyfikacyjnego, albo nie zdało rocznych egzaminów klasyfikacyjnych;</w:t>
      </w:r>
    </w:p>
    <w:p w:rsidR="004D6C7E" w:rsidRPr="00544C92" w:rsidRDefault="004D6C7E" w:rsidP="00217C68">
      <w:pPr>
        <w:pStyle w:val="Akapitzlist"/>
        <w:numPr>
          <w:ilvl w:val="0"/>
          <w:numId w:val="142"/>
        </w:numPr>
        <w:spacing w:after="0" w:line="240" w:lineRule="auto"/>
        <w:ind w:left="709" w:hanging="425"/>
        <w:jc w:val="both"/>
        <w:rPr>
          <w:rFonts w:ascii="Times New Roman" w:hAnsi="Times New Roman"/>
          <w:sz w:val="26"/>
          <w:szCs w:val="26"/>
        </w:rPr>
      </w:pPr>
      <w:r w:rsidRPr="00544C92">
        <w:rPr>
          <w:rFonts w:ascii="Times New Roman" w:hAnsi="Times New Roman"/>
          <w:sz w:val="26"/>
          <w:szCs w:val="26"/>
        </w:rPr>
        <w:t>w razie  wydania zezwolenia z naruszeniem prawa.</w:t>
      </w:r>
    </w:p>
    <w:p w:rsidR="000C1F24" w:rsidRPr="00544C92" w:rsidRDefault="000C1F24" w:rsidP="000C1F24">
      <w:pPr>
        <w:pStyle w:val="Akapitzlist"/>
        <w:spacing w:after="0" w:line="240" w:lineRule="auto"/>
        <w:ind w:left="709"/>
        <w:jc w:val="both"/>
        <w:rPr>
          <w:rFonts w:ascii="Times New Roman" w:hAnsi="Times New Roman"/>
          <w:sz w:val="26"/>
          <w:szCs w:val="26"/>
        </w:rPr>
      </w:pPr>
      <w:bookmarkStart w:id="237" w:name="_GoBack"/>
      <w:bookmarkEnd w:id="237"/>
    </w:p>
    <w:p w:rsidR="004D6C7E" w:rsidRPr="007459FF" w:rsidRDefault="00440B99" w:rsidP="007459FF">
      <w:pPr>
        <w:jc w:val="center"/>
        <w:rPr>
          <w:sz w:val="26"/>
          <w:szCs w:val="26"/>
        </w:rPr>
      </w:pPr>
      <w:bookmarkStart w:id="238" w:name="_Toc381048991"/>
      <w:bookmarkStart w:id="239" w:name="_Toc27279711"/>
      <w:bookmarkStart w:id="240" w:name="_Toc27375745"/>
      <w:bookmarkStart w:id="241" w:name="_Toc27891772"/>
      <w:bookmarkStart w:id="242" w:name="_Toc28138783"/>
      <w:r w:rsidRPr="007459FF">
        <w:rPr>
          <w:sz w:val="26"/>
          <w:szCs w:val="26"/>
        </w:rPr>
        <w:t>§ 4</w:t>
      </w:r>
      <w:bookmarkEnd w:id="238"/>
      <w:r w:rsidR="001D7771" w:rsidRPr="007459FF">
        <w:rPr>
          <w:sz w:val="26"/>
          <w:szCs w:val="26"/>
        </w:rPr>
        <w:t>9</w:t>
      </w:r>
    </w:p>
    <w:p w:rsidR="004D6C7E" w:rsidRPr="00544C92" w:rsidRDefault="004D6C7E" w:rsidP="00217C68">
      <w:pPr>
        <w:pStyle w:val="Tekstpodstawowywcity3"/>
        <w:numPr>
          <w:ilvl w:val="3"/>
          <w:numId w:val="143"/>
        </w:numPr>
        <w:ind w:left="284" w:hanging="284"/>
        <w:rPr>
          <w:sz w:val="26"/>
          <w:szCs w:val="26"/>
        </w:rPr>
      </w:pPr>
      <w:r w:rsidRPr="00544C92">
        <w:rPr>
          <w:sz w:val="26"/>
          <w:szCs w:val="26"/>
        </w:rPr>
        <w:t>Za bezpieczeństwo uczniów przebywających w szkole odpowiada dyrektor szkoły oraz pozostali pracownicy.</w:t>
      </w:r>
    </w:p>
    <w:p w:rsidR="004D6C7E" w:rsidRPr="00544C92" w:rsidRDefault="004D6C7E" w:rsidP="00217C68">
      <w:pPr>
        <w:numPr>
          <w:ilvl w:val="3"/>
          <w:numId w:val="143"/>
        </w:numPr>
        <w:ind w:left="284" w:hanging="284"/>
        <w:jc w:val="both"/>
        <w:rPr>
          <w:sz w:val="26"/>
          <w:szCs w:val="26"/>
        </w:rPr>
      </w:pPr>
      <w:r w:rsidRPr="00544C92">
        <w:rPr>
          <w:sz w:val="26"/>
          <w:szCs w:val="26"/>
        </w:rPr>
        <w:t>Szkoła zapewnia warunki bezpiecznego pobytu uczniów w szkole poprzez:</w:t>
      </w:r>
    </w:p>
    <w:p w:rsidR="004D6C7E" w:rsidRPr="00544C92" w:rsidRDefault="004D6C7E" w:rsidP="00217C68">
      <w:pPr>
        <w:numPr>
          <w:ilvl w:val="0"/>
          <w:numId w:val="144"/>
        </w:numPr>
        <w:jc w:val="both"/>
        <w:rPr>
          <w:sz w:val="26"/>
          <w:szCs w:val="26"/>
        </w:rPr>
      </w:pPr>
      <w:r w:rsidRPr="00544C92">
        <w:rPr>
          <w:sz w:val="26"/>
          <w:szCs w:val="26"/>
        </w:rPr>
        <w:t>prawidłowo opracowany tygodniowy rozkład zajęć z zachowaniem zasad higieny pracy;</w:t>
      </w:r>
    </w:p>
    <w:p w:rsidR="004D6C7E" w:rsidRPr="00544C92" w:rsidRDefault="004D6C7E" w:rsidP="00217C68">
      <w:pPr>
        <w:numPr>
          <w:ilvl w:val="0"/>
          <w:numId w:val="144"/>
        </w:numPr>
        <w:jc w:val="both"/>
        <w:rPr>
          <w:sz w:val="26"/>
          <w:szCs w:val="26"/>
        </w:rPr>
      </w:pPr>
      <w:r w:rsidRPr="00544C92">
        <w:rPr>
          <w:sz w:val="26"/>
          <w:szCs w:val="26"/>
        </w:rPr>
        <w:t>pełną opiekę w czasie trwania zajęć;</w:t>
      </w:r>
    </w:p>
    <w:p w:rsidR="004D6C7E" w:rsidRPr="00544C92" w:rsidRDefault="004D6C7E" w:rsidP="00217C68">
      <w:pPr>
        <w:numPr>
          <w:ilvl w:val="0"/>
          <w:numId w:val="144"/>
        </w:numPr>
        <w:jc w:val="both"/>
        <w:rPr>
          <w:sz w:val="26"/>
          <w:szCs w:val="26"/>
        </w:rPr>
      </w:pPr>
      <w:r w:rsidRPr="00544C92">
        <w:rPr>
          <w:sz w:val="26"/>
          <w:szCs w:val="26"/>
        </w:rPr>
        <w:t>pełnienie dyżurów przez nauczycieli podczas przerw międzylekcyjnych oraz przed lekcjami;</w:t>
      </w:r>
    </w:p>
    <w:p w:rsidR="004D6C7E" w:rsidRPr="00544C92" w:rsidRDefault="004D6C7E" w:rsidP="00217C68">
      <w:pPr>
        <w:numPr>
          <w:ilvl w:val="0"/>
          <w:numId w:val="144"/>
        </w:numPr>
        <w:jc w:val="both"/>
        <w:rPr>
          <w:sz w:val="26"/>
          <w:szCs w:val="26"/>
        </w:rPr>
      </w:pPr>
      <w:r w:rsidRPr="00544C92">
        <w:rPr>
          <w:sz w:val="26"/>
          <w:szCs w:val="26"/>
        </w:rPr>
        <w:t>szczególną opiekę podczas wycieczek oraz zajęć pozalekcyjnych.</w:t>
      </w:r>
    </w:p>
    <w:p w:rsidR="004D6C7E" w:rsidRPr="00544C92" w:rsidRDefault="004D6C7E" w:rsidP="00217C68">
      <w:pPr>
        <w:numPr>
          <w:ilvl w:val="3"/>
          <w:numId w:val="143"/>
        </w:numPr>
        <w:ind w:left="284" w:hanging="284"/>
        <w:jc w:val="both"/>
        <w:rPr>
          <w:sz w:val="26"/>
          <w:szCs w:val="26"/>
        </w:rPr>
      </w:pPr>
      <w:r w:rsidRPr="00544C92">
        <w:rPr>
          <w:sz w:val="26"/>
          <w:szCs w:val="26"/>
        </w:rPr>
        <w:t>Po zakończeniu zajęć (obowiązkowych, nadobowiązkowych, pozalekcyjnych) uczeń może przebywać na terenie szkoły tylko pod opieką uprawnionej osoby.</w:t>
      </w:r>
    </w:p>
    <w:p w:rsidR="004D6C7E" w:rsidRPr="00544C92" w:rsidRDefault="004D6C7E" w:rsidP="00217C68">
      <w:pPr>
        <w:numPr>
          <w:ilvl w:val="3"/>
          <w:numId w:val="143"/>
        </w:numPr>
        <w:ind w:left="284" w:hanging="284"/>
        <w:jc w:val="both"/>
        <w:rPr>
          <w:sz w:val="26"/>
          <w:szCs w:val="26"/>
        </w:rPr>
      </w:pPr>
      <w:r w:rsidRPr="00544C92">
        <w:rPr>
          <w:sz w:val="26"/>
          <w:szCs w:val="26"/>
        </w:rPr>
        <w:t>Uczniowie do ukończenia 7 roku życia ma</w:t>
      </w:r>
      <w:r w:rsidR="00555E30" w:rsidRPr="00544C92">
        <w:rPr>
          <w:sz w:val="26"/>
          <w:szCs w:val="26"/>
        </w:rPr>
        <w:t>ją być odbierani przez rodziców</w:t>
      </w:r>
      <w:r w:rsidRPr="00544C92">
        <w:rPr>
          <w:sz w:val="26"/>
          <w:szCs w:val="26"/>
        </w:rPr>
        <w:t xml:space="preserve"> lub upoważnione pisemnie przez nich pełnoletnie osoby.</w:t>
      </w:r>
    </w:p>
    <w:p w:rsidR="004D6C7E" w:rsidRPr="00544C92" w:rsidRDefault="004D6C7E" w:rsidP="00217C68">
      <w:pPr>
        <w:numPr>
          <w:ilvl w:val="3"/>
          <w:numId w:val="143"/>
        </w:numPr>
        <w:ind w:left="284" w:hanging="284"/>
        <w:jc w:val="both"/>
        <w:rPr>
          <w:sz w:val="26"/>
          <w:szCs w:val="26"/>
        </w:rPr>
      </w:pPr>
      <w:r w:rsidRPr="00544C92">
        <w:rPr>
          <w:sz w:val="26"/>
          <w:szCs w:val="26"/>
        </w:rPr>
        <w:t xml:space="preserve">Uczniowie do ukończenia 10 roku życia mogą samodzielnie opuszczać szkołę po zakończonych zajęciach tylko za pisemną zgodą rodziców. </w:t>
      </w:r>
    </w:p>
    <w:p w:rsidR="004D6C7E" w:rsidRPr="00544C92" w:rsidRDefault="004D6C7E" w:rsidP="00217C68">
      <w:pPr>
        <w:numPr>
          <w:ilvl w:val="3"/>
          <w:numId w:val="143"/>
        </w:numPr>
        <w:ind w:left="284" w:hanging="284"/>
        <w:jc w:val="both"/>
        <w:rPr>
          <w:sz w:val="26"/>
          <w:szCs w:val="26"/>
        </w:rPr>
      </w:pPr>
      <w:r w:rsidRPr="00544C92">
        <w:rPr>
          <w:sz w:val="26"/>
          <w:szCs w:val="26"/>
        </w:rPr>
        <w:t>Na terenie szkoły, nie mogą przebywać osoby z zewnątrz, za wyjątkiem rodziców oraz osób upoważnionych.</w:t>
      </w:r>
    </w:p>
    <w:p w:rsidR="004D6C7E" w:rsidRPr="00544C92" w:rsidRDefault="004D6C7E" w:rsidP="00217C68">
      <w:pPr>
        <w:numPr>
          <w:ilvl w:val="3"/>
          <w:numId w:val="143"/>
        </w:numPr>
        <w:ind w:left="284" w:hanging="284"/>
        <w:jc w:val="both"/>
        <w:rPr>
          <w:sz w:val="26"/>
          <w:szCs w:val="26"/>
        </w:rPr>
      </w:pPr>
      <w:r w:rsidRPr="00544C92">
        <w:rPr>
          <w:sz w:val="26"/>
          <w:szCs w:val="26"/>
        </w:rPr>
        <w:t>Warunki BHP, jakie powinny spełniać pomieszczenia szkolne, regulują odrębne przepisy.</w:t>
      </w:r>
    </w:p>
    <w:p w:rsidR="004D6C7E" w:rsidRPr="00544C92" w:rsidRDefault="004D6C7E" w:rsidP="00217C68">
      <w:pPr>
        <w:numPr>
          <w:ilvl w:val="3"/>
          <w:numId w:val="143"/>
        </w:numPr>
        <w:ind w:left="284" w:hanging="284"/>
        <w:jc w:val="both"/>
        <w:rPr>
          <w:sz w:val="26"/>
          <w:szCs w:val="26"/>
        </w:rPr>
      </w:pPr>
      <w:r w:rsidRPr="00544C92">
        <w:rPr>
          <w:sz w:val="26"/>
          <w:szCs w:val="26"/>
        </w:rPr>
        <w:t>W celu zapewnienia uczniom bezpiecznych warunków pobytu w szkole:</w:t>
      </w:r>
    </w:p>
    <w:p w:rsidR="004D6C7E" w:rsidRPr="00544C92" w:rsidRDefault="004D6C7E" w:rsidP="00217C68">
      <w:pPr>
        <w:pStyle w:val="Tekstpodstawowy"/>
        <w:widowControl w:val="0"/>
        <w:numPr>
          <w:ilvl w:val="0"/>
          <w:numId w:val="145"/>
        </w:numPr>
        <w:suppressAutoHyphens/>
        <w:autoSpaceDE w:val="0"/>
        <w:jc w:val="both"/>
        <w:rPr>
          <w:sz w:val="26"/>
          <w:szCs w:val="26"/>
        </w:rPr>
      </w:pPr>
      <w:r w:rsidRPr="00544C92">
        <w:rPr>
          <w:sz w:val="26"/>
          <w:szCs w:val="26"/>
        </w:rPr>
        <w:t>organizuje się dyżur nauczycielski na wszystkich kondygnacjach budynku według regulaminu;</w:t>
      </w:r>
    </w:p>
    <w:p w:rsidR="004D6C7E" w:rsidRPr="00544C92" w:rsidRDefault="004D6C7E" w:rsidP="00217C68">
      <w:pPr>
        <w:pStyle w:val="Tekstpodstawowy"/>
        <w:widowControl w:val="0"/>
        <w:numPr>
          <w:ilvl w:val="0"/>
          <w:numId w:val="145"/>
        </w:numPr>
        <w:suppressAutoHyphens/>
        <w:autoSpaceDE w:val="0"/>
        <w:jc w:val="both"/>
        <w:rPr>
          <w:sz w:val="26"/>
          <w:szCs w:val="26"/>
        </w:rPr>
      </w:pPr>
      <w:r w:rsidRPr="00544C92">
        <w:rPr>
          <w:sz w:val="26"/>
          <w:szCs w:val="26"/>
        </w:rPr>
        <w:t>organizuje się dyżur woźnej i sprzątaczek w szatniach;</w:t>
      </w:r>
    </w:p>
    <w:p w:rsidR="004D6C7E" w:rsidRPr="00544C92" w:rsidRDefault="004D6C7E" w:rsidP="00217C68">
      <w:pPr>
        <w:pStyle w:val="Tekstpodstawowy"/>
        <w:widowControl w:val="0"/>
        <w:numPr>
          <w:ilvl w:val="0"/>
          <w:numId w:val="145"/>
        </w:numPr>
        <w:suppressAutoHyphens/>
        <w:autoSpaceDE w:val="0"/>
        <w:jc w:val="both"/>
        <w:rPr>
          <w:sz w:val="26"/>
          <w:szCs w:val="26"/>
        </w:rPr>
      </w:pPr>
      <w:r w:rsidRPr="00544C92">
        <w:rPr>
          <w:sz w:val="26"/>
          <w:szCs w:val="26"/>
        </w:rPr>
        <w:t>systematycznie sprawdzany jest stan obiektu szkoły i wszystkich urządzeń sportowych (szczególnie sala gimnastyczna);</w:t>
      </w:r>
    </w:p>
    <w:p w:rsidR="004D6C7E" w:rsidRPr="00544C92" w:rsidRDefault="004D6C7E" w:rsidP="00217C68">
      <w:pPr>
        <w:pStyle w:val="Tekstpodstawowy"/>
        <w:widowControl w:val="0"/>
        <w:numPr>
          <w:ilvl w:val="0"/>
          <w:numId w:val="145"/>
        </w:numPr>
        <w:suppressAutoHyphens/>
        <w:autoSpaceDE w:val="0"/>
        <w:jc w:val="both"/>
        <w:rPr>
          <w:sz w:val="26"/>
          <w:szCs w:val="26"/>
        </w:rPr>
      </w:pPr>
      <w:r w:rsidRPr="00544C92">
        <w:rPr>
          <w:sz w:val="26"/>
          <w:szCs w:val="26"/>
        </w:rPr>
        <w:t>na bieżąco dokonywana jest naprawa drobnych usterek i zniszczeń;</w:t>
      </w:r>
    </w:p>
    <w:p w:rsidR="004D6C7E" w:rsidRPr="00544C92" w:rsidRDefault="004D6C7E" w:rsidP="00217C68">
      <w:pPr>
        <w:pStyle w:val="Tekstpodstawowy"/>
        <w:widowControl w:val="0"/>
        <w:numPr>
          <w:ilvl w:val="0"/>
          <w:numId w:val="145"/>
        </w:numPr>
        <w:suppressAutoHyphens/>
        <w:autoSpaceDE w:val="0"/>
        <w:jc w:val="both"/>
        <w:rPr>
          <w:sz w:val="26"/>
          <w:szCs w:val="26"/>
        </w:rPr>
      </w:pPr>
      <w:r w:rsidRPr="00544C92">
        <w:rPr>
          <w:sz w:val="26"/>
          <w:szCs w:val="26"/>
        </w:rPr>
        <w:t>prowadzony jest rejestr wypadków i urazów w szkole;</w:t>
      </w:r>
    </w:p>
    <w:p w:rsidR="004D6C7E" w:rsidRPr="00544C92" w:rsidRDefault="004D6C7E" w:rsidP="00217C68">
      <w:pPr>
        <w:pStyle w:val="Tekstpodstawowy"/>
        <w:widowControl w:val="0"/>
        <w:numPr>
          <w:ilvl w:val="0"/>
          <w:numId w:val="145"/>
        </w:numPr>
        <w:suppressAutoHyphens/>
        <w:autoSpaceDE w:val="0"/>
        <w:jc w:val="both"/>
        <w:rPr>
          <w:sz w:val="26"/>
          <w:szCs w:val="26"/>
        </w:rPr>
      </w:pPr>
      <w:r w:rsidRPr="00544C92">
        <w:rPr>
          <w:sz w:val="26"/>
          <w:szCs w:val="26"/>
        </w:rPr>
        <w:lastRenderedPageBreak/>
        <w:t>istnieje ścisła współpraca z pielęgniarką szkolną i lekarzem;</w:t>
      </w:r>
    </w:p>
    <w:p w:rsidR="004D6C7E" w:rsidRPr="00544C92" w:rsidRDefault="004D6C7E" w:rsidP="00217C68">
      <w:pPr>
        <w:pStyle w:val="Tekstpodstawowy"/>
        <w:widowControl w:val="0"/>
        <w:numPr>
          <w:ilvl w:val="0"/>
          <w:numId w:val="145"/>
        </w:numPr>
        <w:suppressAutoHyphens/>
        <w:autoSpaceDE w:val="0"/>
        <w:jc w:val="both"/>
        <w:rPr>
          <w:sz w:val="26"/>
          <w:szCs w:val="26"/>
        </w:rPr>
      </w:pPr>
      <w:r w:rsidRPr="00544C92">
        <w:rPr>
          <w:sz w:val="26"/>
          <w:szCs w:val="26"/>
        </w:rPr>
        <w:t>wszelkie przejawy niewłaściwego zachow</w:t>
      </w:r>
      <w:r w:rsidR="00440B99" w:rsidRPr="00544C92">
        <w:rPr>
          <w:sz w:val="26"/>
          <w:szCs w:val="26"/>
        </w:rPr>
        <w:t xml:space="preserve">ania są analizowane na bieżąco, </w:t>
      </w:r>
      <w:r w:rsidRPr="00544C92">
        <w:rPr>
          <w:sz w:val="26"/>
          <w:szCs w:val="26"/>
        </w:rPr>
        <w:t>a sytuacje problemowe rozwiązywane przez wychowawców;</w:t>
      </w:r>
    </w:p>
    <w:p w:rsidR="004D6C7E" w:rsidRPr="00544C92" w:rsidRDefault="004D6C7E" w:rsidP="00217C68">
      <w:pPr>
        <w:pStyle w:val="Tekstpodstawowy"/>
        <w:widowControl w:val="0"/>
        <w:numPr>
          <w:ilvl w:val="0"/>
          <w:numId w:val="145"/>
        </w:numPr>
        <w:suppressAutoHyphens/>
        <w:autoSpaceDE w:val="0"/>
        <w:jc w:val="both"/>
        <w:rPr>
          <w:sz w:val="26"/>
          <w:szCs w:val="26"/>
        </w:rPr>
      </w:pPr>
      <w:r w:rsidRPr="00544C92">
        <w:rPr>
          <w:sz w:val="26"/>
          <w:szCs w:val="26"/>
        </w:rPr>
        <w:t>organizuje się dowóz uczniów do i ze szkoły.</w:t>
      </w:r>
    </w:p>
    <w:p w:rsidR="004D6C7E" w:rsidRPr="00544C92" w:rsidRDefault="004D6C7E" w:rsidP="00217C68">
      <w:pPr>
        <w:pStyle w:val="Tekstpodstawowy"/>
        <w:widowControl w:val="0"/>
        <w:numPr>
          <w:ilvl w:val="0"/>
          <w:numId w:val="143"/>
        </w:numPr>
        <w:suppressAutoHyphens/>
        <w:autoSpaceDE w:val="0"/>
        <w:jc w:val="both"/>
        <w:rPr>
          <w:sz w:val="26"/>
          <w:szCs w:val="26"/>
        </w:rPr>
      </w:pPr>
      <w:r w:rsidRPr="00544C92">
        <w:rPr>
          <w:sz w:val="26"/>
          <w:szCs w:val="26"/>
        </w:rPr>
        <w:t>Nauczyciele i pracownicy szkoły zobowiązani są:</w:t>
      </w:r>
    </w:p>
    <w:p w:rsidR="004D6C7E" w:rsidRPr="00544C92" w:rsidRDefault="004D6C7E" w:rsidP="00217C68">
      <w:pPr>
        <w:pStyle w:val="Tekstpodstawowy"/>
        <w:widowControl w:val="0"/>
        <w:numPr>
          <w:ilvl w:val="0"/>
          <w:numId w:val="146"/>
        </w:numPr>
        <w:suppressAutoHyphens/>
        <w:autoSpaceDE w:val="0"/>
        <w:jc w:val="both"/>
        <w:rPr>
          <w:sz w:val="26"/>
          <w:szCs w:val="26"/>
        </w:rPr>
      </w:pPr>
      <w:r w:rsidRPr="00544C92">
        <w:rPr>
          <w:sz w:val="26"/>
          <w:szCs w:val="26"/>
        </w:rPr>
        <w:t>reagować na wszelkie dostrzeżone sytuacje lub zachowania uczniów stanowiące   zagrożenie bezpieczeństwa uczniów,</w:t>
      </w:r>
    </w:p>
    <w:p w:rsidR="004D6C7E" w:rsidRPr="00544C92" w:rsidRDefault="004D6C7E" w:rsidP="00217C68">
      <w:pPr>
        <w:pStyle w:val="Tekstpodstawowy"/>
        <w:widowControl w:val="0"/>
        <w:numPr>
          <w:ilvl w:val="0"/>
          <w:numId w:val="146"/>
        </w:numPr>
        <w:suppressAutoHyphens/>
        <w:autoSpaceDE w:val="0"/>
        <w:jc w:val="both"/>
        <w:rPr>
          <w:sz w:val="26"/>
          <w:szCs w:val="26"/>
        </w:rPr>
      </w:pPr>
      <w:r w:rsidRPr="00544C92">
        <w:rPr>
          <w:sz w:val="26"/>
          <w:szCs w:val="26"/>
        </w:rPr>
        <w:t>zwracać uwagę na osoby postronne przebywaj</w:t>
      </w:r>
      <w:r w:rsidR="00555E30" w:rsidRPr="00544C92">
        <w:rPr>
          <w:sz w:val="26"/>
          <w:szCs w:val="26"/>
        </w:rPr>
        <w:t xml:space="preserve">ące na terenie szkoły, prosząc  </w:t>
      </w:r>
      <w:r w:rsidRPr="00544C92">
        <w:rPr>
          <w:sz w:val="26"/>
          <w:szCs w:val="26"/>
        </w:rPr>
        <w:t>o podanie celu pobytu, w razie potrzeby zawiadomić o tym fakcie dyrektora szkoły,</w:t>
      </w:r>
    </w:p>
    <w:p w:rsidR="004D6C7E" w:rsidRPr="00544C92" w:rsidRDefault="004D6C7E" w:rsidP="00217C68">
      <w:pPr>
        <w:pStyle w:val="Tekstpodstawowy"/>
        <w:widowControl w:val="0"/>
        <w:numPr>
          <w:ilvl w:val="0"/>
          <w:numId w:val="146"/>
        </w:numPr>
        <w:suppressAutoHyphens/>
        <w:autoSpaceDE w:val="0"/>
        <w:jc w:val="both"/>
        <w:rPr>
          <w:sz w:val="26"/>
          <w:szCs w:val="26"/>
        </w:rPr>
      </w:pPr>
      <w:r w:rsidRPr="00544C92">
        <w:rPr>
          <w:sz w:val="26"/>
          <w:szCs w:val="26"/>
        </w:rPr>
        <w:t>niezwłocznie zawiadomić dyrektora szkoły o wszelkich dostrzeżonych zdarzeniach, noszących znamiona przestępstwa lub stanowiących zagrożenie dla zdrowia lub życia.</w:t>
      </w:r>
    </w:p>
    <w:p w:rsidR="004D6C7E" w:rsidRPr="00544C92" w:rsidRDefault="004D6C7E" w:rsidP="00217C68">
      <w:pPr>
        <w:pStyle w:val="Tekstpodstawowy"/>
        <w:widowControl w:val="0"/>
        <w:numPr>
          <w:ilvl w:val="0"/>
          <w:numId w:val="143"/>
        </w:numPr>
        <w:suppressAutoHyphens/>
        <w:autoSpaceDE w:val="0"/>
        <w:jc w:val="both"/>
        <w:rPr>
          <w:sz w:val="26"/>
          <w:szCs w:val="26"/>
        </w:rPr>
      </w:pPr>
      <w:r w:rsidRPr="00544C92">
        <w:rPr>
          <w:sz w:val="26"/>
          <w:szCs w:val="26"/>
        </w:rPr>
        <w:t>W szkole obowiązują następujące regulaminy: sali gimnastycznej, biblioteki szkolnej, pracy, wycieczek szkolnych, przyznawania stypendium, Rady Pedagogicznej, Rady Rodziców, Samorządu Uczniowskiego, dyżurów nauczycieli, pracowni komputerowej.</w:t>
      </w:r>
    </w:p>
    <w:p w:rsidR="004D6C7E" w:rsidRPr="00544C92" w:rsidRDefault="004D6C7E" w:rsidP="00217C68">
      <w:pPr>
        <w:pStyle w:val="Tekstpodstawowy"/>
        <w:widowControl w:val="0"/>
        <w:numPr>
          <w:ilvl w:val="0"/>
          <w:numId w:val="143"/>
        </w:numPr>
        <w:suppressAutoHyphens/>
        <w:autoSpaceDE w:val="0"/>
        <w:jc w:val="both"/>
        <w:rPr>
          <w:sz w:val="26"/>
          <w:szCs w:val="26"/>
        </w:rPr>
      </w:pPr>
      <w:r w:rsidRPr="00544C92">
        <w:rPr>
          <w:sz w:val="26"/>
          <w:szCs w:val="26"/>
        </w:rPr>
        <w:t>W pomieszczeniach i na boiskach, gdzie prowadzi się zajęcia wychowania fizycznego należy:</w:t>
      </w:r>
    </w:p>
    <w:p w:rsidR="004D6C7E" w:rsidRPr="00544C92" w:rsidRDefault="004D6C7E" w:rsidP="00217C68">
      <w:pPr>
        <w:pStyle w:val="Tekstpodstawowy"/>
        <w:widowControl w:val="0"/>
        <w:numPr>
          <w:ilvl w:val="0"/>
          <w:numId w:val="147"/>
        </w:numPr>
        <w:suppressAutoHyphens/>
        <w:autoSpaceDE w:val="0"/>
        <w:jc w:val="both"/>
        <w:rPr>
          <w:sz w:val="26"/>
          <w:szCs w:val="26"/>
        </w:rPr>
      </w:pPr>
      <w:r w:rsidRPr="00544C92">
        <w:rPr>
          <w:sz w:val="26"/>
          <w:szCs w:val="26"/>
        </w:rPr>
        <w:t>każdorazowo sprawdzić sprawność sprzętu sportowego, stan boiska, miejsca ćwiczeń lub innego terenu, na którym prowadzone maja być zajęcia – przed ich rozpoczęciem;</w:t>
      </w:r>
    </w:p>
    <w:p w:rsidR="004D6C7E" w:rsidRPr="00544C92" w:rsidRDefault="004D6C7E" w:rsidP="00217C68">
      <w:pPr>
        <w:pStyle w:val="Tekstpodstawowy"/>
        <w:widowControl w:val="0"/>
        <w:numPr>
          <w:ilvl w:val="0"/>
          <w:numId w:val="147"/>
        </w:numPr>
        <w:suppressAutoHyphens/>
        <w:autoSpaceDE w:val="0"/>
        <w:jc w:val="both"/>
        <w:rPr>
          <w:sz w:val="26"/>
          <w:szCs w:val="26"/>
        </w:rPr>
      </w:pPr>
      <w:r w:rsidRPr="00544C92">
        <w:rPr>
          <w:sz w:val="26"/>
          <w:szCs w:val="26"/>
        </w:rPr>
        <w:t>zadbać o dobra organizacje zajęć i zdyscyplinowanie uczniów;</w:t>
      </w:r>
    </w:p>
    <w:p w:rsidR="004D6C7E" w:rsidRPr="00544C92" w:rsidRDefault="004D6C7E" w:rsidP="00217C68">
      <w:pPr>
        <w:pStyle w:val="Tekstpodstawowy"/>
        <w:widowControl w:val="0"/>
        <w:numPr>
          <w:ilvl w:val="0"/>
          <w:numId w:val="147"/>
        </w:numPr>
        <w:suppressAutoHyphens/>
        <w:autoSpaceDE w:val="0"/>
        <w:jc w:val="both"/>
        <w:rPr>
          <w:sz w:val="26"/>
          <w:szCs w:val="26"/>
        </w:rPr>
      </w:pPr>
      <w:r w:rsidRPr="00544C92">
        <w:rPr>
          <w:sz w:val="26"/>
          <w:szCs w:val="26"/>
        </w:rPr>
        <w:t>dostosować wymagania i formę zajęć do możliwości fizycznych uczniów;</w:t>
      </w:r>
    </w:p>
    <w:p w:rsidR="004D6C7E" w:rsidRPr="00544C92" w:rsidRDefault="004D6C7E" w:rsidP="00217C68">
      <w:pPr>
        <w:pStyle w:val="Tekstpodstawowy"/>
        <w:widowControl w:val="0"/>
        <w:numPr>
          <w:ilvl w:val="0"/>
          <w:numId w:val="147"/>
        </w:numPr>
        <w:suppressAutoHyphens/>
        <w:autoSpaceDE w:val="0"/>
        <w:jc w:val="both"/>
        <w:rPr>
          <w:sz w:val="26"/>
          <w:szCs w:val="26"/>
        </w:rPr>
      </w:pPr>
      <w:r w:rsidRPr="00544C92">
        <w:rPr>
          <w:sz w:val="26"/>
          <w:szCs w:val="26"/>
        </w:rPr>
        <w:t>bacznie obserwować, sumiennie nadzorować i nie pozostawiać bez opieki uczniów podczas wykonywania ćwiczeń gimnastycznych na zajęcia wychowania fizycznego, zawodach sportowych;</w:t>
      </w:r>
    </w:p>
    <w:p w:rsidR="004D6C7E" w:rsidRPr="00544C92" w:rsidRDefault="004D6C7E" w:rsidP="00217C68">
      <w:pPr>
        <w:pStyle w:val="Tekstpodstawowy"/>
        <w:widowControl w:val="0"/>
        <w:numPr>
          <w:ilvl w:val="0"/>
          <w:numId w:val="147"/>
        </w:numPr>
        <w:suppressAutoHyphens/>
        <w:autoSpaceDE w:val="0"/>
        <w:jc w:val="both"/>
        <w:rPr>
          <w:sz w:val="26"/>
          <w:szCs w:val="26"/>
        </w:rPr>
      </w:pPr>
      <w:r w:rsidRPr="00544C92">
        <w:rPr>
          <w:sz w:val="26"/>
          <w:szCs w:val="26"/>
        </w:rPr>
        <w:t>podczas ćwiczeń na przyrządzie uczniowie muszą być asekurowani przez nauczyciela; nie wolno wydawać dzieciom(bez obecności nauczyciela): kuli, oszczepu, dysku, ciężarów, łuku, szpady, tyczki, rękawic bokserskich, sprzętu skoczni wzwyż itp.;</w:t>
      </w:r>
    </w:p>
    <w:p w:rsidR="004D6C7E" w:rsidRPr="00544C92" w:rsidRDefault="004D6C7E" w:rsidP="00217C68">
      <w:pPr>
        <w:pStyle w:val="Tekstpodstawowy"/>
        <w:widowControl w:val="0"/>
        <w:numPr>
          <w:ilvl w:val="0"/>
          <w:numId w:val="147"/>
        </w:numPr>
        <w:suppressAutoHyphens/>
        <w:autoSpaceDE w:val="0"/>
        <w:jc w:val="both"/>
        <w:rPr>
          <w:sz w:val="26"/>
          <w:szCs w:val="26"/>
        </w:rPr>
      </w:pPr>
      <w:r w:rsidRPr="00544C92">
        <w:rPr>
          <w:sz w:val="26"/>
          <w:szCs w:val="26"/>
        </w:rPr>
        <w:t>wyłączyć z zajęć lub ich części uczniów, których kondycja fizyczna lub psychiczna w danym dniu nie gwarantuje zachowania pełnego bezpieczeństwa, a uczniów, których stan zdrowia budzi zastrzeżenia kierować na badania lekarskie.</w:t>
      </w:r>
    </w:p>
    <w:p w:rsidR="004D6C7E" w:rsidRPr="00544C92" w:rsidRDefault="004D6C7E" w:rsidP="00217C68">
      <w:pPr>
        <w:pStyle w:val="Tekstpodstawowy"/>
        <w:widowControl w:val="0"/>
        <w:numPr>
          <w:ilvl w:val="0"/>
          <w:numId w:val="143"/>
        </w:numPr>
        <w:suppressAutoHyphens/>
        <w:autoSpaceDE w:val="0"/>
        <w:ind w:left="405"/>
        <w:jc w:val="both"/>
        <w:rPr>
          <w:sz w:val="26"/>
          <w:szCs w:val="26"/>
        </w:rPr>
      </w:pPr>
      <w:r w:rsidRPr="00544C92">
        <w:rPr>
          <w:sz w:val="26"/>
          <w:szCs w:val="26"/>
        </w:rPr>
        <w:t>W przypadku wystąpienia zagrożenia powodującego konieczność przeprowadzenia ewakuacji osób i mienia z budynku szkoły oraz podjęcia  działań na wypadek pożaru, zagrożenia wybuchem lub inną formą rażenia zbiorowego, decyzję podejmuje dyrektor oraz osoby upoważnione przez dyrektora.</w:t>
      </w:r>
    </w:p>
    <w:p w:rsidR="004D6C7E" w:rsidRPr="00544C92" w:rsidRDefault="004D6C7E" w:rsidP="00217C68">
      <w:pPr>
        <w:pStyle w:val="Tekstpodstawowy"/>
        <w:widowControl w:val="0"/>
        <w:numPr>
          <w:ilvl w:val="0"/>
          <w:numId w:val="143"/>
        </w:numPr>
        <w:suppressAutoHyphens/>
        <w:autoSpaceDE w:val="0"/>
        <w:ind w:left="405"/>
        <w:jc w:val="both"/>
        <w:rPr>
          <w:sz w:val="26"/>
          <w:szCs w:val="26"/>
        </w:rPr>
      </w:pPr>
      <w:r w:rsidRPr="00544C92">
        <w:rPr>
          <w:sz w:val="26"/>
          <w:szCs w:val="26"/>
        </w:rPr>
        <w:t>Po podjęciu decyzji o ewakuacji osób i mienia należy:</w:t>
      </w:r>
    </w:p>
    <w:p w:rsidR="004D6C7E" w:rsidRPr="00544C92" w:rsidRDefault="004D6C7E" w:rsidP="00217C68">
      <w:pPr>
        <w:pStyle w:val="Tekstpodstawowy"/>
        <w:widowControl w:val="0"/>
        <w:numPr>
          <w:ilvl w:val="0"/>
          <w:numId w:val="148"/>
        </w:numPr>
        <w:suppressAutoHyphens/>
        <w:autoSpaceDE w:val="0"/>
        <w:jc w:val="both"/>
        <w:rPr>
          <w:sz w:val="26"/>
          <w:szCs w:val="26"/>
        </w:rPr>
      </w:pPr>
      <w:r w:rsidRPr="00544C92">
        <w:rPr>
          <w:sz w:val="26"/>
          <w:szCs w:val="26"/>
        </w:rPr>
        <w:t>niezwłocznie powiadomić wszystkich pracowników przebywających w budynku  powstaniu zagrożenia oraz konieczności przeprowadzenia ewakuacji; powiadomienie odbywa się przez trzy dzwonki w odstępach pięciosekundowych;</w:t>
      </w:r>
    </w:p>
    <w:p w:rsidR="004D6C7E" w:rsidRPr="00544C92" w:rsidRDefault="004D6C7E" w:rsidP="00217C68">
      <w:pPr>
        <w:pStyle w:val="Tekstpodstawowy"/>
        <w:widowControl w:val="0"/>
        <w:numPr>
          <w:ilvl w:val="0"/>
          <w:numId w:val="148"/>
        </w:numPr>
        <w:suppressAutoHyphens/>
        <w:autoSpaceDE w:val="0"/>
        <w:jc w:val="both"/>
        <w:rPr>
          <w:sz w:val="26"/>
          <w:szCs w:val="26"/>
        </w:rPr>
      </w:pPr>
      <w:r w:rsidRPr="00544C92">
        <w:rPr>
          <w:sz w:val="26"/>
          <w:szCs w:val="26"/>
        </w:rPr>
        <w:t>kierujący akcją wyznacza osoby odpowiedzialne za przebieg ewakuacji grup młodzieży, ponadto ustala ewentualną potrzebę ewakuacji sprzętu i mienia, określając w tym celu, kolejność i rodzaj ewakuowanego mienia;</w:t>
      </w:r>
    </w:p>
    <w:p w:rsidR="004D6C7E" w:rsidRPr="00544C92" w:rsidRDefault="004D6C7E" w:rsidP="00217C68">
      <w:pPr>
        <w:pStyle w:val="Tekstpodstawowy"/>
        <w:widowControl w:val="0"/>
        <w:numPr>
          <w:ilvl w:val="0"/>
          <w:numId w:val="148"/>
        </w:numPr>
        <w:suppressAutoHyphens/>
        <w:autoSpaceDE w:val="0"/>
        <w:jc w:val="both"/>
        <w:rPr>
          <w:sz w:val="26"/>
          <w:szCs w:val="26"/>
        </w:rPr>
      </w:pPr>
      <w:r w:rsidRPr="00544C92">
        <w:rPr>
          <w:sz w:val="26"/>
          <w:szCs w:val="26"/>
        </w:rPr>
        <w:t>odpowiedzialność za grupy młodzieży należ</w:t>
      </w:r>
      <w:r w:rsidR="00555E30" w:rsidRPr="00544C92">
        <w:rPr>
          <w:sz w:val="26"/>
          <w:szCs w:val="26"/>
        </w:rPr>
        <w:t xml:space="preserve">y do osób, prowadzących </w:t>
      </w:r>
      <w:r w:rsidRPr="00544C92">
        <w:rPr>
          <w:sz w:val="26"/>
          <w:szCs w:val="26"/>
        </w:rPr>
        <w:t>w danym czasi</w:t>
      </w:r>
      <w:r w:rsidR="00555E30" w:rsidRPr="00544C92">
        <w:rPr>
          <w:sz w:val="26"/>
          <w:szCs w:val="26"/>
        </w:rPr>
        <w:t xml:space="preserve">e </w:t>
      </w:r>
      <w:r w:rsidRPr="00544C92">
        <w:rPr>
          <w:sz w:val="26"/>
          <w:szCs w:val="26"/>
        </w:rPr>
        <w:t>zajęcia z poszczególnymi grupami;</w:t>
      </w:r>
    </w:p>
    <w:p w:rsidR="004D6C7E" w:rsidRPr="00544C92" w:rsidRDefault="004D6C7E" w:rsidP="00217C68">
      <w:pPr>
        <w:pStyle w:val="Tekstpodstawowy"/>
        <w:widowControl w:val="0"/>
        <w:numPr>
          <w:ilvl w:val="0"/>
          <w:numId w:val="148"/>
        </w:numPr>
        <w:suppressAutoHyphens/>
        <w:autoSpaceDE w:val="0"/>
        <w:jc w:val="both"/>
        <w:rPr>
          <w:sz w:val="26"/>
          <w:szCs w:val="26"/>
        </w:rPr>
      </w:pPr>
      <w:r w:rsidRPr="00544C92">
        <w:rPr>
          <w:sz w:val="26"/>
          <w:szCs w:val="26"/>
        </w:rPr>
        <w:t xml:space="preserve">po usłyszeniu sygnału nauczyciel wyprowadza uczniów przed salę lekcyjną, </w:t>
      </w:r>
      <w:r w:rsidRPr="00544C92">
        <w:rPr>
          <w:sz w:val="26"/>
          <w:szCs w:val="26"/>
        </w:rPr>
        <w:lastRenderedPageBreak/>
        <w:t>sprawdza z jednym z uczniów czy nikt nie pozostał w sali, a następnie podąża w kierunku wyjścia przeznaczonego dla danej sali;</w:t>
      </w:r>
    </w:p>
    <w:p w:rsidR="004D6C7E" w:rsidRPr="00544C92" w:rsidRDefault="004D6C7E" w:rsidP="00217C68">
      <w:pPr>
        <w:pStyle w:val="Tekstpodstawowy"/>
        <w:widowControl w:val="0"/>
        <w:numPr>
          <w:ilvl w:val="0"/>
          <w:numId w:val="148"/>
        </w:numPr>
        <w:suppressAutoHyphens/>
        <w:autoSpaceDE w:val="0"/>
        <w:jc w:val="both"/>
        <w:rPr>
          <w:sz w:val="26"/>
          <w:szCs w:val="26"/>
        </w:rPr>
      </w:pPr>
      <w:r w:rsidRPr="00544C92">
        <w:rPr>
          <w:sz w:val="26"/>
          <w:szCs w:val="26"/>
        </w:rPr>
        <w:t>w przypadku większego zatłoczenia przy przypisanym wyjściu ma prawo skorzystać z innego, najbliższego, którym grupa może wydostać się na zewnątrz.</w:t>
      </w:r>
    </w:p>
    <w:p w:rsidR="004D6C7E" w:rsidRPr="00544C92" w:rsidRDefault="004D6C7E" w:rsidP="00217C68">
      <w:pPr>
        <w:pStyle w:val="Tekstpodstawowy"/>
        <w:widowControl w:val="0"/>
        <w:numPr>
          <w:ilvl w:val="0"/>
          <w:numId w:val="143"/>
        </w:numPr>
        <w:suppressAutoHyphens/>
        <w:autoSpaceDE w:val="0"/>
        <w:ind w:left="405"/>
        <w:jc w:val="both"/>
        <w:rPr>
          <w:sz w:val="26"/>
          <w:szCs w:val="26"/>
        </w:rPr>
      </w:pPr>
      <w:r w:rsidRPr="00544C92">
        <w:rPr>
          <w:sz w:val="26"/>
          <w:szCs w:val="26"/>
        </w:rPr>
        <w:t>W pierwszej kolejności należy ewakuować osoby:</w:t>
      </w:r>
    </w:p>
    <w:p w:rsidR="004D6C7E" w:rsidRPr="00544C92" w:rsidRDefault="004D6C7E" w:rsidP="00217C68">
      <w:pPr>
        <w:pStyle w:val="Tekstpodstawowy"/>
        <w:widowControl w:val="0"/>
        <w:numPr>
          <w:ilvl w:val="0"/>
          <w:numId w:val="149"/>
        </w:numPr>
        <w:suppressAutoHyphens/>
        <w:autoSpaceDE w:val="0"/>
        <w:jc w:val="both"/>
        <w:rPr>
          <w:sz w:val="26"/>
          <w:szCs w:val="26"/>
        </w:rPr>
      </w:pPr>
      <w:r w:rsidRPr="00544C92">
        <w:rPr>
          <w:sz w:val="26"/>
          <w:szCs w:val="26"/>
        </w:rPr>
        <w:t>z pomieszczeń, w których powstał pożar lub wystąpiło inne zagrożenie;</w:t>
      </w:r>
    </w:p>
    <w:p w:rsidR="004D6C7E" w:rsidRPr="00544C92" w:rsidRDefault="004D6C7E" w:rsidP="00217C68">
      <w:pPr>
        <w:pStyle w:val="Tekstpodstawowy"/>
        <w:widowControl w:val="0"/>
        <w:numPr>
          <w:ilvl w:val="0"/>
          <w:numId w:val="149"/>
        </w:numPr>
        <w:suppressAutoHyphens/>
        <w:autoSpaceDE w:val="0"/>
        <w:jc w:val="both"/>
        <w:rPr>
          <w:sz w:val="26"/>
          <w:szCs w:val="26"/>
        </w:rPr>
      </w:pPr>
      <w:r w:rsidRPr="00544C92">
        <w:rPr>
          <w:sz w:val="26"/>
          <w:szCs w:val="26"/>
        </w:rPr>
        <w:t>znajdują się na drodze rozprzestrzeniania się ognia;</w:t>
      </w:r>
    </w:p>
    <w:p w:rsidR="004D6C7E" w:rsidRPr="00544C92" w:rsidRDefault="004D6C7E" w:rsidP="00217C68">
      <w:pPr>
        <w:pStyle w:val="Tekstpodstawowy"/>
        <w:widowControl w:val="0"/>
        <w:numPr>
          <w:ilvl w:val="0"/>
          <w:numId w:val="149"/>
        </w:numPr>
        <w:suppressAutoHyphens/>
        <w:autoSpaceDE w:val="0"/>
        <w:jc w:val="both"/>
        <w:rPr>
          <w:sz w:val="26"/>
          <w:szCs w:val="26"/>
        </w:rPr>
      </w:pPr>
      <w:r w:rsidRPr="00544C92">
        <w:rPr>
          <w:sz w:val="26"/>
          <w:szCs w:val="26"/>
        </w:rPr>
        <w:t>z pomieszczeń, w których wyjście lub dotarcie do bezpiecznych dróg ewakuacji może zostać odcięte przez pożar lub zadymienie;</w:t>
      </w:r>
    </w:p>
    <w:p w:rsidR="004D6C7E" w:rsidRPr="00544C92" w:rsidRDefault="004D6C7E" w:rsidP="00217C68">
      <w:pPr>
        <w:pStyle w:val="Tekstpodstawowy"/>
        <w:widowControl w:val="0"/>
        <w:numPr>
          <w:ilvl w:val="0"/>
          <w:numId w:val="149"/>
        </w:numPr>
        <w:suppressAutoHyphens/>
        <w:autoSpaceDE w:val="0"/>
        <w:jc w:val="both"/>
        <w:rPr>
          <w:sz w:val="26"/>
          <w:szCs w:val="26"/>
        </w:rPr>
      </w:pPr>
      <w:r w:rsidRPr="00544C92">
        <w:rPr>
          <w:sz w:val="26"/>
          <w:szCs w:val="26"/>
        </w:rPr>
        <w:t>należy dążyć do tego, aby wśród ewakuowanych w pierwszej kolejności były osoby o ograniczonej z rożnych względów zdolności poruszania się, natomiast zamykać strumień ruchu powinny osoby, które mogą poruszać się o własnych siłach.</w:t>
      </w:r>
    </w:p>
    <w:p w:rsidR="004D6C7E" w:rsidRPr="00544C92" w:rsidRDefault="004D6C7E" w:rsidP="00217C68">
      <w:pPr>
        <w:pStyle w:val="Tekstpodstawowy"/>
        <w:widowControl w:val="0"/>
        <w:numPr>
          <w:ilvl w:val="0"/>
          <w:numId w:val="143"/>
        </w:numPr>
        <w:suppressAutoHyphens/>
        <w:autoSpaceDE w:val="0"/>
        <w:ind w:left="405" w:hanging="405"/>
        <w:jc w:val="both"/>
        <w:rPr>
          <w:sz w:val="26"/>
          <w:szCs w:val="26"/>
        </w:rPr>
      </w:pPr>
      <w:r w:rsidRPr="00544C92">
        <w:rPr>
          <w:sz w:val="26"/>
          <w:szCs w:val="26"/>
        </w:rPr>
        <w:t>W trakcie ewakuacji sprawdzan</w:t>
      </w:r>
      <w:r w:rsidR="001D7771">
        <w:rPr>
          <w:sz w:val="26"/>
          <w:szCs w:val="26"/>
        </w:rPr>
        <w:t xml:space="preserve">e są wszystkie sale dydaktyczno – </w:t>
      </w:r>
      <w:r w:rsidRPr="00544C92">
        <w:rPr>
          <w:sz w:val="26"/>
          <w:szCs w:val="26"/>
        </w:rPr>
        <w:t>wychowawcze, szatnie i ubikacje.</w:t>
      </w:r>
    </w:p>
    <w:p w:rsidR="004D6C7E" w:rsidRPr="00544C92" w:rsidRDefault="004D6C7E" w:rsidP="00217C68">
      <w:pPr>
        <w:pStyle w:val="Tekstpodstawowy"/>
        <w:widowControl w:val="0"/>
        <w:numPr>
          <w:ilvl w:val="0"/>
          <w:numId w:val="143"/>
        </w:numPr>
        <w:suppressAutoHyphens/>
        <w:autoSpaceDE w:val="0"/>
        <w:ind w:left="405" w:hanging="405"/>
        <w:jc w:val="both"/>
        <w:rPr>
          <w:sz w:val="26"/>
          <w:szCs w:val="26"/>
        </w:rPr>
      </w:pPr>
      <w:r w:rsidRPr="00544C92">
        <w:rPr>
          <w:sz w:val="26"/>
          <w:szCs w:val="26"/>
        </w:rPr>
        <w:t>Uczniowie zbierają się poza terenem szkoły w zależności od miejsca opuszczenia budynku.</w:t>
      </w:r>
    </w:p>
    <w:p w:rsidR="004D6C7E" w:rsidRPr="00544C92" w:rsidRDefault="004D6C7E" w:rsidP="00217C68">
      <w:pPr>
        <w:pStyle w:val="Tekstpodstawowy"/>
        <w:widowControl w:val="0"/>
        <w:numPr>
          <w:ilvl w:val="0"/>
          <w:numId w:val="143"/>
        </w:numPr>
        <w:suppressAutoHyphens/>
        <w:autoSpaceDE w:val="0"/>
        <w:ind w:left="405" w:hanging="405"/>
        <w:jc w:val="both"/>
        <w:rPr>
          <w:sz w:val="26"/>
          <w:szCs w:val="26"/>
        </w:rPr>
      </w:pPr>
      <w:r w:rsidRPr="00544C92">
        <w:rPr>
          <w:sz w:val="26"/>
          <w:szCs w:val="26"/>
        </w:rPr>
        <w:t xml:space="preserve">Ewakuację należy przeprowadzić w przypadku wystąpienia: </w:t>
      </w:r>
    </w:p>
    <w:p w:rsidR="004D6C7E" w:rsidRPr="00544C92" w:rsidRDefault="004D6C7E" w:rsidP="00217C68">
      <w:pPr>
        <w:pStyle w:val="Tekstpodstawowy"/>
        <w:widowControl w:val="0"/>
        <w:numPr>
          <w:ilvl w:val="0"/>
          <w:numId w:val="150"/>
        </w:numPr>
        <w:suppressAutoHyphens/>
        <w:autoSpaceDE w:val="0"/>
        <w:ind w:left="709" w:hanging="425"/>
        <w:jc w:val="both"/>
        <w:rPr>
          <w:sz w:val="26"/>
          <w:szCs w:val="26"/>
        </w:rPr>
      </w:pPr>
      <w:r w:rsidRPr="00544C92">
        <w:rPr>
          <w:sz w:val="26"/>
          <w:szCs w:val="26"/>
        </w:rPr>
        <w:t>zagrożenia pożarowego obiektów;</w:t>
      </w:r>
    </w:p>
    <w:p w:rsidR="004D6C7E" w:rsidRPr="00544C92" w:rsidRDefault="001D7771" w:rsidP="00217C68">
      <w:pPr>
        <w:pStyle w:val="Tekstpodstawowy"/>
        <w:widowControl w:val="0"/>
        <w:numPr>
          <w:ilvl w:val="0"/>
          <w:numId w:val="150"/>
        </w:numPr>
        <w:suppressAutoHyphens/>
        <w:autoSpaceDE w:val="0"/>
        <w:ind w:left="709" w:hanging="425"/>
        <w:jc w:val="both"/>
        <w:rPr>
          <w:sz w:val="26"/>
          <w:szCs w:val="26"/>
        </w:rPr>
      </w:pPr>
      <w:r>
        <w:rPr>
          <w:sz w:val="26"/>
          <w:szCs w:val="26"/>
        </w:rPr>
        <w:t>zagrożenia wybuchu „</w:t>
      </w:r>
      <w:r w:rsidR="004D6C7E" w:rsidRPr="00544C92">
        <w:rPr>
          <w:sz w:val="26"/>
          <w:szCs w:val="26"/>
        </w:rPr>
        <w:t>bomby” (telefoniczna informacja o podłożonym ładunku wybuchowym );</w:t>
      </w:r>
    </w:p>
    <w:p w:rsidR="004D6C7E" w:rsidRPr="00544C92" w:rsidRDefault="004D6C7E" w:rsidP="00217C68">
      <w:pPr>
        <w:pStyle w:val="Tekstpodstawowy"/>
        <w:widowControl w:val="0"/>
        <w:numPr>
          <w:ilvl w:val="0"/>
          <w:numId w:val="150"/>
        </w:numPr>
        <w:suppressAutoHyphens/>
        <w:autoSpaceDE w:val="0"/>
        <w:ind w:left="709" w:hanging="425"/>
        <w:jc w:val="both"/>
        <w:rPr>
          <w:sz w:val="26"/>
          <w:szCs w:val="26"/>
        </w:rPr>
      </w:pPr>
      <w:r w:rsidRPr="00544C92">
        <w:rPr>
          <w:sz w:val="26"/>
          <w:szCs w:val="26"/>
        </w:rPr>
        <w:t>zagrożenie wybuchem gazu budynków sąsiadujących z obiektami szkoły lub katastrofą komunikacyjną w pobliżu obiektów szkolnych;</w:t>
      </w:r>
    </w:p>
    <w:p w:rsidR="004D6C7E" w:rsidRPr="001D7771" w:rsidRDefault="004D6C7E" w:rsidP="00217C68">
      <w:pPr>
        <w:pStyle w:val="Tekstpodstawowy"/>
        <w:widowControl w:val="0"/>
        <w:numPr>
          <w:ilvl w:val="0"/>
          <w:numId w:val="150"/>
        </w:numPr>
        <w:suppressAutoHyphens/>
        <w:autoSpaceDE w:val="0"/>
        <w:ind w:left="709" w:hanging="425"/>
        <w:jc w:val="both"/>
        <w:rPr>
          <w:color w:val="FF0000"/>
          <w:sz w:val="26"/>
          <w:szCs w:val="26"/>
        </w:rPr>
      </w:pPr>
      <w:r w:rsidRPr="00544C92">
        <w:rPr>
          <w:sz w:val="26"/>
          <w:szCs w:val="26"/>
        </w:rPr>
        <w:t xml:space="preserve">innymi zagrożeniami lub w celu przeprowadzenia </w:t>
      </w:r>
      <w:r w:rsidR="008C28A3" w:rsidRPr="008C28A3">
        <w:rPr>
          <w:sz w:val="26"/>
          <w:szCs w:val="26"/>
        </w:rPr>
        <w:t>ćwiczeń.</w:t>
      </w:r>
    </w:p>
    <w:p w:rsidR="004D6C7E" w:rsidRPr="00544C92" w:rsidRDefault="004D6C7E" w:rsidP="00217C68">
      <w:pPr>
        <w:pStyle w:val="Tekstpodstawowy"/>
        <w:widowControl w:val="0"/>
        <w:numPr>
          <w:ilvl w:val="0"/>
          <w:numId w:val="143"/>
        </w:numPr>
        <w:suppressAutoHyphens/>
        <w:autoSpaceDE w:val="0"/>
        <w:ind w:left="405"/>
        <w:jc w:val="both"/>
        <w:rPr>
          <w:sz w:val="26"/>
          <w:szCs w:val="26"/>
        </w:rPr>
      </w:pPr>
      <w:r w:rsidRPr="00544C92">
        <w:rPr>
          <w:sz w:val="26"/>
          <w:szCs w:val="26"/>
        </w:rPr>
        <w:t>Każdy, kto zauważy pożar lub uzyskał informację o pożarze czy zagrożeniu obowiązany jest zachować spokój i nie dopuszczając do paniki natychmiast zaalarmować: dyrektora,  wszystkie osoby znajdujące się w sąsiedztwie pożaru i narażone na jego skutki oraz Państwową Straż Pożarną – tel. 998. Równolegle z zaalarmowaniem straży pożarnej należy przystąpić do akcji ratowniczo – gaśniczej przy pomocy podręcznego sprzętu gaśniczego oraz hydrantów wewnętrznych znajdujących się w budynku.</w:t>
      </w:r>
    </w:p>
    <w:p w:rsidR="004D6C7E" w:rsidRPr="00544C92" w:rsidRDefault="004D6C7E" w:rsidP="00217C68">
      <w:pPr>
        <w:pStyle w:val="Tekstpodstawowy"/>
        <w:widowControl w:val="0"/>
        <w:numPr>
          <w:ilvl w:val="0"/>
          <w:numId w:val="143"/>
        </w:numPr>
        <w:suppressAutoHyphens/>
        <w:autoSpaceDE w:val="0"/>
        <w:ind w:left="405"/>
        <w:jc w:val="both"/>
        <w:rPr>
          <w:sz w:val="26"/>
          <w:szCs w:val="26"/>
        </w:rPr>
      </w:pPr>
      <w:r w:rsidRPr="00544C92">
        <w:rPr>
          <w:sz w:val="26"/>
          <w:szCs w:val="26"/>
        </w:rPr>
        <w:t>Do czasu przybycia straży pożarnej nad akcją rolę kierowniczą sprawuje dyrektor,</w:t>
      </w:r>
      <w:r w:rsidR="001D7771">
        <w:rPr>
          <w:sz w:val="26"/>
          <w:szCs w:val="26"/>
        </w:rPr>
        <w:t xml:space="preserve">              </w:t>
      </w:r>
      <w:r w:rsidRPr="00544C92">
        <w:rPr>
          <w:sz w:val="26"/>
          <w:szCs w:val="26"/>
        </w:rPr>
        <w:t xml:space="preserve"> a w razie jego nieobecności osoba wyznaczona przez dyrektora; każdy pracownik zobowiązany jest podporządkować się poleceniom kierującego akcją.</w:t>
      </w:r>
    </w:p>
    <w:p w:rsidR="004D6C7E" w:rsidRPr="00544C92" w:rsidRDefault="004D6C7E" w:rsidP="00217C68">
      <w:pPr>
        <w:pStyle w:val="Tekstpodstawowy"/>
        <w:widowControl w:val="0"/>
        <w:numPr>
          <w:ilvl w:val="0"/>
          <w:numId w:val="143"/>
        </w:numPr>
        <w:suppressAutoHyphens/>
        <w:autoSpaceDE w:val="0"/>
        <w:jc w:val="both"/>
        <w:rPr>
          <w:sz w:val="26"/>
          <w:szCs w:val="26"/>
        </w:rPr>
      </w:pPr>
      <w:r w:rsidRPr="00544C92">
        <w:rPr>
          <w:sz w:val="26"/>
          <w:szCs w:val="26"/>
        </w:rPr>
        <w:t>Zadania nauczycie</w:t>
      </w:r>
      <w:r w:rsidR="0014686C" w:rsidRPr="00544C92">
        <w:rPr>
          <w:sz w:val="26"/>
          <w:szCs w:val="26"/>
        </w:rPr>
        <w:t>li w sprawie opieki nad uczniami</w:t>
      </w:r>
      <w:r w:rsidRPr="00544C92">
        <w:rPr>
          <w:sz w:val="26"/>
          <w:szCs w:val="26"/>
        </w:rPr>
        <w:t xml:space="preserve"> podczas zajęć poza terenem szkoły, w trakcie organizowania przez szkołę wycieczek:</w:t>
      </w:r>
    </w:p>
    <w:p w:rsidR="004D6C7E" w:rsidRPr="00544C92" w:rsidRDefault="004D6C7E" w:rsidP="00217C68">
      <w:pPr>
        <w:pStyle w:val="Tekstpodstawowy"/>
        <w:widowControl w:val="0"/>
        <w:numPr>
          <w:ilvl w:val="0"/>
          <w:numId w:val="151"/>
        </w:numPr>
        <w:suppressAutoHyphens/>
        <w:autoSpaceDE w:val="0"/>
        <w:ind w:left="709" w:hanging="425"/>
        <w:jc w:val="both"/>
        <w:rPr>
          <w:sz w:val="26"/>
          <w:szCs w:val="26"/>
        </w:rPr>
      </w:pPr>
      <w:r w:rsidRPr="00544C92">
        <w:rPr>
          <w:sz w:val="26"/>
          <w:szCs w:val="26"/>
        </w:rPr>
        <w:t>przed wyruszeniem  na wycieczkę zaznajomić uczestników z podstawowymi przepisami bezpieczeństwa i w czasie wycieczek konsekwentnie je egzekwować;</w:t>
      </w:r>
    </w:p>
    <w:p w:rsidR="004D6C7E" w:rsidRPr="00544C92" w:rsidRDefault="004D6C7E" w:rsidP="00217C68">
      <w:pPr>
        <w:pStyle w:val="Tekstpodstawowy"/>
        <w:widowControl w:val="0"/>
        <w:numPr>
          <w:ilvl w:val="0"/>
          <w:numId w:val="151"/>
        </w:numPr>
        <w:suppressAutoHyphens/>
        <w:autoSpaceDE w:val="0"/>
        <w:ind w:left="709" w:hanging="425"/>
        <w:jc w:val="both"/>
        <w:rPr>
          <w:sz w:val="26"/>
          <w:szCs w:val="26"/>
        </w:rPr>
      </w:pPr>
      <w:r w:rsidRPr="00544C92">
        <w:rPr>
          <w:sz w:val="26"/>
          <w:szCs w:val="26"/>
        </w:rPr>
        <w:t>sporządzić listę uczestników wycieczki sprawdzając  stan osobowy (odpis listy, oświadczenie pisemne o odpowiedzialności opiekunów, znajomości przepisów dot. zasad organizowania wycieczek, określenie trasy wycieczki, postojów i noclegów – pozostawić w szkole);</w:t>
      </w:r>
    </w:p>
    <w:p w:rsidR="004D6C7E" w:rsidRPr="00544C92" w:rsidRDefault="004D6C7E" w:rsidP="00217C68">
      <w:pPr>
        <w:pStyle w:val="Tekstpodstawowy"/>
        <w:widowControl w:val="0"/>
        <w:numPr>
          <w:ilvl w:val="0"/>
          <w:numId w:val="151"/>
        </w:numPr>
        <w:suppressAutoHyphens/>
        <w:autoSpaceDE w:val="0"/>
        <w:ind w:left="709" w:hanging="425"/>
        <w:jc w:val="both"/>
        <w:rPr>
          <w:sz w:val="26"/>
          <w:szCs w:val="26"/>
        </w:rPr>
      </w:pPr>
      <w:r w:rsidRPr="00544C92">
        <w:rPr>
          <w:sz w:val="26"/>
          <w:szCs w:val="26"/>
        </w:rPr>
        <w:t>zachować daleko idącą ostrożność na jezdniach w mieście, drogach publicznych, dworcach, przystankach komunikacyjnych, w lasach, na trasach turystycznych(zwłaszcza górskich ) i wodnych;</w:t>
      </w:r>
    </w:p>
    <w:p w:rsidR="004D6C7E" w:rsidRPr="00544C92" w:rsidRDefault="004D6C7E" w:rsidP="00217C68">
      <w:pPr>
        <w:pStyle w:val="Tekstpodstawowy"/>
        <w:widowControl w:val="0"/>
        <w:numPr>
          <w:ilvl w:val="0"/>
          <w:numId w:val="151"/>
        </w:numPr>
        <w:suppressAutoHyphens/>
        <w:autoSpaceDE w:val="0"/>
        <w:ind w:left="709" w:hanging="425"/>
        <w:jc w:val="both"/>
        <w:rPr>
          <w:sz w:val="26"/>
          <w:szCs w:val="26"/>
        </w:rPr>
      </w:pPr>
      <w:r w:rsidRPr="00544C92">
        <w:rPr>
          <w:sz w:val="26"/>
          <w:szCs w:val="26"/>
        </w:rPr>
        <w:t>wskazywać na niebezpieczeństwa grożące przy manipulowaniu urządzeniami oraz kąpieli w miejscach niestrzeżonych.</w:t>
      </w:r>
    </w:p>
    <w:p w:rsidR="004D6C7E" w:rsidRPr="001D7771" w:rsidRDefault="004D6C7E" w:rsidP="00217C68">
      <w:pPr>
        <w:pStyle w:val="Tekstpodstawowy"/>
        <w:widowControl w:val="0"/>
        <w:numPr>
          <w:ilvl w:val="0"/>
          <w:numId w:val="143"/>
        </w:numPr>
        <w:suppressAutoHyphens/>
        <w:autoSpaceDE w:val="0"/>
        <w:jc w:val="both"/>
        <w:rPr>
          <w:sz w:val="26"/>
          <w:szCs w:val="26"/>
        </w:rPr>
      </w:pPr>
      <w:r w:rsidRPr="00544C92">
        <w:rPr>
          <w:sz w:val="26"/>
          <w:szCs w:val="26"/>
        </w:rPr>
        <w:t xml:space="preserve">Za bezpieczeństwo uczniów podczas zajęć odbywających się poza terenem szkoły </w:t>
      </w:r>
      <w:r w:rsidRPr="00544C92">
        <w:rPr>
          <w:sz w:val="26"/>
          <w:szCs w:val="26"/>
        </w:rPr>
        <w:lastRenderedPageBreak/>
        <w:t>odpowiadają</w:t>
      </w:r>
      <w:r w:rsidR="001D7771">
        <w:rPr>
          <w:sz w:val="26"/>
          <w:szCs w:val="26"/>
        </w:rPr>
        <w:t xml:space="preserve"> </w:t>
      </w:r>
      <w:r w:rsidRPr="001D7771">
        <w:rPr>
          <w:sz w:val="26"/>
          <w:szCs w:val="26"/>
        </w:rPr>
        <w:t>kierowni</w:t>
      </w:r>
      <w:r w:rsidR="001D7771">
        <w:rPr>
          <w:sz w:val="26"/>
          <w:szCs w:val="26"/>
        </w:rPr>
        <w:t>k wycieczki i opiekunowie grupy.</w:t>
      </w:r>
    </w:p>
    <w:p w:rsidR="004D6C7E" w:rsidRPr="008C28A3" w:rsidRDefault="004D6C7E" w:rsidP="00217C68">
      <w:pPr>
        <w:pStyle w:val="Tekstpodstawowy"/>
        <w:widowControl w:val="0"/>
        <w:numPr>
          <w:ilvl w:val="0"/>
          <w:numId w:val="143"/>
        </w:numPr>
        <w:suppressAutoHyphens/>
        <w:autoSpaceDE w:val="0"/>
        <w:jc w:val="both"/>
        <w:rPr>
          <w:sz w:val="26"/>
          <w:szCs w:val="26"/>
        </w:rPr>
      </w:pPr>
      <w:r w:rsidRPr="00544C92">
        <w:rPr>
          <w:sz w:val="26"/>
          <w:szCs w:val="26"/>
        </w:rPr>
        <w:t xml:space="preserve">Jeżeli zdarzy się wypadek uczniowski na zajęciach w obiekcie szkolnym lub w czasie przerwy, każdy nauczyciel, który jest jego </w:t>
      </w:r>
      <w:r w:rsidRPr="008C28A3">
        <w:rPr>
          <w:sz w:val="26"/>
          <w:szCs w:val="26"/>
        </w:rPr>
        <w:t xml:space="preserve">świadkiem </w:t>
      </w:r>
      <w:r w:rsidRPr="008C28A3">
        <w:rPr>
          <w:sz w:val="26"/>
          <w:szCs w:val="26"/>
          <w:u w:val="single"/>
        </w:rPr>
        <w:t>natychmiast</w:t>
      </w:r>
      <w:r w:rsidRPr="008C28A3">
        <w:rPr>
          <w:sz w:val="26"/>
          <w:szCs w:val="26"/>
        </w:rPr>
        <w:t xml:space="preserve"> wykonuje następujące czynności:</w:t>
      </w:r>
    </w:p>
    <w:p w:rsidR="004D6C7E" w:rsidRPr="00544C92" w:rsidRDefault="004D6C7E" w:rsidP="00217C68">
      <w:pPr>
        <w:pStyle w:val="Tekstpodstawowy"/>
        <w:widowControl w:val="0"/>
        <w:numPr>
          <w:ilvl w:val="0"/>
          <w:numId w:val="152"/>
        </w:numPr>
        <w:suppressAutoHyphens/>
        <w:autoSpaceDE w:val="0"/>
        <w:ind w:hanging="433"/>
        <w:jc w:val="both"/>
        <w:rPr>
          <w:sz w:val="26"/>
          <w:szCs w:val="26"/>
        </w:rPr>
      </w:pPr>
      <w:r w:rsidRPr="00544C92">
        <w:rPr>
          <w:sz w:val="26"/>
          <w:szCs w:val="26"/>
        </w:rPr>
        <w:t>doprowadza poszkodowanego do gabinetu lekarskiego(pielęgniarki szkolne) lub sam udziela pierwszej pomocy i zaraz zawiadamia dyrektora szkoły. Jeżeli nauczycie ma w tym czasie zajęcia z klasą – prosi o nadzór nad swoją klasą nauczyciela uczącego w najbliższej sali;</w:t>
      </w:r>
    </w:p>
    <w:p w:rsidR="004D6C7E" w:rsidRPr="00544C92" w:rsidRDefault="004D6C7E" w:rsidP="00217C68">
      <w:pPr>
        <w:pStyle w:val="Tekstpodstawowy"/>
        <w:widowControl w:val="0"/>
        <w:numPr>
          <w:ilvl w:val="0"/>
          <w:numId w:val="152"/>
        </w:numPr>
        <w:suppressAutoHyphens/>
        <w:autoSpaceDE w:val="0"/>
        <w:ind w:hanging="433"/>
        <w:jc w:val="both"/>
        <w:rPr>
          <w:sz w:val="26"/>
          <w:szCs w:val="26"/>
        </w:rPr>
      </w:pPr>
      <w:r w:rsidRPr="00544C92">
        <w:rPr>
          <w:sz w:val="26"/>
          <w:szCs w:val="26"/>
        </w:rPr>
        <w:t>jeżeli gabinet lekarski jest nieczynny, nauczyciel przekazuje poszkodowanego dyrektorowi, który bierze dalszą odpowiedzialność za udzielenie pomocy;</w:t>
      </w:r>
    </w:p>
    <w:p w:rsidR="004D6C7E" w:rsidRPr="00544C92" w:rsidRDefault="004D6C7E" w:rsidP="00217C68">
      <w:pPr>
        <w:pStyle w:val="Tekstpodstawowy"/>
        <w:widowControl w:val="0"/>
        <w:numPr>
          <w:ilvl w:val="0"/>
          <w:numId w:val="152"/>
        </w:numPr>
        <w:suppressAutoHyphens/>
        <w:autoSpaceDE w:val="0"/>
        <w:ind w:hanging="433"/>
        <w:jc w:val="both"/>
        <w:rPr>
          <w:sz w:val="26"/>
          <w:szCs w:val="26"/>
        </w:rPr>
      </w:pPr>
      <w:r w:rsidRPr="00544C92">
        <w:rPr>
          <w:sz w:val="26"/>
          <w:szCs w:val="26"/>
        </w:rPr>
        <w:t>jeżeli wypadek został spowodowany niesprawnością techniczną pomieszczenia lub urządzeń – miejsce wypadku należy pozostawić nienaruszone w celu dokonania oględzin lub szkicu.</w:t>
      </w:r>
    </w:p>
    <w:p w:rsidR="004D6C7E" w:rsidRPr="00544C92" w:rsidRDefault="004D6C7E" w:rsidP="00217C68">
      <w:pPr>
        <w:pStyle w:val="Tekstpodstawowy"/>
        <w:widowControl w:val="0"/>
        <w:numPr>
          <w:ilvl w:val="0"/>
          <w:numId w:val="143"/>
        </w:numPr>
        <w:suppressAutoHyphens/>
        <w:autoSpaceDE w:val="0"/>
        <w:jc w:val="both"/>
        <w:rPr>
          <w:sz w:val="26"/>
          <w:szCs w:val="26"/>
        </w:rPr>
      </w:pPr>
      <w:r w:rsidRPr="00544C92">
        <w:rPr>
          <w:sz w:val="26"/>
          <w:szCs w:val="26"/>
        </w:rPr>
        <w:t>Jeżeli wypadek zdarzyłby się w godzinach wieczornych (np. w czasie dyskoteki itp.) gdy na terenie szkolnym nie ma dyrektora – nauczyciel  sam decyduje o dalszym postępowaniu. W każdym trudniejszym przypadku wzywa pogotowie ratunkowe, zawiadamia dyrektora a następnie rodziców poszkodowanego.</w:t>
      </w:r>
    </w:p>
    <w:p w:rsidR="004D6C7E" w:rsidRPr="00544C92" w:rsidRDefault="004D6C7E" w:rsidP="00217C68">
      <w:pPr>
        <w:pStyle w:val="Tekstpodstawowy"/>
        <w:widowControl w:val="0"/>
        <w:numPr>
          <w:ilvl w:val="0"/>
          <w:numId w:val="143"/>
        </w:numPr>
        <w:suppressAutoHyphens/>
        <w:autoSpaceDE w:val="0"/>
        <w:jc w:val="both"/>
        <w:rPr>
          <w:sz w:val="26"/>
          <w:szCs w:val="26"/>
        </w:rPr>
      </w:pPr>
      <w:r w:rsidRPr="00544C92">
        <w:rPr>
          <w:sz w:val="26"/>
          <w:szCs w:val="26"/>
        </w:rPr>
        <w:t>Jeżeli wypadek zdarzyłby się w czasie wycieczki(biwaku itp.) – wszystkie stosowne decyzje podejmuje kierownik imprezy i odpowiada za nie.</w:t>
      </w:r>
    </w:p>
    <w:p w:rsidR="003F0B96" w:rsidRPr="00544C92" w:rsidRDefault="003F0B96" w:rsidP="008C28A3">
      <w:pPr>
        <w:pStyle w:val="Nagwek2"/>
        <w:jc w:val="left"/>
        <w:rPr>
          <w:sz w:val="26"/>
          <w:szCs w:val="26"/>
        </w:rPr>
      </w:pPr>
    </w:p>
    <w:p w:rsidR="004D6C7E" w:rsidRPr="007459FF" w:rsidRDefault="004D6C7E" w:rsidP="007459FF">
      <w:pPr>
        <w:jc w:val="center"/>
        <w:rPr>
          <w:sz w:val="26"/>
          <w:szCs w:val="26"/>
        </w:rPr>
      </w:pPr>
      <w:bookmarkStart w:id="243" w:name="_Toc381048993"/>
      <w:r w:rsidRPr="007459FF">
        <w:rPr>
          <w:sz w:val="26"/>
          <w:szCs w:val="26"/>
        </w:rPr>
        <w:t xml:space="preserve">§ </w:t>
      </w:r>
      <w:bookmarkEnd w:id="239"/>
      <w:bookmarkEnd w:id="240"/>
      <w:bookmarkEnd w:id="241"/>
      <w:bookmarkEnd w:id="242"/>
      <w:bookmarkEnd w:id="243"/>
      <w:r w:rsidR="001D7771" w:rsidRPr="007459FF">
        <w:rPr>
          <w:sz w:val="26"/>
          <w:szCs w:val="26"/>
        </w:rPr>
        <w:t>50</w:t>
      </w:r>
    </w:p>
    <w:p w:rsidR="004D6C7E" w:rsidRPr="00544C92" w:rsidRDefault="004D6C7E" w:rsidP="003F0B96">
      <w:pPr>
        <w:ind w:left="284" w:hanging="284"/>
        <w:jc w:val="both"/>
        <w:rPr>
          <w:sz w:val="26"/>
          <w:szCs w:val="26"/>
        </w:rPr>
      </w:pPr>
      <w:r w:rsidRPr="00544C92">
        <w:rPr>
          <w:sz w:val="26"/>
          <w:szCs w:val="26"/>
        </w:rPr>
        <w:t>1. Uczeń według Konwencji o Prawach Dziecka ma prawo do:</w:t>
      </w:r>
    </w:p>
    <w:p w:rsidR="004D6C7E" w:rsidRPr="00544C92" w:rsidRDefault="004D6C7E" w:rsidP="00217C68">
      <w:pPr>
        <w:numPr>
          <w:ilvl w:val="0"/>
          <w:numId w:val="153"/>
        </w:numPr>
        <w:jc w:val="both"/>
        <w:rPr>
          <w:sz w:val="26"/>
          <w:szCs w:val="26"/>
        </w:rPr>
      </w:pPr>
      <w:r w:rsidRPr="00544C92">
        <w:rPr>
          <w:sz w:val="26"/>
          <w:szCs w:val="26"/>
        </w:rPr>
        <w:t>swobodnego wyrażania własnych poglądów we wszystkich sprawach dotyczących dziecka, w formie ustnej, pisemnej bądź za pomocą druku, w formie artystycznej lub z wykorzystaniem każdego innego środka przekazu;</w:t>
      </w:r>
    </w:p>
    <w:p w:rsidR="004D6C7E" w:rsidRPr="00544C92" w:rsidRDefault="004D6C7E" w:rsidP="00217C68">
      <w:pPr>
        <w:numPr>
          <w:ilvl w:val="0"/>
          <w:numId w:val="153"/>
        </w:numPr>
        <w:jc w:val="both"/>
        <w:rPr>
          <w:sz w:val="26"/>
          <w:szCs w:val="26"/>
        </w:rPr>
      </w:pPr>
      <w:r w:rsidRPr="00544C92">
        <w:rPr>
          <w:sz w:val="26"/>
          <w:szCs w:val="26"/>
        </w:rPr>
        <w:t>swobody myśli, sumienia i wyznania – jeżeli nie narusza to dobra innych osób;</w:t>
      </w:r>
    </w:p>
    <w:p w:rsidR="004D6C7E" w:rsidRPr="00544C92" w:rsidRDefault="004D6C7E" w:rsidP="00217C68">
      <w:pPr>
        <w:numPr>
          <w:ilvl w:val="0"/>
          <w:numId w:val="153"/>
        </w:numPr>
        <w:jc w:val="both"/>
        <w:rPr>
          <w:sz w:val="26"/>
          <w:szCs w:val="26"/>
        </w:rPr>
      </w:pPr>
      <w:r w:rsidRPr="00544C92">
        <w:rPr>
          <w:sz w:val="26"/>
          <w:szCs w:val="26"/>
        </w:rPr>
        <w:t>ochrony przed ingerencją w sferę jego życia prywatnego, rodzinnego lub domowego; przed ingerencją w korespondencję;</w:t>
      </w:r>
    </w:p>
    <w:p w:rsidR="004D6C7E" w:rsidRPr="00544C92" w:rsidRDefault="004D6C7E" w:rsidP="00217C68">
      <w:pPr>
        <w:numPr>
          <w:ilvl w:val="0"/>
          <w:numId w:val="153"/>
        </w:numPr>
        <w:jc w:val="both"/>
        <w:rPr>
          <w:sz w:val="26"/>
          <w:szCs w:val="26"/>
        </w:rPr>
      </w:pPr>
      <w:r w:rsidRPr="00544C92">
        <w:rPr>
          <w:sz w:val="26"/>
          <w:szCs w:val="26"/>
        </w:rPr>
        <w:t>ochrony przed wszelkimi formami przemocy fizycznej lub psychicznej;</w:t>
      </w:r>
    </w:p>
    <w:p w:rsidR="004D6C7E" w:rsidRPr="00544C92" w:rsidRDefault="004D6C7E" w:rsidP="00217C68">
      <w:pPr>
        <w:numPr>
          <w:ilvl w:val="0"/>
          <w:numId w:val="153"/>
        </w:numPr>
        <w:jc w:val="both"/>
        <w:rPr>
          <w:sz w:val="26"/>
          <w:szCs w:val="26"/>
        </w:rPr>
      </w:pPr>
      <w:r w:rsidRPr="00544C92">
        <w:rPr>
          <w:sz w:val="26"/>
          <w:szCs w:val="26"/>
        </w:rPr>
        <w:t>w przypadku niepełnosprawności – do skutecznego dostępu do oświaty;</w:t>
      </w:r>
    </w:p>
    <w:p w:rsidR="004D6C7E" w:rsidRPr="00544C92" w:rsidRDefault="004D6C7E" w:rsidP="00217C68">
      <w:pPr>
        <w:numPr>
          <w:ilvl w:val="0"/>
          <w:numId w:val="153"/>
        </w:numPr>
        <w:jc w:val="both"/>
        <w:rPr>
          <w:sz w:val="26"/>
          <w:szCs w:val="26"/>
        </w:rPr>
      </w:pPr>
      <w:r w:rsidRPr="00544C92">
        <w:rPr>
          <w:sz w:val="26"/>
          <w:szCs w:val="26"/>
        </w:rPr>
        <w:t>nauki opartej na zasadzie równych szans;</w:t>
      </w:r>
    </w:p>
    <w:p w:rsidR="004D6C7E" w:rsidRPr="00544C92" w:rsidRDefault="004D6C7E" w:rsidP="00217C68">
      <w:pPr>
        <w:numPr>
          <w:ilvl w:val="0"/>
          <w:numId w:val="153"/>
        </w:numPr>
        <w:jc w:val="both"/>
        <w:rPr>
          <w:sz w:val="26"/>
          <w:szCs w:val="26"/>
        </w:rPr>
      </w:pPr>
      <w:r w:rsidRPr="00544C92">
        <w:rPr>
          <w:sz w:val="26"/>
          <w:szCs w:val="26"/>
        </w:rPr>
        <w:t>wypoczynku i czasu wolnego;</w:t>
      </w:r>
    </w:p>
    <w:p w:rsidR="004D6C7E" w:rsidRPr="00544C92" w:rsidRDefault="004D6C7E" w:rsidP="00217C68">
      <w:pPr>
        <w:numPr>
          <w:ilvl w:val="0"/>
          <w:numId w:val="153"/>
        </w:numPr>
        <w:jc w:val="both"/>
        <w:rPr>
          <w:sz w:val="26"/>
          <w:szCs w:val="26"/>
        </w:rPr>
      </w:pPr>
      <w:r w:rsidRPr="00544C92">
        <w:rPr>
          <w:sz w:val="26"/>
          <w:szCs w:val="26"/>
        </w:rPr>
        <w:t>ochrony przed nielegalnym używaniem środków narkotycznych i substancji psychotropowych;</w:t>
      </w:r>
    </w:p>
    <w:p w:rsidR="004D6C7E" w:rsidRPr="00544C92" w:rsidRDefault="004D6C7E" w:rsidP="00217C68">
      <w:pPr>
        <w:numPr>
          <w:ilvl w:val="0"/>
          <w:numId w:val="153"/>
        </w:numPr>
        <w:jc w:val="both"/>
        <w:rPr>
          <w:sz w:val="26"/>
          <w:szCs w:val="26"/>
        </w:rPr>
      </w:pPr>
      <w:r w:rsidRPr="00544C92">
        <w:rPr>
          <w:sz w:val="26"/>
          <w:szCs w:val="26"/>
        </w:rPr>
        <w:t>nauki opartej na:</w:t>
      </w:r>
    </w:p>
    <w:p w:rsidR="004D6C7E" w:rsidRPr="00544C92" w:rsidRDefault="004D6C7E" w:rsidP="00217C68">
      <w:pPr>
        <w:numPr>
          <w:ilvl w:val="0"/>
          <w:numId w:val="154"/>
        </w:numPr>
        <w:jc w:val="both"/>
        <w:rPr>
          <w:sz w:val="26"/>
          <w:szCs w:val="26"/>
        </w:rPr>
      </w:pPr>
      <w:r w:rsidRPr="00544C92">
        <w:rPr>
          <w:sz w:val="26"/>
          <w:szCs w:val="26"/>
        </w:rPr>
        <w:t>rozwijaniu w jak najpełniejszym zakresie osobowości, talentów oraz zdolności umysłowych i fizycznych dziecka,</w:t>
      </w:r>
    </w:p>
    <w:p w:rsidR="004D6C7E" w:rsidRPr="00544C92" w:rsidRDefault="004D6C7E" w:rsidP="00217C68">
      <w:pPr>
        <w:numPr>
          <w:ilvl w:val="0"/>
          <w:numId w:val="154"/>
        </w:numPr>
        <w:jc w:val="both"/>
        <w:rPr>
          <w:sz w:val="26"/>
          <w:szCs w:val="26"/>
        </w:rPr>
      </w:pPr>
      <w:r w:rsidRPr="00544C92">
        <w:rPr>
          <w:sz w:val="26"/>
          <w:szCs w:val="26"/>
        </w:rPr>
        <w:t>rozwijaniu w dziecku szacunku dla praw człowieka i podstawowych swobód oraz zasad zawartych w Karcie Narodów Zjednoczonych,</w:t>
      </w:r>
    </w:p>
    <w:p w:rsidR="004D6C7E" w:rsidRPr="00544C92" w:rsidRDefault="004D6C7E" w:rsidP="00217C68">
      <w:pPr>
        <w:numPr>
          <w:ilvl w:val="0"/>
          <w:numId w:val="154"/>
        </w:numPr>
        <w:jc w:val="both"/>
        <w:rPr>
          <w:sz w:val="26"/>
          <w:szCs w:val="26"/>
        </w:rPr>
      </w:pPr>
      <w:r w:rsidRPr="00544C92">
        <w:rPr>
          <w:sz w:val="26"/>
          <w:szCs w:val="26"/>
        </w:rPr>
        <w:t>rozwijaniu u dziecka szacunku dla jego rodziców, jego tożsamości kulturowej, języka i wartości, wartości narodowych kraju, w którym mieszka, jak i dla innych kultur,</w:t>
      </w:r>
    </w:p>
    <w:p w:rsidR="004D6C7E" w:rsidRPr="00544C92" w:rsidRDefault="004D6C7E" w:rsidP="00217C68">
      <w:pPr>
        <w:numPr>
          <w:ilvl w:val="0"/>
          <w:numId w:val="154"/>
        </w:numPr>
        <w:jc w:val="both"/>
        <w:rPr>
          <w:b/>
          <w:sz w:val="26"/>
          <w:szCs w:val="26"/>
        </w:rPr>
      </w:pPr>
      <w:r w:rsidRPr="00544C92">
        <w:rPr>
          <w:sz w:val="26"/>
          <w:szCs w:val="26"/>
        </w:rPr>
        <w:t>przygotowaniu dziecka do odpowiedniego życia w wolnym społeczeństwie,     w duchu zrozumienia i tolerancji,</w:t>
      </w:r>
    </w:p>
    <w:p w:rsidR="004D6C7E" w:rsidRPr="00544C92" w:rsidRDefault="004D6C7E" w:rsidP="00217C68">
      <w:pPr>
        <w:numPr>
          <w:ilvl w:val="0"/>
          <w:numId w:val="154"/>
        </w:numPr>
        <w:jc w:val="both"/>
        <w:rPr>
          <w:sz w:val="26"/>
          <w:szCs w:val="26"/>
        </w:rPr>
      </w:pPr>
      <w:r w:rsidRPr="00544C92">
        <w:rPr>
          <w:sz w:val="26"/>
          <w:szCs w:val="26"/>
        </w:rPr>
        <w:t>rozwijaniu u dziecka poszanowania środowiska naturalnego.</w:t>
      </w:r>
    </w:p>
    <w:p w:rsidR="004D6C7E" w:rsidRPr="00544C92" w:rsidRDefault="004D6C7E" w:rsidP="00217C68">
      <w:pPr>
        <w:numPr>
          <w:ilvl w:val="0"/>
          <w:numId w:val="155"/>
        </w:numPr>
        <w:jc w:val="both"/>
        <w:rPr>
          <w:sz w:val="26"/>
          <w:szCs w:val="26"/>
        </w:rPr>
      </w:pPr>
      <w:r w:rsidRPr="00544C92">
        <w:rPr>
          <w:sz w:val="26"/>
          <w:szCs w:val="26"/>
        </w:rPr>
        <w:t>Oprócz tego uczeń ma prawo do:</w:t>
      </w:r>
    </w:p>
    <w:p w:rsidR="004D6C7E" w:rsidRPr="00544C92" w:rsidRDefault="004D6C7E" w:rsidP="00217C68">
      <w:pPr>
        <w:numPr>
          <w:ilvl w:val="1"/>
          <w:numId w:val="156"/>
        </w:numPr>
        <w:ind w:left="709" w:hanging="425"/>
        <w:jc w:val="both"/>
        <w:rPr>
          <w:sz w:val="26"/>
          <w:szCs w:val="26"/>
        </w:rPr>
      </w:pPr>
      <w:r w:rsidRPr="00544C92">
        <w:rPr>
          <w:sz w:val="26"/>
          <w:szCs w:val="26"/>
        </w:rPr>
        <w:lastRenderedPageBreak/>
        <w:t>właściwie zorganizowanego procesu kształcenia, zgodnie z zasadami higieny umysłowej;</w:t>
      </w:r>
    </w:p>
    <w:p w:rsidR="004D6C7E" w:rsidRPr="00544C92" w:rsidRDefault="004D6C7E" w:rsidP="00217C68">
      <w:pPr>
        <w:numPr>
          <w:ilvl w:val="1"/>
          <w:numId w:val="156"/>
        </w:numPr>
        <w:ind w:left="709" w:hanging="425"/>
        <w:jc w:val="both"/>
        <w:rPr>
          <w:sz w:val="26"/>
          <w:szCs w:val="26"/>
        </w:rPr>
      </w:pPr>
      <w:r w:rsidRPr="00544C92">
        <w:rPr>
          <w:sz w:val="26"/>
          <w:szCs w:val="26"/>
        </w:rPr>
        <w:t>opieki wychowawczej i zapewnionych warunków bezpieczeństwa;</w:t>
      </w:r>
    </w:p>
    <w:p w:rsidR="004D6C7E" w:rsidRPr="00544C92" w:rsidRDefault="004D6C7E" w:rsidP="00217C68">
      <w:pPr>
        <w:numPr>
          <w:ilvl w:val="1"/>
          <w:numId w:val="156"/>
        </w:numPr>
        <w:ind w:left="709" w:hanging="425"/>
        <w:jc w:val="both"/>
        <w:rPr>
          <w:sz w:val="26"/>
          <w:szCs w:val="26"/>
        </w:rPr>
      </w:pPr>
      <w:r w:rsidRPr="00544C92">
        <w:rPr>
          <w:sz w:val="26"/>
          <w:szCs w:val="26"/>
        </w:rPr>
        <w:t>sprawiedliwej, obiektywnej i jawnej oceny oraz ustalonych sposobów kontroli w nauce;</w:t>
      </w:r>
    </w:p>
    <w:p w:rsidR="004D6C7E" w:rsidRPr="00544C92" w:rsidRDefault="004D6C7E" w:rsidP="00217C68">
      <w:pPr>
        <w:numPr>
          <w:ilvl w:val="1"/>
          <w:numId w:val="156"/>
        </w:numPr>
        <w:ind w:left="709" w:hanging="425"/>
        <w:jc w:val="both"/>
        <w:rPr>
          <w:sz w:val="26"/>
          <w:szCs w:val="26"/>
        </w:rPr>
      </w:pPr>
      <w:r w:rsidRPr="00544C92">
        <w:rPr>
          <w:sz w:val="26"/>
          <w:szCs w:val="26"/>
        </w:rPr>
        <w:t>pomocy w przypadku trudności w nauce;</w:t>
      </w:r>
    </w:p>
    <w:p w:rsidR="004D6C7E" w:rsidRPr="00544C92" w:rsidRDefault="004D6C7E" w:rsidP="00217C68">
      <w:pPr>
        <w:numPr>
          <w:ilvl w:val="1"/>
          <w:numId w:val="156"/>
        </w:numPr>
        <w:ind w:left="709" w:hanging="425"/>
        <w:jc w:val="both"/>
        <w:rPr>
          <w:sz w:val="26"/>
          <w:szCs w:val="26"/>
        </w:rPr>
      </w:pPr>
      <w:r w:rsidRPr="00544C92">
        <w:rPr>
          <w:sz w:val="26"/>
          <w:szCs w:val="26"/>
        </w:rPr>
        <w:t>korzystania z poradnictwa psychologiczno-pedagogicznego i zawodowego;</w:t>
      </w:r>
    </w:p>
    <w:p w:rsidR="004D6C7E" w:rsidRPr="00544C92" w:rsidRDefault="004D6C7E" w:rsidP="00217C68">
      <w:pPr>
        <w:numPr>
          <w:ilvl w:val="1"/>
          <w:numId w:val="156"/>
        </w:numPr>
        <w:ind w:left="709" w:hanging="425"/>
        <w:jc w:val="both"/>
        <w:rPr>
          <w:sz w:val="26"/>
          <w:szCs w:val="26"/>
        </w:rPr>
      </w:pPr>
      <w:r w:rsidRPr="00544C92">
        <w:rPr>
          <w:sz w:val="26"/>
          <w:szCs w:val="26"/>
        </w:rPr>
        <w:t>korzystania z pomieszczeń szkolnych, sprzętu i środków dydaktycznych, księgozbioru bibliotecznego podczas zajęć pozalekcyjnych, szkolnych i pozaszkolnych na zasadach ustalonych w szkole;</w:t>
      </w:r>
    </w:p>
    <w:p w:rsidR="004D6C7E" w:rsidRPr="00544C92" w:rsidRDefault="004D6C7E" w:rsidP="00217C68">
      <w:pPr>
        <w:numPr>
          <w:ilvl w:val="1"/>
          <w:numId w:val="156"/>
        </w:numPr>
        <w:ind w:left="709" w:hanging="425"/>
        <w:jc w:val="both"/>
        <w:rPr>
          <w:sz w:val="26"/>
          <w:szCs w:val="26"/>
        </w:rPr>
      </w:pPr>
      <w:r w:rsidRPr="00544C92">
        <w:rPr>
          <w:sz w:val="26"/>
          <w:szCs w:val="26"/>
        </w:rPr>
        <w:t>wpływania na życie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 xml:space="preserve"> przez działalność samorządu.</w:t>
      </w:r>
    </w:p>
    <w:p w:rsidR="004D6C7E" w:rsidRPr="00544C92" w:rsidRDefault="004D6C7E" w:rsidP="00217C68">
      <w:pPr>
        <w:numPr>
          <w:ilvl w:val="0"/>
          <w:numId w:val="155"/>
        </w:numPr>
        <w:jc w:val="both"/>
        <w:rPr>
          <w:sz w:val="26"/>
          <w:szCs w:val="26"/>
        </w:rPr>
      </w:pPr>
      <w:r w:rsidRPr="00544C92">
        <w:rPr>
          <w:sz w:val="26"/>
          <w:szCs w:val="26"/>
        </w:rPr>
        <w:t>Tryb składania skarg w przypadku naruszenia praw ucznia:</w:t>
      </w:r>
    </w:p>
    <w:p w:rsidR="004D6C7E" w:rsidRPr="00544C92" w:rsidRDefault="001D7771" w:rsidP="00217C68">
      <w:pPr>
        <w:numPr>
          <w:ilvl w:val="1"/>
          <w:numId w:val="155"/>
        </w:numPr>
        <w:ind w:left="709" w:hanging="425"/>
        <w:jc w:val="both"/>
        <w:rPr>
          <w:sz w:val="26"/>
          <w:szCs w:val="26"/>
        </w:rPr>
      </w:pPr>
      <w:r>
        <w:rPr>
          <w:sz w:val="26"/>
          <w:szCs w:val="26"/>
        </w:rPr>
        <w:t>u</w:t>
      </w:r>
      <w:r w:rsidR="004D6C7E" w:rsidRPr="00544C92">
        <w:rPr>
          <w:sz w:val="26"/>
          <w:szCs w:val="26"/>
        </w:rPr>
        <w:t>czeń lub rodzic może zwrócić się ze skargą w takim przypadku do:</w:t>
      </w:r>
    </w:p>
    <w:p w:rsidR="004D6C7E" w:rsidRPr="00544C92" w:rsidRDefault="004D6C7E" w:rsidP="003F0B96">
      <w:pPr>
        <w:ind w:left="1418" w:hanging="425"/>
        <w:jc w:val="both"/>
        <w:rPr>
          <w:sz w:val="26"/>
          <w:szCs w:val="26"/>
        </w:rPr>
      </w:pPr>
      <w:r w:rsidRPr="00544C92">
        <w:rPr>
          <w:sz w:val="26"/>
          <w:szCs w:val="26"/>
        </w:rPr>
        <w:t>a) wychowawcy</w:t>
      </w:r>
      <w:r w:rsidR="00883FCD" w:rsidRPr="00544C92">
        <w:rPr>
          <w:sz w:val="26"/>
          <w:szCs w:val="26"/>
        </w:rPr>
        <w:fldChar w:fldCharType="begin"/>
      </w:r>
      <w:r w:rsidRPr="00544C92">
        <w:rPr>
          <w:sz w:val="26"/>
          <w:szCs w:val="26"/>
        </w:rPr>
        <w:instrText xml:space="preserve"> XE "wychowawca" </w:instrText>
      </w:r>
      <w:r w:rsidR="00883FCD" w:rsidRPr="00544C92">
        <w:rPr>
          <w:sz w:val="26"/>
          <w:szCs w:val="26"/>
        </w:rPr>
        <w:fldChar w:fldCharType="end"/>
      </w:r>
      <w:r w:rsidRPr="00544C92">
        <w:rPr>
          <w:sz w:val="26"/>
          <w:szCs w:val="26"/>
        </w:rPr>
        <w:t xml:space="preserve"> klasy,</w:t>
      </w:r>
    </w:p>
    <w:p w:rsidR="004D6C7E" w:rsidRPr="00544C92" w:rsidRDefault="004D6C7E" w:rsidP="003F0B96">
      <w:pPr>
        <w:ind w:left="1418" w:hanging="425"/>
        <w:jc w:val="both"/>
        <w:rPr>
          <w:sz w:val="26"/>
          <w:szCs w:val="26"/>
        </w:rPr>
      </w:pPr>
      <w:r w:rsidRPr="00544C92">
        <w:rPr>
          <w:sz w:val="26"/>
          <w:szCs w:val="26"/>
        </w:rPr>
        <w:t>b) nauczyciela,</w:t>
      </w:r>
    </w:p>
    <w:p w:rsidR="004D6C7E" w:rsidRPr="00544C92" w:rsidRDefault="004D6C7E" w:rsidP="003F0B96">
      <w:pPr>
        <w:ind w:left="1418" w:hanging="425"/>
        <w:jc w:val="both"/>
        <w:rPr>
          <w:sz w:val="26"/>
          <w:szCs w:val="26"/>
        </w:rPr>
      </w:pPr>
      <w:r w:rsidRPr="00544C92">
        <w:rPr>
          <w:sz w:val="26"/>
          <w:szCs w:val="26"/>
        </w:rPr>
        <w:t>c) dyrektora</w:t>
      </w:r>
      <w:r w:rsidR="00883FCD" w:rsidRPr="00544C92">
        <w:rPr>
          <w:sz w:val="26"/>
          <w:szCs w:val="26"/>
        </w:rPr>
        <w:fldChar w:fldCharType="begin"/>
      </w:r>
      <w:r w:rsidRPr="00544C92">
        <w:rPr>
          <w:sz w:val="26"/>
          <w:szCs w:val="26"/>
        </w:rPr>
        <w:instrText xml:space="preserve"> XE "dyrektor" </w:instrText>
      </w:r>
      <w:r w:rsidR="00883FCD" w:rsidRPr="00544C92">
        <w:rPr>
          <w:sz w:val="26"/>
          <w:szCs w:val="26"/>
        </w:rPr>
        <w:fldChar w:fldCharType="end"/>
      </w:r>
      <w:r w:rsidRPr="00544C92">
        <w:rPr>
          <w:sz w:val="26"/>
          <w:szCs w:val="26"/>
        </w:rPr>
        <w:t xml:space="preserve">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w:t>
      </w:r>
    </w:p>
    <w:p w:rsidR="004D6C7E" w:rsidRPr="00544C92" w:rsidRDefault="004D6C7E" w:rsidP="003F0B96">
      <w:pPr>
        <w:ind w:left="1418" w:hanging="425"/>
        <w:jc w:val="both"/>
        <w:rPr>
          <w:sz w:val="26"/>
          <w:szCs w:val="26"/>
        </w:rPr>
      </w:pPr>
      <w:r w:rsidRPr="00544C92">
        <w:rPr>
          <w:sz w:val="26"/>
          <w:szCs w:val="26"/>
        </w:rPr>
        <w:t>d) rady pedagogicznej</w:t>
      </w:r>
      <w:r w:rsidR="00883FCD" w:rsidRPr="00544C92">
        <w:rPr>
          <w:sz w:val="26"/>
          <w:szCs w:val="26"/>
        </w:rPr>
        <w:fldChar w:fldCharType="begin"/>
      </w:r>
      <w:r w:rsidRPr="00544C92">
        <w:rPr>
          <w:sz w:val="26"/>
          <w:szCs w:val="26"/>
        </w:rPr>
        <w:instrText xml:space="preserve"> XE "rada pedagogiczna" </w:instrText>
      </w:r>
      <w:r w:rsidR="00883FCD" w:rsidRPr="00544C92">
        <w:rPr>
          <w:sz w:val="26"/>
          <w:szCs w:val="26"/>
        </w:rPr>
        <w:fldChar w:fldCharType="end"/>
      </w:r>
      <w:r w:rsidRPr="00544C92">
        <w:rPr>
          <w:sz w:val="26"/>
          <w:szCs w:val="26"/>
        </w:rPr>
        <w:t>,</w:t>
      </w:r>
    </w:p>
    <w:p w:rsidR="004D6C7E" w:rsidRPr="00544C92" w:rsidRDefault="001D7771" w:rsidP="003F0B96">
      <w:pPr>
        <w:ind w:left="1418" w:hanging="425"/>
        <w:jc w:val="both"/>
        <w:rPr>
          <w:sz w:val="26"/>
          <w:szCs w:val="26"/>
        </w:rPr>
      </w:pPr>
      <w:r>
        <w:rPr>
          <w:sz w:val="26"/>
          <w:szCs w:val="26"/>
        </w:rPr>
        <w:t>e) samorządu uczniowskiego;</w:t>
      </w:r>
    </w:p>
    <w:p w:rsidR="004D6C7E" w:rsidRPr="00544C92" w:rsidRDefault="001D7771" w:rsidP="00217C68">
      <w:pPr>
        <w:numPr>
          <w:ilvl w:val="1"/>
          <w:numId w:val="155"/>
        </w:numPr>
        <w:ind w:left="709" w:hanging="425"/>
        <w:jc w:val="both"/>
        <w:rPr>
          <w:sz w:val="26"/>
          <w:szCs w:val="26"/>
        </w:rPr>
      </w:pPr>
      <w:r>
        <w:rPr>
          <w:sz w:val="26"/>
          <w:szCs w:val="26"/>
        </w:rPr>
        <w:t>k</w:t>
      </w:r>
      <w:r w:rsidR="004D6C7E" w:rsidRPr="00544C92">
        <w:rPr>
          <w:sz w:val="26"/>
          <w:szCs w:val="26"/>
        </w:rPr>
        <w:t>ażda skarga</w:t>
      </w:r>
      <w:r w:rsidR="00883FCD" w:rsidRPr="00544C92">
        <w:rPr>
          <w:sz w:val="26"/>
          <w:szCs w:val="26"/>
        </w:rPr>
        <w:fldChar w:fldCharType="begin"/>
      </w:r>
      <w:r w:rsidR="004D6C7E" w:rsidRPr="00544C92">
        <w:rPr>
          <w:sz w:val="26"/>
          <w:szCs w:val="26"/>
        </w:rPr>
        <w:instrText xml:space="preserve"> XE "skargi" </w:instrText>
      </w:r>
      <w:r w:rsidR="00883FCD" w:rsidRPr="00544C92">
        <w:rPr>
          <w:sz w:val="26"/>
          <w:szCs w:val="26"/>
        </w:rPr>
        <w:fldChar w:fldCharType="end"/>
      </w:r>
      <w:r w:rsidR="004D6C7E" w:rsidRPr="00544C92">
        <w:rPr>
          <w:sz w:val="26"/>
          <w:szCs w:val="26"/>
        </w:rPr>
        <w:t xml:space="preserve"> musi zostać rozpatrzona w ciągu 14 dni. Organem powołanym do rozpatrywania skarg</w:t>
      </w:r>
      <w:r w:rsidR="00883FCD" w:rsidRPr="00544C92">
        <w:rPr>
          <w:sz w:val="26"/>
          <w:szCs w:val="26"/>
        </w:rPr>
        <w:fldChar w:fldCharType="begin"/>
      </w:r>
      <w:r w:rsidR="004D6C7E" w:rsidRPr="00544C92">
        <w:rPr>
          <w:sz w:val="26"/>
          <w:szCs w:val="26"/>
        </w:rPr>
        <w:instrText xml:space="preserve"> XE "skargi" </w:instrText>
      </w:r>
      <w:r w:rsidR="00883FCD" w:rsidRPr="00544C92">
        <w:rPr>
          <w:sz w:val="26"/>
          <w:szCs w:val="26"/>
        </w:rPr>
        <w:fldChar w:fldCharType="end"/>
      </w:r>
      <w:r w:rsidR="004D6C7E" w:rsidRPr="00544C92">
        <w:rPr>
          <w:sz w:val="26"/>
          <w:szCs w:val="26"/>
        </w:rPr>
        <w:t xml:space="preserve"> na nieprzestrzeganie praw ucznia</w:t>
      </w:r>
      <w:r w:rsidR="00883FCD" w:rsidRPr="00544C92">
        <w:rPr>
          <w:sz w:val="26"/>
          <w:szCs w:val="26"/>
        </w:rPr>
        <w:fldChar w:fldCharType="begin"/>
      </w:r>
      <w:r w:rsidR="004D6C7E" w:rsidRPr="00544C92">
        <w:rPr>
          <w:sz w:val="26"/>
          <w:szCs w:val="26"/>
        </w:rPr>
        <w:instrText xml:space="preserve"> XE "uczeń" </w:instrText>
      </w:r>
      <w:r w:rsidR="00883FCD" w:rsidRPr="00544C92">
        <w:rPr>
          <w:sz w:val="26"/>
          <w:szCs w:val="26"/>
        </w:rPr>
        <w:fldChar w:fldCharType="end"/>
      </w:r>
      <w:r w:rsidR="004D6C7E" w:rsidRPr="00544C92">
        <w:rPr>
          <w:sz w:val="26"/>
          <w:szCs w:val="26"/>
        </w:rPr>
        <w:t xml:space="preserve"> jest rada pedagogiczna, </w:t>
      </w:r>
      <w:r>
        <w:rPr>
          <w:sz w:val="26"/>
          <w:szCs w:val="26"/>
        </w:rPr>
        <w:t xml:space="preserve">                    </w:t>
      </w:r>
      <w:r w:rsidR="004D6C7E" w:rsidRPr="00544C92">
        <w:rPr>
          <w:sz w:val="26"/>
          <w:szCs w:val="26"/>
        </w:rPr>
        <w:t>a w szczególności jej przewodniczący - dyrektor szkoły</w:t>
      </w:r>
      <w:r w:rsidR="00883FCD" w:rsidRPr="00544C92">
        <w:rPr>
          <w:sz w:val="26"/>
          <w:szCs w:val="26"/>
        </w:rPr>
        <w:fldChar w:fldCharType="begin"/>
      </w:r>
      <w:r w:rsidR="004D6C7E" w:rsidRPr="00544C92">
        <w:rPr>
          <w:sz w:val="26"/>
          <w:szCs w:val="26"/>
        </w:rPr>
        <w:instrText xml:space="preserve"> XE "szkoła" </w:instrText>
      </w:r>
      <w:r w:rsidR="00883FCD" w:rsidRPr="00544C92">
        <w:rPr>
          <w:sz w:val="26"/>
          <w:szCs w:val="26"/>
        </w:rPr>
        <w:fldChar w:fldCharType="end"/>
      </w:r>
      <w:r w:rsidR="004D6C7E" w:rsidRPr="00544C92">
        <w:rPr>
          <w:sz w:val="26"/>
          <w:szCs w:val="26"/>
        </w:rPr>
        <w:t>, który po zapoznaniu się z jej opini</w:t>
      </w:r>
      <w:r>
        <w:rPr>
          <w:sz w:val="26"/>
          <w:szCs w:val="26"/>
        </w:rPr>
        <w:t>ą podejmuje odpowiednią decyzję;</w:t>
      </w:r>
    </w:p>
    <w:p w:rsidR="004D6C7E" w:rsidRPr="00544C92" w:rsidRDefault="001D7771" w:rsidP="00217C68">
      <w:pPr>
        <w:numPr>
          <w:ilvl w:val="1"/>
          <w:numId w:val="155"/>
        </w:numPr>
        <w:ind w:left="709" w:hanging="425"/>
        <w:jc w:val="both"/>
        <w:rPr>
          <w:sz w:val="26"/>
          <w:szCs w:val="26"/>
        </w:rPr>
      </w:pPr>
      <w:r>
        <w:rPr>
          <w:sz w:val="26"/>
          <w:szCs w:val="26"/>
        </w:rPr>
        <w:t>w</w:t>
      </w:r>
      <w:r w:rsidR="004D6C7E" w:rsidRPr="00544C92">
        <w:rPr>
          <w:sz w:val="26"/>
          <w:szCs w:val="26"/>
        </w:rPr>
        <w:t xml:space="preserve"> ciągu 7 dni od otrzymania pisemnej decyzji dyrektora szkoły przysługuje rodzicom (prawnym opiekunom) ucznia prawo odwołania się od decyzji dyrektora szkoły do organu sprawującego nadzór pedagogiczny.</w:t>
      </w:r>
      <w:r w:rsidR="00883FCD" w:rsidRPr="00544C92">
        <w:rPr>
          <w:sz w:val="26"/>
          <w:szCs w:val="26"/>
        </w:rPr>
        <w:fldChar w:fldCharType="begin"/>
      </w:r>
      <w:r w:rsidR="004D6C7E" w:rsidRPr="00544C92">
        <w:rPr>
          <w:sz w:val="26"/>
          <w:szCs w:val="26"/>
        </w:rPr>
        <w:instrText xml:space="preserve"> XE "samorząd uczniowski" </w:instrText>
      </w:r>
      <w:r w:rsidR="00883FCD" w:rsidRPr="00544C92">
        <w:rPr>
          <w:sz w:val="26"/>
          <w:szCs w:val="26"/>
        </w:rPr>
        <w:fldChar w:fldCharType="end"/>
      </w:r>
    </w:p>
    <w:p w:rsidR="004D6C7E" w:rsidRPr="00544C92" w:rsidRDefault="004D6C7E" w:rsidP="003F0B96">
      <w:pPr>
        <w:pStyle w:val="Nagwek2"/>
        <w:ind w:left="709"/>
        <w:rPr>
          <w:sz w:val="26"/>
          <w:szCs w:val="26"/>
        </w:rPr>
      </w:pPr>
      <w:bookmarkStart w:id="244" w:name="_Toc27279712"/>
      <w:bookmarkStart w:id="245" w:name="_Toc27375746"/>
      <w:bookmarkStart w:id="246" w:name="_Toc27891773"/>
      <w:bookmarkStart w:id="247" w:name="_Toc28138784"/>
    </w:p>
    <w:p w:rsidR="004D6C7E" w:rsidRPr="007459FF" w:rsidRDefault="004D6C7E" w:rsidP="007459FF">
      <w:pPr>
        <w:jc w:val="center"/>
        <w:rPr>
          <w:sz w:val="26"/>
          <w:szCs w:val="26"/>
        </w:rPr>
      </w:pPr>
      <w:bookmarkStart w:id="248" w:name="_Toc381048994"/>
      <w:r w:rsidRPr="007459FF">
        <w:rPr>
          <w:sz w:val="26"/>
          <w:szCs w:val="26"/>
        </w:rPr>
        <w:t xml:space="preserve">§ </w:t>
      </w:r>
      <w:bookmarkEnd w:id="244"/>
      <w:bookmarkEnd w:id="245"/>
      <w:bookmarkEnd w:id="246"/>
      <w:bookmarkEnd w:id="247"/>
      <w:r w:rsidR="00440B99" w:rsidRPr="007459FF">
        <w:rPr>
          <w:sz w:val="26"/>
          <w:szCs w:val="26"/>
        </w:rPr>
        <w:t>5</w:t>
      </w:r>
      <w:bookmarkEnd w:id="248"/>
      <w:r w:rsidR="001D7771" w:rsidRPr="007459FF">
        <w:rPr>
          <w:sz w:val="26"/>
          <w:szCs w:val="26"/>
        </w:rPr>
        <w:t>1</w:t>
      </w:r>
    </w:p>
    <w:p w:rsidR="004D6C7E" w:rsidRPr="00544C92" w:rsidRDefault="004D6C7E" w:rsidP="00217C68">
      <w:pPr>
        <w:numPr>
          <w:ilvl w:val="0"/>
          <w:numId w:val="157"/>
        </w:numPr>
        <w:ind w:left="284" w:hanging="284"/>
        <w:jc w:val="both"/>
        <w:rPr>
          <w:sz w:val="26"/>
          <w:szCs w:val="26"/>
        </w:rPr>
      </w:pPr>
      <w:r w:rsidRPr="00544C92">
        <w:rPr>
          <w:sz w:val="26"/>
          <w:szCs w:val="26"/>
        </w:rPr>
        <w:t>Uczeń ma obowiązek udziału w zajęciach edukacyjnych, przygotowywania się do nich oraz właściwego zachowania w ich trakcie.</w:t>
      </w:r>
    </w:p>
    <w:p w:rsidR="004D6C7E" w:rsidRPr="00544C92" w:rsidRDefault="004D6C7E" w:rsidP="00217C68">
      <w:pPr>
        <w:numPr>
          <w:ilvl w:val="0"/>
          <w:numId w:val="157"/>
        </w:numPr>
        <w:ind w:left="284" w:hanging="284"/>
        <w:jc w:val="both"/>
        <w:rPr>
          <w:sz w:val="26"/>
          <w:szCs w:val="26"/>
        </w:rPr>
      </w:pPr>
      <w:r w:rsidRPr="00544C92">
        <w:rPr>
          <w:sz w:val="26"/>
          <w:szCs w:val="26"/>
        </w:rPr>
        <w:t>Uczeń ma obowiązek udziału w zajęciach przyznawanych w ramach pomocy psychologiczni- pedagogicznej za zgod</w:t>
      </w:r>
      <w:r w:rsidR="001D7771">
        <w:rPr>
          <w:sz w:val="26"/>
          <w:szCs w:val="26"/>
        </w:rPr>
        <w:t>ą rodziców.</w:t>
      </w:r>
    </w:p>
    <w:p w:rsidR="004D6C7E" w:rsidRPr="00544C92" w:rsidRDefault="004D6C7E" w:rsidP="00217C68">
      <w:pPr>
        <w:numPr>
          <w:ilvl w:val="0"/>
          <w:numId w:val="157"/>
        </w:numPr>
        <w:ind w:left="284" w:hanging="284"/>
        <w:jc w:val="both"/>
        <w:rPr>
          <w:sz w:val="26"/>
          <w:szCs w:val="26"/>
        </w:rPr>
      </w:pPr>
      <w:r w:rsidRPr="00544C92">
        <w:rPr>
          <w:sz w:val="26"/>
          <w:szCs w:val="26"/>
        </w:rPr>
        <w:t>Uczeń ma obowiązek uczyć się systematycznie, aktywnie uczestniczyć w zajęciach lekcyjnych i pozalekcyjnych, pracować nad własnym rozwojem fizycznym i intelektualnym.</w:t>
      </w:r>
    </w:p>
    <w:p w:rsidR="004D6C7E" w:rsidRPr="00544C92" w:rsidRDefault="004D6C7E" w:rsidP="00217C68">
      <w:pPr>
        <w:numPr>
          <w:ilvl w:val="0"/>
          <w:numId w:val="157"/>
        </w:numPr>
        <w:ind w:left="284" w:hanging="284"/>
        <w:jc w:val="both"/>
        <w:rPr>
          <w:sz w:val="26"/>
          <w:szCs w:val="26"/>
        </w:rPr>
      </w:pPr>
      <w:r w:rsidRPr="00544C92">
        <w:rPr>
          <w:sz w:val="26"/>
          <w:szCs w:val="26"/>
        </w:rPr>
        <w:t>Uczeń jest zobowiązany do jak najlepszego wykorzystania czasu i warunków do nauki, rozwijania swoich uzdolnień i zainteresowań.</w:t>
      </w:r>
    </w:p>
    <w:p w:rsidR="004D6C7E" w:rsidRPr="00544C92" w:rsidRDefault="004D6C7E" w:rsidP="00217C68">
      <w:pPr>
        <w:numPr>
          <w:ilvl w:val="0"/>
          <w:numId w:val="157"/>
        </w:numPr>
        <w:ind w:left="284" w:hanging="284"/>
        <w:jc w:val="both"/>
        <w:rPr>
          <w:sz w:val="26"/>
          <w:szCs w:val="26"/>
        </w:rPr>
      </w:pPr>
      <w:r w:rsidRPr="00544C92">
        <w:rPr>
          <w:sz w:val="26"/>
          <w:szCs w:val="26"/>
        </w:rPr>
        <w:t>Obowiązkiem ucznia</w:t>
      </w:r>
      <w:r w:rsidR="00883FCD" w:rsidRPr="00544C92">
        <w:rPr>
          <w:sz w:val="26"/>
          <w:szCs w:val="26"/>
        </w:rPr>
        <w:fldChar w:fldCharType="begin"/>
      </w:r>
      <w:r w:rsidRPr="00544C92">
        <w:rPr>
          <w:sz w:val="26"/>
          <w:szCs w:val="26"/>
        </w:rPr>
        <w:instrText xml:space="preserve"> XE "uczeń" </w:instrText>
      </w:r>
      <w:r w:rsidR="00883FCD" w:rsidRPr="00544C92">
        <w:rPr>
          <w:sz w:val="26"/>
          <w:szCs w:val="26"/>
        </w:rPr>
        <w:fldChar w:fldCharType="end"/>
      </w:r>
      <w:r w:rsidRPr="00544C92">
        <w:rPr>
          <w:sz w:val="26"/>
          <w:szCs w:val="26"/>
        </w:rPr>
        <w:t xml:space="preserve"> jest systematyczne i punktualne uczęszczanie na lekcje i wybrane zajęcia nadobowiązkowe oraz usprawiedliwianie w formie pisemnej każdorazowej nieobecności w terminie do 14 dni po powrocie do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w:t>
      </w:r>
    </w:p>
    <w:p w:rsidR="004D6C7E" w:rsidRPr="00544C92" w:rsidRDefault="004D6C7E" w:rsidP="00217C68">
      <w:pPr>
        <w:numPr>
          <w:ilvl w:val="0"/>
          <w:numId w:val="157"/>
        </w:numPr>
        <w:ind w:left="284" w:hanging="284"/>
        <w:jc w:val="both"/>
        <w:rPr>
          <w:sz w:val="26"/>
          <w:szCs w:val="26"/>
        </w:rPr>
      </w:pPr>
      <w:r w:rsidRPr="00544C92">
        <w:rPr>
          <w:sz w:val="26"/>
          <w:szCs w:val="26"/>
        </w:rPr>
        <w:t>W przypadku nieobecności ucznia</w:t>
      </w:r>
      <w:r w:rsidR="00883FCD" w:rsidRPr="00544C92">
        <w:rPr>
          <w:sz w:val="26"/>
          <w:szCs w:val="26"/>
        </w:rPr>
        <w:fldChar w:fldCharType="begin"/>
      </w:r>
      <w:r w:rsidRPr="00544C92">
        <w:rPr>
          <w:sz w:val="26"/>
          <w:szCs w:val="26"/>
        </w:rPr>
        <w:instrText xml:space="preserve"> XE "uczeń" </w:instrText>
      </w:r>
      <w:r w:rsidR="00883FCD" w:rsidRPr="00544C92">
        <w:rPr>
          <w:sz w:val="26"/>
          <w:szCs w:val="26"/>
        </w:rPr>
        <w:fldChar w:fldCharType="end"/>
      </w:r>
      <w:r w:rsidRPr="00544C92">
        <w:rPr>
          <w:sz w:val="26"/>
          <w:szCs w:val="26"/>
        </w:rPr>
        <w:t xml:space="preserve"> na lekcji ma on obowiązek uzupełniania materiału programowego i wiadomości z tych lekcji we własnym zakresie.</w:t>
      </w:r>
    </w:p>
    <w:p w:rsidR="004D6C7E" w:rsidRPr="00544C92" w:rsidRDefault="004D6C7E" w:rsidP="00217C68">
      <w:pPr>
        <w:numPr>
          <w:ilvl w:val="0"/>
          <w:numId w:val="157"/>
        </w:numPr>
        <w:ind w:left="284" w:hanging="284"/>
        <w:jc w:val="both"/>
        <w:rPr>
          <w:sz w:val="26"/>
          <w:szCs w:val="26"/>
        </w:rPr>
      </w:pPr>
      <w:r w:rsidRPr="00544C92">
        <w:rPr>
          <w:sz w:val="26"/>
          <w:szCs w:val="26"/>
        </w:rPr>
        <w:t>Obowiązkiem ucznia</w:t>
      </w:r>
      <w:r w:rsidR="00883FCD" w:rsidRPr="00544C92">
        <w:rPr>
          <w:sz w:val="26"/>
          <w:szCs w:val="26"/>
        </w:rPr>
        <w:fldChar w:fldCharType="begin"/>
      </w:r>
      <w:r w:rsidRPr="00544C92">
        <w:rPr>
          <w:sz w:val="26"/>
          <w:szCs w:val="26"/>
        </w:rPr>
        <w:instrText xml:space="preserve"> XE "uczeń" </w:instrText>
      </w:r>
      <w:r w:rsidR="00883FCD" w:rsidRPr="00544C92">
        <w:rPr>
          <w:sz w:val="26"/>
          <w:szCs w:val="26"/>
        </w:rPr>
        <w:fldChar w:fldCharType="end"/>
      </w:r>
      <w:r w:rsidRPr="00544C92">
        <w:rPr>
          <w:sz w:val="26"/>
          <w:szCs w:val="26"/>
        </w:rPr>
        <w:t xml:space="preserve"> jest posiadanie wszystkich niezbędnych indywidualnych środków dydaktycznych i przyborów szkolnych.</w:t>
      </w:r>
    </w:p>
    <w:p w:rsidR="004D6C7E" w:rsidRPr="00544C92" w:rsidRDefault="004D6C7E" w:rsidP="00217C68">
      <w:pPr>
        <w:numPr>
          <w:ilvl w:val="0"/>
          <w:numId w:val="157"/>
        </w:numPr>
        <w:ind w:left="284" w:hanging="284"/>
        <w:jc w:val="both"/>
        <w:rPr>
          <w:sz w:val="26"/>
          <w:szCs w:val="26"/>
        </w:rPr>
      </w:pPr>
      <w:r w:rsidRPr="00544C92">
        <w:rPr>
          <w:sz w:val="26"/>
          <w:szCs w:val="26"/>
        </w:rPr>
        <w:t>Uczeń obowiązany jest szanować i troszczyć się o mienie szkolne, nie niszczyć pomocy naukowych, sprzętu i wystroju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w:t>
      </w:r>
    </w:p>
    <w:p w:rsidR="004D6C7E" w:rsidRPr="00544C92" w:rsidRDefault="004D6C7E" w:rsidP="00217C68">
      <w:pPr>
        <w:numPr>
          <w:ilvl w:val="0"/>
          <w:numId w:val="157"/>
        </w:numPr>
        <w:ind w:left="284" w:hanging="284"/>
        <w:jc w:val="both"/>
        <w:rPr>
          <w:sz w:val="26"/>
          <w:szCs w:val="26"/>
        </w:rPr>
      </w:pPr>
      <w:r w:rsidRPr="00544C92">
        <w:rPr>
          <w:sz w:val="26"/>
          <w:szCs w:val="26"/>
        </w:rPr>
        <w:lastRenderedPageBreak/>
        <w:t>Uczeń ma obowiązek przestrzegać zasad współżycia społecznego, szanować poglądy i przekonania innych, przeciwstawiać się przejawom brutalności i wulgarności.</w:t>
      </w:r>
    </w:p>
    <w:p w:rsidR="004D6C7E" w:rsidRPr="00544C92" w:rsidRDefault="004D6C7E" w:rsidP="00217C68">
      <w:pPr>
        <w:numPr>
          <w:ilvl w:val="0"/>
          <w:numId w:val="157"/>
        </w:numPr>
        <w:ind w:left="284" w:hanging="284"/>
        <w:jc w:val="both"/>
        <w:rPr>
          <w:sz w:val="26"/>
          <w:szCs w:val="26"/>
        </w:rPr>
      </w:pPr>
      <w:r w:rsidRPr="00544C92">
        <w:rPr>
          <w:sz w:val="26"/>
          <w:szCs w:val="26"/>
        </w:rPr>
        <w:t>Uczeń ma obowiązek dbać o zdrowie, nie palić tytoniu, nie pić alkoholu, nie używać narkotyków, starać się przekonywać innych o szkodliwości ich działania na organizm ludzki.</w:t>
      </w:r>
    </w:p>
    <w:p w:rsidR="004D6C7E" w:rsidRPr="00544C92" w:rsidRDefault="004D6C7E" w:rsidP="00217C68">
      <w:pPr>
        <w:numPr>
          <w:ilvl w:val="0"/>
          <w:numId w:val="157"/>
        </w:numPr>
        <w:ind w:left="284" w:hanging="284"/>
        <w:jc w:val="both"/>
        <w:rPr>
          <w:sz w:val="26"/>
          <w:szCs w:val="26"/>
        </w:rPr>
      </w:pPr>
      <w:r w:rsidRPr="00544C92">
        <w:rPr>
          <w:sz w:val="26"/>
          <w:szCs w:val="26"/>
        </w:rPr>
        <w:t>Uczeń powinien okazywać szacunek nauczycielom, wychowawcom i innym pracownikom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 obowiązkiem ucznia</w:t>
      </w:r>
      <w:r w:rsidR="00883FCD" w:rsidRPr="00544C92">
        <w:rPr>
          <w:sz w:val="26"/>
          <w:szCs w:val="26"/>
        </w:rPr>
        <w:fldChar w:fldCharType="begin"/>
      </w:r>
      <w:r w:rsidRPr="00544C92">
        <w:rPr>
          <w:sz w:val="26"/>
          <w:szCs w:val="26"/>
        </w:rPr>
        <w:instrText xml:space="preserve"> XE "uczeń" </w:instrText>
      </w:r>
      <w:r w:rsidR="00883FCD" w:rsidRPr="00544C92">
        <w:rPr>
          <w:sz w:val="26"/>
          <w:szCs w:val="26"/>
        </w:rPr>
        <w:fldChar w:fldCharType="end"/>
      </w:r>
      <w:r w:rsidRPr="00544C92">
        <w:rPr>
          <w:sz w:val="26"/>
          <w:szCs w:val="26"/>
        </w:rPr>
        <w:t xml:space="preserve"> jest przestrzeganie zasad poprawnego zachowania</w:t>
      </w:r>
      <w:r w:rsidR="00883FCD" w:rsidRPr="00544C92">
        <w:rPr>
          <w:sz w:val="26"/>
          <w:szCs w:val="26"/>
        </w:rPr>
        <w:fldChar w:fldCharType="begin"/>
      </w:r>
      <w:r w:rsidRPr="00544C92">
        <w:rPr>
          <w:sz w:val="26"/>
          <w:szCs w:val="26"/>
        </w:rPr>
        <w:instrText xml:space="preserve"> XE "zachowanie" </w:instrText>
      </w:r>
      <w:r w:rsidR="00883FCD" w:rsidRPr="00544C92">
        <w:rPr>
          <w:sz w:val="26"/>
          <w:szCs w:val="26"/>
        </w:rPr>
        <w:fldChar w:fldCharType="end"/>
      </w:r>
      <w:r w:rsidRPr="00544C92">
        <w:rPr>
          <w:sz w:val="26"/>
          <w:szCs w:val="26"/>
        </w:rPr>
        <w:t xml:space="preserve"> się w każdej sytuacji, dbanie o odpowiednie słownictwo, kulturalne zwracanie się do nauczycieli</w:t>
      </w:r>
      <w:r w:rsidR="00883FCD" w:rsidRPr="00544C92">
        <w:rPr>
          <w:sz w:val="26"/>
          <w:szCs w:val="26"/>
        </w:rPr>
        <w:fldChar w:fldCharType="begin"/>
      </w:r>
      <w:r w:rsidRPr="00544C92">
        <w:rPr>
          <w:sz w:val="26"/>
          <w:szCs w:val="26"/>
        </w:rPr>
        <w:instrText xml:space="preserve"> XE "nauczyciel" </w:instrText>
      </w:r>
      <w:r w:rsidR="00883FCD" w:rsidRPr="00544C92">
        <w:rPr>
          <w:sz w:val="26"/>
          <w:szCs w:val="26"/>
        </w:rPr>
        <w:fldChar w:fldCharType="end"/>
      </w:r>
      <w:r w:rsidRPr="00544C92">
        <w:rPr>
          <w:sz w:val="26"/>
          <w:szCs w:val="26"/>
        </w:rPr>
        <w:t>, pracowników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 xml:space="preserve"> i kolegów.</w:t>
      </w:r>
    </w:p>
    <w:p w:rsidR="004D6C7E" w:rsidRPr="00544C92" w:rsidRDefault="004D6C7E" w:rsidP="00217C68">
      <w:pPr>
        <w:numPr>
          <w:ilvl w:val="0"/>
          <w:numId w:val="157"/>
        </w:numPr>
        <w:jc w:val="both"/>
        <w:rPr>
          <w:sz w:val="26"/>
          <w:szCs w:val="26"/>
        </w:rPr>
      </w:pPr>
      <w:r w:rsidRPr="00544C92">
        <w:rPr>
          <w:sz w:val="26"/>
          <w:szCs w:val="26"/>
        </w:rPr>
        <w:t>Uczeń ma obowiązek spełniać wszystkie polecenia dyrektora</w:t>
      </w:r>
      <w:r w:rsidR="00883FCD" w:rsidRPr="00544C92">
        <w:rPr>
          <w:sz w:val="26"/>
          <w:szCs w:val="26"/>
        </w:rPr>
        <w:fldChar w:fldCharType="begin"/>
      </w:r>
      <w:r w:rsidRPr="00544C92">
        <w:rPr>
          <w:sz w:val="26"/>
          <w:szCs w:val="26"/>
        </w:rPr>
        <w:instrText xml:space="preserve"> XE "dyrektor" </w:instrText>
      </w:r>
      <w:r w:rsidR="00883FCD" w:rsidRPr="00544C92">
        <w:rPr>
          <w:sz w:val="26"/>
          <w:szCs w:val="26"/>
        </w:rPr>
        <w:fldChar w:fldCharType="end"/>
      </w:r>
      <w:r w:rsidRPr="00544C92">
        <w:rPr>
          <w:sz w:val="26"/>
          <w:szCs w:val="26"/>
        </w:rPr>
        <w:t xml:space="preserve">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 nauczycieli</w:t>
      </w:r>
      <w:r w:rsidR="00883FCD" w:rsidRPr="00544C92">
        <w:rPr>
          <w:sz w:val="26"/>
          <w:szCs w:val="26"/>
        </w:rPr>
        <w:fldChar w:fldCharType="begin"/>
      </w:r>
      <w:r w:rsidRPr="00544C92">
        <w:rPr>
          <w:sz w:val="26"/>
          <w:szCs w:val="26"/>
        </w:rPr>
        <w:instrText xml:space="preserve"> XE "nauczyciel" </w:instrText>
      </w:r>
      <w:r w:rsidR="00883FCD" w:rsidRPr="00544C92">
        <w:rPr>
          <w:sz w:val="26"/>
          <w:szCs w:val="26"/>
        </w:rPr>
        <w:fldChar w:fldCharType="end"/>
      </w:r>
      <w:r w:rsidRPr="00544C92">
        <w:rPr>
          <w:sz w:val="26"/>
          <w:szCs w:val="26"/>
        </w:rPr>
        <w:t xml:space="preserve"> i wychowawców dotyczące pobytu w szkole, wypełniania obowiązku szkolnego</w:t>
      </w:r>
      <w:r w:rsidR="00883FCD" w:rsidRPr="00544C92">
        <w:rPr>
          <w:sz w:val="26"/>
          <w:szCs w:val="26"/>
        </w:rPr>
        <w:fldChar w:fldCharType="begin"/>
      </w:r>
      <w:r w:rsidRPr="00544C92">
        <w:rPr>
          <w:sz w:val="26"/>
          <w:szCs w:val="26"/>
        </w:rPr>
        <w:instrText xml:space="preserve"> XE "obowiązek szkolny" </w:instrText>
      </w:r>
      <w:r w:rsidR="00883FCD" w:rsidRPr="00544C92">
        <w:rPr>
          <w:sz w:val="26"/>
          <w:szCs w:val="26"/>
        </w:rPr>
        <w:fldChar w:fldCharType="end"/>
      </w:r>
      <w:r w:rsidRPr="00544C92">
        <w:rPr>
          <w:sz w:val="26"/>
          <w:szCs w:val="26"/>
        </w:rPr>
        <w:t xml:space="preserve"> i realizacji zadań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w:t>
      </w:r>
    </w:p>
    <w:p w:rsidR="004D6C7E" w:rsidRPr="00544C92" w:rsidRDefault="004D6C7E" w:rsidP="00217C68">
      <w:pPr>
        <w:numPr>
          <w:ilvl w:val="0"/>
          <w:numId w:val="157"/>
        </w:numPr>
        <w:jc w:val="both"/>
        <w:rPr>
          <w:sz w:val="26"/>
          <w:szCs w:val="26"/>
        </w:rPr>
      </w:pPr>
      <w:r w:rsidRPr="00544C92">
        <w:rPr>
          <w:sz w:val="26"/>
          <w:szCs w:val="26"/>
        </w:rPr>
        <w:t>Ucznia obowiązuje zakaz korzystania w czasie zajęć lekcyjnych i uroczystości szkolnych z telefonów komórkowych oraz innych urządzeń telekomunikacyjnych.</w:t>
      </w:r>
    </w:p>
    <w:p w:rsidR="004D6C7E" w:rsidRPr="00544C92" w:rsidRDefault="004D6C7E" w:rsidP="00217C68">
      <w:pPr>
        <w:numPr>
          <w:ilvl w:val="0"/>
          <w:numId w:val="157"/>
        </w:numPr>
        <w:jc w:val="both"/>
        <w:rPr>
          <w:sz w:val="26"/>
          <w:szCs w:val="26"/>
        </w:rPr>
      </w:pPr>
      <w:r w:rsidRPr="00544C92">
        <w:rPr>
          <w:sz w:val="26"/>
          <w:szCs w:val="26"/>
        </w:rPr>
        <w:t>Obowiązkiem ucznia</w:t>
      </w:r>
      <w:r w:rsidR="00883FCD" w:rsidRPr="00544C92">
        <w:rPr>
          <w:sz w:val="26"/>
          <w:szCs w:val="26"/>
        </w:rPr>
        <w:fldChar w:fldCharType="begin"/>
      </w:r>
      <w:r w:rsidRPr="00544C92">
        <w:rPr>
          <w:sz w:val="26"/>
          <w:szCs w:val="26"/>
        </w:rPr>
        <w:instrText xml:space="preserve"> XE "uczeń" </w:instrText>
      </w:r>
      <w:r w:rsidR="00883FCD" w:rsidRPr="00544C92">
        <w:rPr>
          <w:sz w:val="26"/>
          <w:szCs w:val="26"/>
        </w:rPr>
        <w:fldChar w:fldCharType="end"/>
      </w:r>
      <w:r w:rsidRPr="00544C92">
        <w:rPr>
          <w:sz w:val="26"/>
          <w:szCs w:val="26"/>
        </w:rPr>
        <w:t xml:space="preserve"> jest dbanie o dobre imię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 xml:space="preserve"> oraz zachowanie godności i powagi ucznia</w:t>
      </w:r>
      <w:r w:rsidR="00883FCD" w:rsidRPr="00544C92">
        <w:rPr>
          <w:sz w:val="26"/>
          <w:szCs w:val="26"/>
        </w:rPr>
        <w:fldChar w:fldCharType="begin"/>
      </w:r>
      <w:r w:rsidRPr="00544C92">
        <w:rPr>
          <w:sz w:val="26"/>
          <w:szCs w:val="26"/>
        </w:rPr>
        <w:instrText xml:space="preserve"> XE "uczeń" </w:instrText>
      </w:r>
      <w:r w:rsidR="00883FCD" w:rsidRPr="00544C92">
        <w:rPr>
          <w:sz w:val="26"/>
          <w:szCs w:val="26"/>
        </w:rPr>
        <w:fldChar w:fldCharType="end"/>
      </w:r>
      <w:r w:rsidRPr="00544C92">
        <w:rPr>
          <w:sz w:val="26"/>
          <w:szCs w:val="26"/>
        </w:rPr>
        <w:t>.</w:t>
      </w:r>
    </w:p>
    <w:p w:rsidR="004D6C7E" w:rsidRPr="00544C92" w:rsidRDefault="004D6C7E" w:rsidP="00217C68">
      <w:pPr>
        <w:numPr>
          <w:ilvl w:val="0"/>
          <w:numId w:val="157"/>
        </w:numPr>
        <w:jc w:val="both"/>
        <w:rPr>
          <w:sz w:val="26"/>
          <w:szCs w:val="26"/>
        </w:rPr>
      </w:pPr>
      <w:r w:rsidRPr="00544C92">
        <w:rPr>
          <w:sz w:val="26"/>
          <w:szCs w:val="26"/>
        </w:rPr>
        <w:t>Ucznia obowiązuje zakaz opuszczania terenu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 xml:space="preserve"> w czasie zajęć lekcyjnych bez wiedzy nauczyciela.</w:t>
      </w:r>
    </w:p>
    <w:p w:rsidR="004D6C7E" w:rsidRPr="00544C92" w:rsidRDefault="004D6C7E" w:rsidP="00217C68">
      <w:pPr>
        <w:numPr>
          <w:ilvl w:val="0"/>
          <w:numId w:val="157"/>
        </w:numPr>
        <w:jc w:val="both"/>
        <w:rPr>
          <w:sz w:val="26"/>
          <w:szCs w:val="26"/>
        </w:rPr>
      </w:pPr>
      <w:r w:rsidRPr="00544C92">
        <w:rPr>
          <w:sz w:val="26"/>
          <w:szCs w:val="26"/>
        </w:rPr>
        <w:t>Uczeń ma obowiązek posiadania ważnej legitymacji szkolnej.</w:t>
      </w:r>
    </w:p>
    <w:p w:rsidR="004D6C7E" w:rsidRPr="00544C92" w:rsidRDefault="004D6C7E" w:rsidP="00217C68">
      <w:pPr>
        <w:numPr>
          <w:ilvl w:val="0"/>
          <w:numId w:val="157"/>
        </w:numPr>
        <w:ind w:left="425" w:hanging="425"/>
        <w:jc w:val="both"/>
        <w:rPr>
          <w:sz w:val="26"/>
          <w:szCs w:val="26"/>
        </w:rPr>
      </w:pPr>
      <w:r w:rsidRPr="00544C92">
        <w:rPr>
          <w:sz w:val="26"/>
          <w:szCs w:val="26"/>
        </w:rPr>
        <w:t>W szkole nie obowiązuje jednolity codzienny strój szkolny. Ubranie ucznia</w:t>
      </w:r>
      <w:r w:rsidR="00883FCD" w:rsidRPr="00544C92">
        <w:rPr>
          <w:sz w:val="26"/>
          <w:szCs w:val="26"/>
        </w:rPr>
        <w:fldChar w:fldCharType="begin"/>
      </w:r>
      <w:r w:rsidRPr="00544C92">
        <w:rPr>
          <w:sz w:val="26"/>
          <w:szCs w:val="26"/>
        </w:rPr>
        <w:instrText xml:space="preserve"> XE "uczeń" </w:instrText>
      </w:r>
      <w:r w:rsidR="00883FCD" w:rsidRPr="00544C92">
        <w:rPr>
          <w:sz w:val="26"/>
          <w:szCs w:val="26"/>
        </w:rPr>
        <w:fldChar w:fldCharType="end"/>
      </w:r>
      <w:r w:rsidRPr="00544C92">
        <w:rPr>
          <w:sz w:val="26"/>
          <w:szCs w:val="26"/>
        </w:rPr>
        <w:t xml:space="preserve"> powinno być czyste, schludne i zgodne z ogólnie przyjętymi normami w tym zakresie. Wygląd ucznia</w:t>
      </w:r>
      <w:r w:rsidR="00883FCD" w:rsidRPr="00544C92">
        <w:rPr>
          <w:sz w:val="26"/>
          <w:szCs w:val="26"/>
        </w:rPr>
        <w:fldChar w:fldCharType="begin"/>
      </w:r>
      <w:r w:rsidRPr="00544C92">
        <w:rPr>
          <w:sz w:val="26"/>
          <w:szCs w:val="26"/>
        </w:rPr>
        <w:instrText xml:space="preserve"> XE "uczeń" </w:instrText>
      </w:r>
      <w:r w:rsidR="00883FCD" w:rsidRPr="00544C92">
        <w:rPr>
          <w:sz w:val="26"/>
          <w:szCs w:val="26"/>
        </w:rPr>
        <w:fldChar w:fldCharType="end"/>
      </w:r>
      <w:r w:rsidRPr="00544C92">
        <w:rPr>
          <w:sz w:val="26"/>
          <w:szCs w:val="26"/>
        </w:rPr>
        <w:t xml:space="preserve"> nie może naruszać powagi szkoły, strój powinien osłaniać ramiona i tułów. Długość </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 xml:space="preserve"> spódnic i spodenek powinna być zgodna z dobrymi obyczajami. Strój nie może zawierać elementów niebezpiecznych i naruszających normy społeczne. W przypadkach spornych głos rozstrzygający ma dyrektor szkoły.</w:t>
      </w:r>
    </w:p>
    <w:p w:rsidR="004D6C7E" w:rsidRPr="00544C92" w:rsidRDefault="004D6C7E" w:rsidP="00217C68">
      <w:pPr>
        <w:numPr>
          <w:ilvl w:val="0"/>
          <w:numId w:val="157"/>
        </w:numPr>
        <w:jc w:val="both"/>
        <w:rPr>
          <w:sz w:val="26"/>
          <w:szCs w:val="26"/>
        </w:rPr>
      </w:pPr>
      <w:r w:rsidRPr="00544C92">
        <w:rPr>
          <w:sz w:val="26"/>
          <w:szCs w:val="26"/>
        </w:rPr>
        <w:t xml:space="preserve">Każdy uczeń ma obowiązek nosić strój galowy w czasie: </w:t>
      </w:r>
    </w:p>
    <w:p w:rsidR="004D6C7E" w:rsidRPr="00544C92" w:rsidRDefault="004D6C7E" w:rsidP="00217C68">
      <w:pPr>
        <w:numPr>
          <w:ilvl w:val="1"/>
          <w:numId w:val="158"/>
        </w:numPr>
        <w:ind w:left="709" w:right="720" w:hanging="425"/>
        <w:jc w:val="both"/>
        <w:rPr>
          <w:sz w:val="26"/>
          <w:szCs w:val="26"/>
        </w:rPr>
      </w:pPr>
      <w:r w:rsidRPr="00544C92">
        <w:rPr>
          <w:sz w:val="26"/>
          <w:szCs w:val="26"/>
        </w:rPr>
        <w:t>uroczystości szkolnych</w:t>
      </w:r>
      <w:r w:rsidR="00883FCD" w:rsidRPr="00544C92">
        <w:rPr>
          <w:sz w:val="26"/>
          <w:szCs w:val="26"/>
        </w:rPr>
        <w:fldChar w:fldCharType="begin"/>
      </w:r>
      <w:r w:rsidRPr="00544C92">
        <w:rPr>
          <w:sz w:val="26"/>
          <w:szCs w:val="26"/>
        </w:rPr>
        <w:instrText xml:space="preserve"> XE "uroczystości szkolne" </w:instrText>
      </w:r>
      <w:r w:rsidR="00883FCD" w:rsidRPr="00544C92">
        <w:rPr>
          <w:sz w:val="26"/>
          <w:szCs w:val="26"/>
        </w:rPr>
        <w:fldChar w:fldCharType="end"/>
      </w:r>
      <w:r w:rsidRPr="00544C92">
        <w:rPr>
          <w:sz w:val="26"/>
          <w:szCs w:val="26"/>
        </w:rPr>
        <w:t xml:space="preserve"> wynikających z ceremoniału szkolnego;</w:t>
      </w:r>
    </w:p>
    <w:p w:rsidR="004D6C7E" w:rsidRPr="00544C92" w:rsidRDefault="004D6C7E" w:rsidP="00217C68">
      <w:pPr>
        <w:numPr>
          <w:ilvl w:val="1"/>
          <w:numId w:val="158"/>
        </w:numPr>
        <w:ind w:left="709" w:right="720" w:hanging="425"/>
        <w:jc w:val="both"/>
        <w:rPr>
          <w:sz w:val="26"/>
          <w:szCs w:val="26"/>
        </w:rPr>
      </w:pPr>
      <w:r w:rsidRPr="00544C92">
        <w:rPr>
          <w:sz w:val="26"/>
          <w:szCs w:val="26"/>
        </w:rPr>
        <w:t>grupowych lub indywidualnych wyjść poza teren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 xml:space="preserve"> w charakterze reprezentacji;</w:t>
      </w:r>
    </w:p>
    <w:p w:rsidR="004D6C7E" w:rsidRPr="00544C92" w:rsidRDefault="004D6C7E" w:rsidP="00217C68">
      <w:pPr>
        <w:numPr>
          <w:ilvl w:val="1"/>
          <w:numId w:val="158"/>
        </w:numPr>
        <w:ind w:left="709" w:right="720" w:hanging="425"/>
        <w:jc w:val="both"/>
        <w:rPr>
          <w:sz w:val="26"/>
          <w:szCs w:val="26"/>
        </w:rPr>
      </w:pPr>
      <w:r w:rsidRPr="00544C92">
        <w:rPr>
          <w:sz w:val="26"/>
          <w:szCs w:val="26"/>
        </w:rPr>
        <w:t>imprez okolicznościowych, jeżeli taką decyzję podejmie wychowawca</w:t>
      </w:r>
      <w:r w:rsidR="00883FCD" w:rsidRPr="00544C92">
        <w:rPr>
          <w:sz w:val="26"/>
          <w:szCs w:val="26"/>
        </w:rPr>
        <w:fldChar w:fldCharType="begin"/>
      </w:r>
      <w:r w:rsidRPr="00544C92">
        <w:rPr>
          <w:sz w:val="26"/>
          <w:szCs w:val="26"/>
        </w:rPr>
        <w:instrText xml:space="preserve"> XE "wychowawca" </w:instrText>
      </w:r>
      <w:r w:rsidR="00883FCD" w:rsidRPr="00544C92">
        <w:rPr>
          <w:sz w:val="26"/>
          <w:szCs w:val="26"/>
        </w:rPr>
        <w:fldChar w:fldCharType="end"/>
      </w:r>
      <w:r w:rsidRPr="00544C92">
        <w:rPr>
          <w:sz w:val="26"/>
          <w:szCs w:val="26"/>
        </w:rPr>
        <w:t xml:space="preserve"> klasy. </w:t>
      </w:r>
    </w:p>
    <w:p w:rsidR="004D6C7E" w:rsidRPr="00544C92" w:rsidRDefault="004D6C7E" w:rsidP="00217C68">
      <w:pPr>
        <w:numPr>
          <w:ilvl w:val="0"/>
          <w:numId w:val="157"/>
        </w:numPr>
        <w:jc w:val="both"/>
        <w:rPr>
          <w:sz w:val="26"/>
          <w:szCs w:val="26"/>
        </w:rPr>
      </w:pPr>
      <w:r w:rsidRPr="00544C92">
        <w:rPr>
          <w:sz w:val="26"/>
          <w:szCs w:val="26"/>
        </w:rPr>
        <w:t xml:space="preserve">Przez strój galowy należy rozumieć: </w:t>
      </w:r>
    </w:p>
    <w:p w:rsidR="004D6C7E" w:rsidRPr="00544C92" w:rsidRDefault="004D6C7E" w:rsidP="00217C68">
      <w:pPr>
        <w:numPr>
          <w:ilvl w:val="2"/>
          <w:numId w:val="158"/>
        </w:numPr>
        <w:ind w:left="709" w:right="720" w:hanging="425"/>
        <w:jc w:val="both"/>
        <w:rPr>
          <w:sz w:val="26"/>
          <w:szCs w:val="26"/>
        </w:rPr>
      </w:pPr>
      <w:r w:rsidRPr="00544C92">
        <w:rPr>
          <w:sz w:val="26"/>
          <w:szCs w:val="26"/>
        </w:rPr>
        <w:t>dla dziewcząt – ciemna spódnica lub ciemne spodnie i biała bluzka;</w:t>
      </w:r>
    </w:p>
    <w:p w:rsidR="004D6C7E" w:rsidRPr="00544C92" w:rsidRDefault="004D6C7E" w:rsidP="00217C68">
      <w:pPr>
        <w:numPr>
          <w:ilvl w:val="2"/>
          <w:numId w:val="158"/>
        </w:numPr>
        <w:ind w:left="709" w:right="720" w:hanging="425"/>
        <w:jc w:val="both"/>
        <w:rPr>
          <w:sz w:val="26"/>
          <w:szCs w:val="26"/>
        </w:rPr>
      </w:pPr>
      <w:r w:rsidRPr="00544C92">
        <w:rPr>
          <w:sz w:val="26"/>
          <w:szCs w:val="26"/>
        </w:rPr>
        <w:t xml:space="preserve">dla chłopców – ciemne spodnie i biała koszula. </w:t>
      </w:r>
    </w:p>
    <w:p w:rsidR="004D6C7E" w:rsidRPr="00544C92" w:rsidRDefault="004D6C7E" w:rsidP="00217C68">
      <w:pPr>
        <w:numPr>
          <w:ilvl w:val="0"/>
          <w:numId w:val="157"/>
        </w:numPr>
        <w:ind w:left="425" w:hanging="425"/>
        <w:jc w:val="both"/>
        <w:rPr>
          <w:sz w:val="26"/>
          <w:szCs w:val="26"/>
        </w:rPr>
      </w:pPr>
      <w:r w:rsidRPr="00544C92">
        <w:rPr>
          <w:sz w:val="26"/>
          <w:szCs w:val="26"/>
        </w:rPr>
        <w:t>Po wejściu do budynku szkolnego uczeń zobowiązany jest zmienić obuwie.</w:t>
      </w:r>
    </w:p>
    <w:p w:rsidR="004D6C7E" w:rsidRPr="00544C92" w:rsidRDefault="004D6C7E" w:rsidP="00217C68">
      <w:pPr>
        <w:numPr>
          <w:ilvl w:val="0"/>
          <w:numId w:val="157"/>
        </w:numPr>
        <w:jc w:val="both"/>
        <w:rPr>
          <w:sz w:val="26"/>
          <w:szCs w:val="26"/>
        </w:rPr>
      </w:pPr>
      <w:r w:rsidRPr="00544C92">
        <w:rPr>
          <w:sz w:val="26"/>
          <w:szCs w:val="26"/>
        </w:rPr>
        <w:t>Na lekcjach wychowania fizycznego</w:t>
      </w:r>
      <w:r w:rsidR="00883FCD" w:rsidRPr="00544C92">
        <w:rPr>
          <w:sz w:val="26"/>
          <w:szCs w:val="26"/>
        </w:rPr>
        <w:fldChar w:fldCharType="begin"/>
      </w:r>
      <w:r w:rsidRPr="00544C92">
        <w:rPr>
          <w:sz w:val="26"/>
          <w:szCs w:val="26"/>
        </w:rPr>
        <w:instrText xml:space="preserve"> XE "wychowanie fizyczne" </w:instrText>
      </w:r>
      <w:r w:rsidR="00883FCD" w:rsidRPr="00544C92">
        <w:rPr>
          <w:sz w:val="26"/>
          <w:szCs w:val="26"/>
        </w:rPr>
        <w:fldChar w:fldCharType="end"/>
      </w:r>
      <w:r w:rsidRPr="00544C92">
        <w:rPr>
          <w:sz w:val="26"/>
          <w:szCs w:val="26"/>
        </w:rPr>
        <w:t xml:space="preserve"> wymagany jest odpowiedni strój i obuwie sportowe.</w:t>
      </w:r>
    </w:p>
    <w:p w:rsidR="004D6C7E" w:rsidRPr="00544C92" w:rsidRDefault="004D6C7E" w:rsidP="00217C68">
      <w:pPr>
        <w:numPr>
          <w:ilvl w:val="0"/>
          <w:numId w:val="157"/>
        </w:numPr>
        <w:jc w:val="both"/>
        <w:rPr>
          <w:sz w:val="26"/>
          <w:szCs w:val="26"/>
        </w:rPr>
      </w:pPr>
      <w:r w:rsidRPr="00544C92">
        <w:rPr>
          <w:sz w:val="26"/>
          <w:szCs w:val="26"/>
        </w:rPr>
        <w:t>Uczeń ma obowiązek przestrzegać zasad higieny osobistej oraz estetyki.</w:t>
      </w:r>
    </w:p>
    <w:p w:rsidR="004D6C7E" w:rsidRPr="00544C92" w:rsidRDefault="004D6C7E" w:rsidP="00040C87">
      <w:pPr>
        <w:jc w:val="both"/>
        <w:rPr>
          <w:sz w:val="26"/>
          <w:szCs w:val="26"/>
        </w:rPr>
      </w:pPr>
      <w:r w:rsidRPr="00544C92">
        <w:rPr>
          <w:sz w:val="26"/>
          <w:szCs w:val="26"/>
        </w:rPr>
        <w:t>20.Wygląd zewnętrzny ucznia</w:t>
      </w:r>
      <w:r w:rsidR="00883FCD" w:rsidRPr="00544C92">
        <w:rPr>
          <w:sz w:val="26"/>
          <w:szCs w:val="26"/>
        </w:rPr>
        <w:fldChar w:fldCharType="begin"/>
      </w:r>
      <w:r w:rsidRPr="00544C92">
        <w:rPr>
          <w:sz w:val="26"/>
          <w:szCs w:val="26"/>
        </w:rPr>
        <w:instrText xml:space="preserve"> XE "uczeń" </w:instrText>
      </w:r>
      <w:r w:rsidR="00883FCD" w:rsidRPr="00544C92">
        <w:rPr>
          <w:sz w:val="26"/>
          <w:szCs w:val="26"/>
        </w:rPr>
        <w:fldChar w:fldCharType="end"/>
      </w:r>
      <w:r w:rsidRPr="00544C92">
        <w:rPr>
          <w:sz w:val="26"/>
          <w:szCs w:val="26"/>
        </w:rPr>
        <w:t xml:space="preserve"> nie może mieć wpływu na oceny z przedmiotu.</w:t>
      </w:r>
    </w:p>
    <w:p w:rsidR="004D6C7E" w:rsidRPr="00544C92" w:rsidRDefault="004D6C7E" w:rsidP="00040C87">
      <w:pPr>
        <w:ind w:left="284" w:hanging="284"/>
        <w:jc w:val="both"/>
        <w:rPr>
          <w:sz w:val="26"/>
          <w:szCs w:val="26"/>
        </w:rPr>
      </w:pPr>
    </w:p>
    <w:p w:rsidR="004D6C7E" w:rsidRPr="007459FF" w:rsidRDefault="004D6C7E" w:rsidP="007459FF">
      <w:pPr>
        <w:jc w:val="center"/>
        <w:rPr>
          <w:sz w:val="26"/>
          <w:szCs w:val="26"/>
        </w:rPr>
      </w:pPr>
      <w:bookmarkStart w:id="249" w:name="_Toc27279706"/>
      <w:bookmarkStart w:id="250" w:name="_Toc27375740"/>
      <w:bookmarkStart w:id="251" w:name="_Toc27891767"/>
      <w:bookmarkStart w:id="252" w:name="_Toc28138778"/>
      <w:bookmarkStart w:id="253" w:name="_Toc381048988"/>
      <w:r w:rsidRPr="007459FF">
        <w:rPr>
          <w:sz w:val="26"/>
          <w:szCs w:val="26"/>
        </w:rPr>
        <w:t xml:space="preserve">§ </w:t>
      </w:r>
      <w:bookmarkEnd w:id="249"/>
      <w:bookmarkEnd w:id="250"/>
      <w:bookmarkEnd w:id="251"/>
      <w:bookmarkEnd w:id="252"/>
      <w:r w:rsidR="001D7771" w:rsidRPr="007459FF">
        <w:rPr>
          <w:sz w:val="26"/>
          <w:szCs w:val="26"/>
        </w:rPr>
        <w:t>52</w:t>
      </w:r>
    </w:p>
    <w:p w:rsidR="004D6C7E" w:rsidRPr="00544C92" w:rsidRDefault="004D6C7E" w:rsidP="00217C68">
      <w:pPr>
        <w:pStyle w:val="Akapitzlist"/>
        <w:numPr>
          <w:ilvl w:val="0"/>
          <w:numId w:val="159"/>
        </w:numPr>
        <w:spacing w:after="0" w:line="240" w:lineRule="auto"/>
        <w:ind w:left="284" w:hanging="284"/>
        <w:jc w:val="both"/>
        <w:rPr>
          <w:rFonts w:ascii="Times New Roman" w:hAnsi="Times New Roman"/>
          <w:sz w:val="26"/>
          <w:szCs w:val="26"/>
        </w:rPr>
      </w:pPr>
      <w:bookmarkStart w:id="254" w:name="_Toc27279707"/>
      <w:bookmarkStart w:id="255" w:name="_Toc27375741"/>
      <w:bookmarkStart w:id="256" w:name="_Toc27891768"/>
      <w:bookmarkStart w:id="257" w:name="_Toc28138779"/>
      <w:bookmarkEnd w:id="253"/>
      <w:r w:rsidRPr="00544C92">
        <w:rPr>
          <w:rFonts w:ascii="Times New Roman" w:hAnsi="Times New Roman"/>
          <w:sz w:val="26"/>
          <w:szCs w:val="26"/>
        </w:rPr>
        <w:t>Uczeń może otrzymać następujące nagrody:</w:t>
      </w:r>
    </w:p>
    <w:p w:rsidR="004D6C7E" w:rsidRPr="00544C92" w:rsidRDefault="004D6C7E" w:rsidP="00217C68">
      <w:pPr>
        <w:pStyle w:val="Akapitzlist"/>
        <w:numPr>
          <w:ilvl w:val="0"/>
          <w:numId w:val="160"/>
        </w:numPr>
        <w:spacing w:after="0" w:line="240" w:lineRule="auto"/>
        <w:ind w:left="709" w:hanging="425"/>
        <w:jc w:val="both"/>
        <w:rPr>
          <w:rFonts w:ascii="Times New Roman" w:hAnsi="Times New Roman"/>
          <w:sz w:val="26"/>
          <w:szCs w:val="26"/>
        </w:rPr>
      </w:pPr>
      <w:r w:rsidRPr="00544C92">
        <w:rPr>
          <w:rFonts w:ascii="Times New Roman" w:eastAsia="Times New Roman" w:hAnsi="Times New Roman"/>
          <w:sz w:val="26"/>
          <w:szCs w:val="26"/>
          <w:lang w:eastAsia="pl-PL"/>
        </w:rPr>
        <w:t>pochwałę ustną wychowawcy wobec klasy;</w:t>
      </w:r>
    </w:p>
    <w:p w:rsidR="004D6C7E" w:rsidRPr="00544C92" w:rsidRDefault="004D6C7E" w:rsidP="00217C68">
      <w:pPr>
        <w:pStyle w:val="Akapitzlist"/>
        <w:numPr>
          <w:ilvl w:val="0"/>
          <w:numId w:val="160"/>
        </w:numPr>
        <w:spacing w:after="0" w:line="240" w:lineRule="auto"/>
        <w:ind w:left="709" w:hanging="425"/>
        <w:jc w:val="both"/>
        <w:rPr>
          <w:rFonts w:ascii="Times New Roman" w:hAnsi="Times New Roman"/>
          <w:sz w:val="26"/>
          <w:szCs w:val="26"/>
        </w:rPr>
      </w:pPr>
      <w:r w:rsidRPr="00544C92">
        <w:rPr>
          <w:rFonts w:ascii="Times New Roman" w:eastAsia="Times New Roman" w:hAnsi="Times New Roman"/>
          <w:sz w:val="26"/>
          <w:szCs w:val="26"/>
          <w:lang w:eastAsia="pl-PL"/>
        </w:rPr>
        <w:t>pochwałą ustną wychowawcy na zebraniu rodziców;</w:t>
      </w:r>
    </w:p>
    <w:p w:rsidR="004D6C7E" w:rsidRPr="00544C92" w:rsidRDefault="004D6C7E" w:rsidP="00217C68">
      <w:pPr>
        <w:pStyle w:val="Akapitzlist"/>
        <w:numPr>
          <w:ilvl w:val="0"/>
          <w:numId w:val="160"/>
        </w:numPr>
        <w:spacing w:after="0" w:line="240" w:lineRule="auto"/>
        <w:ind w:left="709" w:hanging="425"/>
        <w:jc w:val="both"/>
        <w:rPr>
          <w:rFonts w:ascii="Times New Roman" w:hAnsi="Times New Roman"/>
          <w:sz w:val="26"/>
          <w:szCs w:val="26"/>
        </w:rPr>
      </w:pPr>
      <w:r w:rsidRPr="00544C92">
        <w:rPr>
          <w:rFonts w:ascii="Times New Roman" w:eastAsia="Times New Roman" w:hAnsi="Times New Roman"/>
          <w:sz w:val="26"/>
          <w:szCs w:val="26"/>
          <w:lang w:eastAsia="pl-PL"/>
        </w:rPr>
        <w:t>pochwałę ustną dyrektora szkoły;</w:t>
      </w:r>
    </w:p>
    <w:p w:rsidR="004D6C7E" w:rsidRPr="00544C92" w:rsidRDefault="004D6C7E" w:rsidP="00217C68">
      <w:pPr>
        <w:pStyle w:val="Akapitzlist"/>
        <w:numPr>
          <w:ilvl w:val="0"/>
          <w:numId w:val="160"/>
        </w:numPr>
        <w:spacing w:after="0" w:line="240" w:lineRule="auto"/>
        <w:ind w:left="709" w:hanging="425"/>
        <w:jc w:val="both"/>
        <w:rPr>
          <w:rFonts w:ascii="Times New Roman" w:hAnsi="Times New Roman"/>
          <w:sz w:val="26"/>
          <w:szCs w:val="26"/>
        </w:rPr>
      </w:pPr>
      <w:r w:rsidRPr="00544C92">
        <w:rPr>
          <w:rFonts w:ascii="Times New Roman" w:eastAsia="Times New Roman" w:hAnsi="Times New Roman"/>
          <w:sz w:val="26"/>
          <w:szCs w:val="26"/>
          <w:lang w:eastAsia="pl-PL"/>
        </w:rPr>
        <w:t>dyplom uznania;</w:t>
      </w:r>
    </w:p>
    <w:p w:rsidR="004D6C7E" w:rsidRPr="00544C92" w:rsidRDefault="004D6C7E" w:rsidP="00217C68">
      <w:pPr>
        <w:pStyle w:val="Akapitzlist"/>
        <w:numPr>
          <w:ilvl w:val="0"/>
          <w:numId w:val="160"/>
        </w:numPr>
        <w:spacing w:after="0" w:line="240" w:lineRule="auto"/>
        <w:ind w:left="709" w:hanging="425"/>
        <w:jc w:val="both"/>
        <w:rPr>
          <w:rFonts w:ascii="Times New Roman" w:hAnsi="Times New Roman"/>
          <w:sz w:val="26"/>
          <w:szCs w:val="26"/>
        </w:rPr>
      </w:pPr>
      <w:r w:rsidRPr="00544C92">
        <w:rPr>
          <w:rFonts w:ascii="Times New Roman" w:eastAsia="Times New Roman" w:hAnsi="Times New Roman"/>
          <w:sz w:val="26"/>
          <w:szCs w:val="26"/>
          <w:lang w:eastAsia="pl-PL"/>
        </w:rPr>
        <w:t>stypendium;</w:t>
      </w:r>
    </w:p>
    <w:p w:rsidR="004D6C7E" w:rsidRPr="00544C92" w:rsidRDefault="004D6C7E" w:rsidP="00217C68">
      <w:pPr>
        <w:pStyle w:val="Akapitzlist"/>
        <w:numPr>
          <w:ilvl w:val="0"/>
          <w:numId w:val="160"/>
        </w:numPr>
        <w:spacing w:after="0" w:line="240" w:lineRule="auto"/>
        <w:ind w:left="709" w:hanging="425"/>
        <w:jc w:val="both"/>
        <w:rPr>
          <w:rFonts w:ascii="Times New Roman" w:hAnsi="Times New Roman"/>
          <w:sz w:val="26"/>
          <w:szCs w:val="26"/>
        </w:rPr>
      </w:pPr>
      <w:r w:rsidRPr="00544C92">
        <w:rPr>
          <w:rFonts w:ascii="Times New Roman" w:eastAsia="Times New Roman" w:hAnsi="Times New Roman"/>
          <w:sz w:val="26"/>
          <w:szCs w:val="26"/>
          <w:lang w:eastAsia="pl-PL"/>
        </w:rPr>
        <w:lastRenderedPageBreak/>
        <w:t>nagrodę ufundowaną przez radę rodziców lub samorząd uczniowski.</w:t>
      </w:r>
    </w:p>
    <w:p w:rsidR="004D6C7E" w:rsidRPr="00544C92" w:rsidRDefault="004D6C7E" w:rsidP="00217C68">
      <w:pPr>
        <w:pStyle w:val="Akapitzlist"/>
        <w:numPr>
          <w:ilvl w:val="0"/>
          <w:numId w:val="159"/>
        </w:numPr>
        <w:spacing w:after="0" w:line="240" w:lineRule="auto"/>
        <w:ind w:left="284" w:hanging="284"/>
        <w:jc w:val="both"/>
        <w:rPr>
          <w:rFonts w:ascii="Times New Roman" w:hAnsi="Times New Roman"/>
          <w:sz w:val="26"/>
          <w:szCs w:val="26"/>
        </w:rPr>
      </w:pPr>
      <w:r w:rsidRPr="00544C92">
        <w:rPr>
          <w:rFonts w:ascii="Times New Roman" w:eastAsia="Times New Roman" w:hAnsi="Times New Roman"/>
          <w:sz w:val="26"/>
          <w:szCs w:val="26"/>
          <w:lang w:eastAsia="pl-PL"/>
        </w:rPr>
        <w:t>Podstawą do wyróżnienia ucznia może być:</w:t>
      </w:r>
    </w:p>
    <w:p w:rsidR="004D6C7E" w:rsidRPr="00544C92" w:rsidRDefault="004D6C7E" w:rsidP="00217C68">
      <w:pPr>
        <w:pStyle w:val="Akapitzlist"/>
        <w:numPr>
          <w:ilvl w:val="0"/>
          <w:numId w:val="161"/>
        </w:numPr>
        <w:spacing w:after="0" w:line="240" w:lineRule="auto"/>
        <w:ind w:left="709" w:hanging="425"/>
        <w:jc w:val="both"/>
        <w:rPr>
          <w:rFonts w:ascii="Times New Roman" w:hAnsi="Times New Roman"/>
          <w:sz w:val="26"/>
          <w:szCs w:val="26"/>
        </w:rPr>
      </w:pPr>
      <w:r w:rsidRPr="00544C92">
        <w:rPr>
          <w:rFonts w:ascii="Times New Roman" w:eastAsia="Times New Roman" w:hAnsi="Times New Roman"/>
          <w:sz w:val="26"/>
          <w:szCs w:val="26"/>
          <w:lang w:eastAsia="pl-PL"/>
        </w:rPr>
        <w:t>szczególne osiągnięcia w nauce;</w:t>
      </w:r>
    </w:p>
    <w:p w:rsidR="004D6C7E" w:rsidRPr="00544C92" w:rsidRDefault="004D6C7E" w:rsidP="00217C68">
      <w:pPr>
        <w:pStyle w:val="Akapitzlist"/>
        <w:numPr>
          <w:ilvl w:val="0"/>
          <w:numId w:val="161"/>
        </w:numPr>
        <w:spacing w:after="0" w:line="240" w:lineRule="auto"/>
        <w:ind w:left="709" w:hanging="425"/>
        <w:jc w:val="both"/>
        <w:rPr>
          <w:rFonts w:ascii="Times New Roman" w:hAnsi="Times New Roman"/>
          <w:sz w:val="26"/>
          <w:szCs w:val="26"/>
        </w:rPr>
      </w:pPr>
      <w:r w:rsidRPr="00544C92">
        <w:rPr>
          <w:rFonts w:ascii="Times New Roman" w:eastAsia="Times New Roman" w:hAnsi="Times New Roman"/>
          <w:sz w:val="26"/>
          <w:szCs w:val="26"/>
          <w:lang w:eastAsia="pl-PL"/>
        </w:rPr>
        <w:t>aktywny udział w życiu szkoły;</w:t>
      </w:r>
    </w:p>
    <w:p w:rsidR="004D6C7E" w:rsidRPr="00544C92" w:rsidRDefault="004D6C7E" w:rsidP="00217C68">
      <w:pPr>
        <w:pStyle w:val="Akapitzlist"/>
        <w:numPr>
          <w:ilvl w:val="0"/>
          <w:numId w:val="161"/>
        </w:numPr>
        <w:spacing w:after="0" w:line="240" w:lineRule="auto"/>
        <w:ind w:left="709" w:hanging="425"/>
        <w:jc w:val="both"/>
        <w:rPr>
          <w:rFonts w:ascii="Times New Roman" w:hAnsi="Times New Roman"/>
          <w:sz w:val="26"/>
          <w:szCs w:val="26"/>
        </w:rPr>
      </w:pPr>
      <w:r w:rsidRPr="00544C92">
        <w:rPr>
          <w:rFonts w:ascii="Times New Roman" w:eastAsia="Times New Roman" w:hAnsi="Times New Roman"/>
          <w:sz w:val="26"/>
          <w:szCs w:val="26"/>
          <w:lang w:eastAsia="pl-PL"/>
        </w:rPr>
        <w:t>szczególne osiągnięcia w konkursach przedmiotowych, turniejach i konkursach sportowych;</w:t>
      </w:r>
    </w:p>
    <w:p w:rsidR="004D6C7E" w:rsidRPr="00544C92" w:rsidRDefault="004D6C7E" w:rsidP="00217C68">
      <w:pPr>
        <w:pStyle w:val="Akapitzlist"/>
        <w:numPr>
          <w:ilvl w:val="0"/>
          <w:numId w:val="161"/>
        </w:numPr>
        <w:spacing w:after="0" w:line="240" w:lineRule="auto"/>
        <w:ind w:left="709" w:hanging="425"/>
        <w:jc w:val="both"/>
        <w:rPr>
          <w:rFonts w:ascii="Times New Roman" w:hAnsi="Times New Roman"/>
          <w:sz w:val="26"/>
          <w:szCs w:val="26"/>
        </w:rPr>
      </w:pPr>
      <w:r w:rsidRPr="00544C92">
        <w:rPr>
          <w:rFonts w:ascii="Times New Roman" w:eastAsia="Times New Roman" w:hAnsi="Times New Roman"/>
          <w:sz w:val="26"/>
          <w:szCs w:val="26"/>
          <w:lang w:eastAsia="pl-PL"/>
        </w:rPr>
        <w:t>wyjątkowe osiągnięcia i czyny przynoszące zaszczyt szkole.</w:t>
      </w:r>
    </w:p>
    <w:p w:rsidR="004D6C7E" w:rsidRPr="00544C92" w:rsidRDefault="004D6C7E" w:rsidP="00217C68">
      <w:pPr>
        <w:pStyle w:val="Akapitzlist"/>
        <w:numPr>
          <w:ilvl w:val="0"/>
          <w:numId w:val="159"/>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Szkoła ma obowiązek powiadomienia rodziców ucznia o przyznanej nagrodzie.</w:t>
      </w:r>
    </w:p>
    <w:p w:rsidR="004D6C7E" w:rsidRPr="00544C92" w:rsidRDefault="004D6C7E" w:rsidP="00217C68">
      <w:pPr>
        <w:pStyle w:val="Akapitzlist"/>
        <w:numPr>
          <w:ilvl w:val="0"/>
          <w:numId w:val="159"/>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 xml:space="preserve">Do każdej przyznanej nagrody uczeń może wnieść pisemnie zastrzeżenie </w:t>
      </w:r>
      <w:r w:rsidR="001D7771">
        <w:rPr>
          <w:rFonts w:ascii="Times New Roman" w:hAnsi="Times New Roman"/>
          <w:sz w:val="26"/>
          <w:szCs w:val="26"/>
        </w:rPr>
        <w:t xml:space="preserve">                                 </w:t>
      </w:r>
      <w:r w:rsidRPr="00544C92">
        <w:rPr>
          <w:rFonts w:ascii="Times New Roman" w:hAnsi="Times New Roman"/>
          <w:sz w:val="26"/>
          <w:szCs w:val="26"/>
        </w:rPr>
        <w:t xml:space="preserve">z uzasadnieniem do dyrektora szkoły w terminie 3 dni od jej przyznania. Od nagrody przyznanej przez dyrektora szkoły przysługuje uczniowi prawo wniesienia uzasadnionego pisemnego zastrzeżenia z uzasadnieniem o ponowne rozpatrzenie sprawy do dyrektora szkoły w terminie 3 dni od jej udzielenia. Dyrektor rozpatruje sprawę </w:t>
      </w:r>
      <w:r w:rsidR="001D7771">
        <w:rPr>
          <w:rFonts w:ascii="Times New Roman" w:hAnsi="Times New Roman"/>
          <w:sz w:val="26"/>
          <w:szCs w:val="26"/>
        </w:rPr>
        <w:t xml:space="preserve">                 </w:t>
      </w:r>
      <w:r w:rsidRPr="00544C92">
        <w:rPr>
          <w:rFonts w:ascii="Times New Roman" w:hAnsi="Times New Roman"/>
          <w:sz w:val="26"/>
          <w:szCs w:val="26"/>
        </w:rPr>
        <w:t xml:space="preserve">w terminie 5 dni, może posiłkować się opinią wybranych organów szkoły. </w:t>
      </w:r>
    </w:p>
    <w:p w:rsidR="004D6C7E" w:rsidRPr="00544C92" w:rsidRDefault="004D6C7E" w:rsidP="00040C87">
      <w:pPr>
        <w:pStyle w:val="Nagwek2"/>
        <w:rPr>
          <w:sz w:val="26"/>
          <w:szCs w:val="26"/>
        </w:rPr>
      </w:pPr>
    </w:p>
    <w:p w:rsidR="004D6C7E" w:rsidRPr="007459FF" w:rsidRDefault="004D6C7E" w:rsidP="007459FF">
      <w:pPr>
        <w:jc w:val="center"/>
        <w:rPr>
          <w:sz w:val="26"/>
          <w:szCs w:val="26"/>
        </w:rPr>
      </w:pPr>
      <w:bookmarkStart w:id="258" w:name="_Toc381048989"/>
      <w:r w:rsidRPr="007459FF">
        <w:rPr>
          <w:sz w:val="26"/>
          <w:szCs w:val="26"/>
        </w:rPr>
        <w:t xml:space="preserve">§ </w:t>
      </w:r>
      <w:bookmarkEnd w:id="254"/>
      <w:bookmarkEnd w:id="255"/>
      <w:bookmarkEnd w:id="256"/>
      <w:bookmarkEnd w:id="257"/>
      <w:r w:rsidR="001D7771" w:rsidRPr="007459FF">
        <w:rPr>
          <w:sz w:val="26"/>
          <w:szCs w:val="26"/>
        </w:rPr>
        <w:t>53</w:t>
      </w:r>
    </w:p>
    <w:bookmarkEnd w:id="258"/>
    <w:p w:rsidR="004D6C7E" w:rsidRPr="00544C92" w:rsidRDefault="004D6C7E" w:rsidP="00217C68">
      <w:pPr>
        <w:pStyle w:val="Tekstpodstawowy"/>
        <w:numPr>
          <w:ilvl w:val="0"/>
          <w:numId w:val="162"/>
        </w:numPr>
        <w:jc w:val="both"/>
        <w:rPr>
          <w:sz w:val="26"/>
          <w:szCs w:val="26"/>
        </w:rPr>
      </w:pPr>
      <w:r w:rsidRPr="00544C92">
        <w:rPr>
          <w:sz w:val="26"/>
          <w:szCs w:val="26"/>
        </w:rPr>
        <w:t>Kary</w:t>
      </w:r>
      <w:r w:rsidR="00883FCD" w:rsidRPr="00544C92">
        <w:rPr>
          <w:sz w:val="26"/>
          <w:szCs w:val="26"/>
        </w:rPr>
        <w:fldChar w:fldCharType="begin"/>
      </w:r>
      <w:r w:rsidRPr="00544C92">
        <w:rPr>
          <w:sz w:val="26"/>
          <w:szCs w:val="26"/>
        </w:rPr>
        <w:instrText xml:space="preserve"> XE "kary" </w:instrText>
      </w:r>
      <w:r w:rsidR="00883FCD" w:rsidRPr="00544C92">
        <w:rPr>
          <w:sz w:val="26"/>
          <w:szCs w:val="26"/>
        </w:rPr>
        <w:fldChar w:fldCharType="end"/>
      </w:r>
      <w:r w:rsidRPr="00544C92">
        <w:rPr>
          <w:sz w:val="26"/>
          <w:szCs w:val="26"/>
        </w:rPr>
        <w:t xml:space="preserve"> wymierzane w szkole wobec uczniów, którzy nie stosują się do zapisów zawartych w statucie szkoły</w:t>
      </w:r>
      <w:r w:rsidR="00883FCD" w:rsidRPr="00544C92">
        <w:rPr>
          <w:sz w:val="26"/>
          <w:szCs w:val="26"/>
        </w:rPr>
        <w:fldChar w:fldCharType="begin"/>
      </w:r>
      <w:r w:rsidRPr="00544C92">
        <w:rPr>
          <w:sz w:val="26"/>
          <w:szCs w:val="26"/>
        </w:rPr>
        <w:instrText xml:space="preserve"> XE "uczeń" </w:instrText>
      </w:r>
      <w:r w:rsidR="00883FCD" w:rsidRPr="00544C92">
        <w:rPr>
          <w:sz w:val="26"/>
          <w:szCs w:val="26"/>
        </w:rPr>
        <w:fldChar w:fldCharType="end"/>
      </w:r>
      <w:r w:rsidRPr="00544C92">
        <w:rPr>
          <w:sz w:val="26"/>
          <w:szCs w:val="26"/>
        </w:rPr>
        <w:t>:</w:t>
      </w:r>
    </w:p>
    <w:p w:rsidR="004D6C7E" w:rsidRPr="00544C92" w:rsidRDefault="004D6C7E" w:rsidP="00217C68">
      <w:pPr>
        <w:pStyle w:val="Lista2"/>
        <w:numPr>
          <w:ilvl w:val="0"/>
          <w:numId w:val="163"/>
        </w:numPr>
        <w:ind w:left="709" w:hanging="425"/>
        <w:jc w:val="both"/>
        <w:rPr>
          <w:sz w:val="26"/>
          <w:szCs w:val="26"/>
        </w:rPr>
      </w:pPr>
      <w:r w:rsidRPr="00544C92">
        <w:rPr>
          <w:sz w:val="26"/>
          <w:szCs w:val="26"/>
        </w:rPr>
        <w:t>upomnienie wychowawcy</w:t>
      </w:r>
      <w:r w:rsidR="00883FCD" w:rsidRPr="00544C92">
        <w:rPr>
          <w:sz w:val="26"/>
          <w:szCs w:val="26"/>
        </w:rPr>
        <w:fldChar w:fldCharType="begin"/>
      </w:r>
      <w:r w:rsidRPr="00544C92">
        <w:rPr>
          <w:sz w:val="26"/>
          <w:szCs w:val="26"/>
        </w:rPr>
        <w:instrText xml:space="preserve"> XE "wychowawca" </w:instrText>
      </w:r>
      <w:r w:rsidR="00883FCD" w:rsidRPr="00544C92">
        <w:rPr>
          <w:sz w:val="26"/>
          <w:szCs w:val="26"/>
        </w:rPr>
        <w:fldChar w:fldCharType="end"/>
      </w:r>
      <w:r w:rsidRPr="00544C92">
        <w:rPr>
          <w:sz w:val="26"/>
          <w:szCs w:val="26"/>
        </w:rPr>
        <w:t xml:space="preserve"> klasy, następnie dyrektora</w:t>
      </w:r>
      <w:r w:rsidR="00883FCD" w:rsidRPr="00544C92">
        <w:rPr>
          <w:sz w:val="26"/>
          <w:szCs w:val="26"/>
        </w:rPr>
        <w:fldChar w:fldCharType="begin"/>
      </w:r>
      <w:r w:rsidRPr="00544C92">
        <w:rPr>
          <w:sz w:val="26"/>
          <w:szCs w:val="26"/>
        </w:rPr>
        <w:instrText xml:space="preserve"> XE "dyrektor" </w:instrText>
      </w:r>
      <w:r w:rsidR="00883FCD" w:rsidRPr="00544C92">
        <w:rPr>
          <w:sz w:val="26"/>
          <w:szCs w:val="26"/>
        </w:rPr>
        <w:fldChar w:fldCharType="end"/>
      </w:r>
      <w:r w:rsidRPr="00544C92">
        <w:rPr>
          <w:sz w:val="26"/>
          <w:szCs w:val="26"/>
        </w:rPr>
        <w:t xml:space="preserve">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 udzielona indywidualnie, wpisane do zeszytu wychowawcy</w:t>
      </w:r>
      <w:r w:rsidR="00883FCD" w:rsidRPr="00544C92">
        <w:rPr>
          <w:sz w:val="26"/>
          <w:szCs w:val="26"/>
        </w:rPr>
        <w:fldChar w:fldCharType="begin"/>
      </w:r>
      <w:r w:rsidRPr="00544C92">
        <w:rPr>
          <w:sz w:val="26"/>
          <w:szCs w:val="26"/>
        </w:rPr>
        <w:instrText xml:space="preserve"> XE "uczeń" </w:instrText>
      </w:r>
      <w:r w:rsidR="00883FCD" w:rsidRPr="00544C92">
        <w:rPr>
          <w:sz w:val="26"/>
          <w:szCs w:val="26"/>
        </w:rPr>
        <w:fldChar w:fldCharType="end"/>
      </w:r>
      <w:r w:rsidRPr="00544C92">
        <w:rPr>
          <w:sz w:val="26"/>
          <w:szCs w:val="26"/>
        </w:rPr>
        <w:t>;</w:t>
      </w:r>
    </w:p>
    <w:p w:rsidR="004D6C7E" w:rsidRPr="00544C92" w:rsidRDefault="004D6C7E" w:rsidP="00217C68">
      <w:pPr>
        <w:pStyle w:val="Lista2"/>
        <w:numPr>
          <w:ilvl w:val="0"/>
          <w:numId w:val="163"/>
        </w:numPr>
        <w:ind w:left="709" w:hanging="425"/>
        <w:jc w:val="both"/>
        <w:rPr>
          <w:sz w:val="26"/>
          <w:szCs w:val="26"/>
        </w:rPr>
      </w:pPr>
      <w:r w:rsidRPr="00544C92">
        <w:rPr>
          <w:sz w:val="26"/>
          <w:szCs w:val="26"/>
        </w:rPr>
        <w:t>nagana wychowawcy</w:t>
      </w:r>
      <w:r w:rsidR="00883FCD" w:rsidRPr="00544C92">
        <w:rPr>
          <w:sz w:val="26"/>
          <w:szCs w:val="26"/>
        </w:rPr>
        <w:fldChar w:fldCharType="begin"/>
      </w:r>
      <w:r w:rsidRPr="00544C92">
        <w:rPr>
          <w:sz w:val="26"/>
          <w:szCs w:val="26"/>
        </w:rPr>
        <w:instrText xml:space="preserve"> XE "wychowawca" </w:instrText>
      </w:r>
      <w:r w:rsidR="00883FCD" w:rsidRPr="00544C92">
        <w:rPr>
          <w:sz w:val="26"/>
          <w:szCs w:val="26"/>
        </w:rPr>
        <w:fldChar w:fldCharType="end"/>
      </w:r>
      <w:r w:rsidRPr="00544C92">
        <w:rPr>
          <w:sz w:val="26"/>
          <w:szCs w:val="26"/>
        </w:rPr>
        <w:t xml:space="preserve"> klasy, następnie dyrektora</w:t>
      </w:r>
      <w:r w:rsidR="00883FCD" w:rsidRPr="00544C92">
        <w:rPr>
          <w:sz w:val="26"/>
          <w:szCs w:val="26"/>
        </w:rPr>
        <w:fldChar w:fldCharType="begin"/>
      </w:r>
      <w:r w:rsidRPr="00544C92">
        <w:rPr>
          <w:sz w:val="26"/>
          <w:szCs w:val="26"/>
        </w:rPr>
        <w:instrText xml:space="preserve"> XE "dyrektor" </w:instrText>
      </w:r>
      <w:r w:rsidR="00883FCD" w:rsidRPr="00544C92">
        <w:rPr>
          <w:sz w:val="26"/>
          <w:szCs w:val="26"/>
        </w:rPr>
        <w:fldChar w:fldCharType="end"/>
      </w:r>
      <w:r w:rsidRPr="00544C92">
        <w:rPr>
          <w:sz w:val="26"/>
          <w:szCs w:val="26"/>
        </w:rPr>
        <w:t xml:space="preserve">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 xml:space="preserve"> – sposób udzielenia jak wyżej;</w:t>
      </w:r>
    </w:p>
    <w:p w:rsidR="004D6C7E" w:rsidRPr="00544C92" w:rsidRDefault="004D6C7E" w:rsidP="00217C68">
      <w:pPr>
        <w:pStyle w:val="Lista2"/>
        <w:numPr>
          <w:ilvl w:val="0"/>
          <w:numId w:val="163"/>
        </w:numPr>
        <w:ind w:left="709" w:hanging="425"/>
        <w:jc w:val="both"/>
        <w:rPr>
          <w:sz w:val="26"/>
          <w:szCs w:val="26"/>
        </w:rPr>
      </w:pPr>
      <w:r w:rsidRPr="00544C92">
        <w:rPr>
          <w:sz w:val="26"/>
          <w:szCs w:val="26"/>
        </w:rPr>
        <w:t>kara przeniesienia ucznia do równoległej klasy.</w:t>
      </w:r>
    </w:p>
    <w:p w:rsidR="004D6C7E" w:rsidRPr="00544C92" w:rsidRDefault="004D6C7E" w:rsidP="00217C68">
      <w:pPr>
        <w:pStyle w:val="Tekstpodstawowy"/>
        <w:numPr>
          <w:ilvl w:val="0"/>
          <w:numId w:val="162"/>
        </w:numPr>
        <w:ind w:left="284" w:hanging="284"/>
        <w:jc w:val="both"/>
        <w:rPr>
          <w:sz w:val="26"/>
          <w:szCs w:val="26"/>
        </w:rPr>
      </w:pPr>
      <w:r w:rsidRPr="00544C92">
        <w:rPr>
          <w:sz w:val="26"/>
          <w:szCs w:val="26"/>
        </w:rPr>
        <w:t>Szkoła ma obowiązek powiadomienia rodziców ucznia o zastosowaniu wobec niego kary.</w:t>
      </w:r>
    </w:p>
    <w:p w:rsidR="004D6C7E" w:rsidRPr="00544C92" w:rsidRDefault="004D6C7E" w:rsidP="00217C68">
      <w:pPr>
        <w:pStyle w:val="Tekstpodstawowy"/>
        <w:numPr>
          <w:ilvl w:val="0"/>
          <w:numId w:val="162"/>
        </w:numPr>
        <w:ind w:left="284" w:hanging="284"/>
        <w:jc w:val="both"/>
        <w:rPr>
          <w:sz w:val="26"/>
          <w:szCs w:val="26"/>
        </w:rPr>
      </w:pPr>
      <w:r w:rsidRPr="00544C92">
        <w:rPr>
          <w:sz w:val="26"/>
          <w:szCs w:val="26"/>
        </w:rPr>
        <w:t xml:space="preserve">Od kar nałożonych przez wychowawcę uczniowi przysługuje prawo wniesienia uzasadnionego odwołania do dyrektora szkoły w formie pisemnej. Dyrektor szkoły </w:t>
      </w:r>
      <w:r w:rsidR="001D7771">
        <w:rPr>
          <w:sz w:val="26"/>
          <w:szCs w:val="26"/>
        </w:rPr>
        <w:t xml:space="preserve">                 </w:t>
      </w:r>
      <w:r w:rsidRPr="00544C92">
        <w:rPr>
          <w:sz w:val="26"/>
          <w:szCs w:val="26"/>
        </w:rPr>
        <w:t>w terminie 3 dni rozpatruje odwołanie i informuje pisemnie o rozstrzygnięciu.</w:t>
      </w:r>
    </w:p>
    <w:p w:rsidR="004D6C7E" w:rsidRDefault="004D6C7E" w:rsidP="00217C68">
      <w:pPr>
        <w:pStyle w:val="Tekstpodstawowy"/>
        <w:numPr>
          <w:ilvl w:val="0"/>
          <w:numId w:val="162"/>
        </w:numPr>
        <w:ind w:left="284" w:hanging="284"/>
        <w:jc w:val="both"/>
        <w:rPr>
          <w:sz w:val="26"/>
          <w:szCs w:val="26"/>
        </w:rPr>
      </w:pPr>
      <w:r w:rsidRPr="00544C92">
        <w:rPr>
          <w:sz w:val="26"/>
          <w:szCs w:val="26"/>
        </w:rPr>
        <w:t xml:space="preserve">Od kar nałożonych przez dyrektora szkoły przysługuje uczniowi prawo wniesienia uzasadnionego pisemnego wniosku o ponowne rozpatrzenie sprawy do dyrektora szkoły. Dyrektor szkoły w terminie 5 dni rozpatruje wniosek i informuje pisemnie </w:t>
      </w:r>
      <w:r w:rsidR="001D7771">
        <w:rPr>
          <w:sz w:val="26"/>
          <w:szCs w:val="26"/>
        </w:rPr>
        <w:t xml:space="preserve">                              </w:t>
      </w:r>
      <w:r w:rsidRPr="00544C92">
        <w:rPr>
          <w:sz w:val="26"/>
          <w:szCs w:val="26"/>
        </w:rPr>
        <w:t>o rozstrzygnięciu, może przy tym zasięgnąć opinii rady pedagogicznej oraz samorządu uczniowskiego.</w:t>
      </w:r>
    </w:p>
    <w:p w:rsidR="00C33A70" w:rsidRPr="00C33A70" w:rsidRDefault="00C33A70" w:rsidP="00C33A70">
      <w:pPr>
        <w:pStyle w:val="Default"/>
        <w:spacing w:line="276" w:lineRule="auto"/>
        <w:jc w:val="both"/>
        <w:rPr>
          <w:rStyle w:val="markedcontent"/>
          <w:color w:val="auto"/>
          <w:sz w:val="26"/>
          <w:szCs w:val="26"/>
        </w:rPr>
      </w:pPr>
      <w:r w:rsidRPr="00C33A70">
        <w:rPr>
          <w:rStyle w:val="markedcontent"/>
          <w:color w:val="auto"/>
          <w:sz w:val="26"/>
          <w:szCs w:val="26"/>
        </w:rPr>
        <w:t>4a. W</w:t>
      </w:r>
      <w:r w:rsidRPr="00C33A70">
        <w:rPr>
          <w:color w:val="auto"/>
          <w:sz w:val="26"/>
          <w:szCs w:val="26"/>
        </w:rPr>
        <w:t xml:space="preserve"> </w:t>
      </w:r>
      <w:r w:rsidRPr="00C33A70">
        <w:rPr>
          <w:rStyle w:val="markedcontent"/>
          <w:color w:val="auto"/>
          <w:sz w:val="26"/>
          <w:szCs w:val="26"/>
        </w:rPr>
        <w:t>przypadku, gdy uczeń wykazuje przejawy demoralizacji lub dopuścił się czynu karalnego na</w:t>
      </w:r>
      <w:r w:rsidRPr="00C33A70">
        <w:rPr>
          <w:color w:val="auto"/>
          <w:sz w:val="26"/>
          <w:szCs w:val="26"/>
        </w:rPr>
        <w:t xml:space="preserve"> </w:t>
      </w:r>
      <w:r w:rsidRPr="00C33A70">
        <w:rPr>
          <w:rStyle w:val="markedcontent"/>
          <w:color w:val="auto"/>
          <w:sz w:val="26"/>
          <w:szCs w:val="26"/>
        </w:rPr>
        <w:t>terenie szkoły lub w związku z realizacją obowiązku szkolnego lub obowiązku nauki, dyrektor</w:t>
      </w:r>
      <w:r w:rsidRPr="00C33A70">
        <w:rPr>
          <w:color w:val="auto"/>
          <w:sz w:val="26"/>
          <w:szCs w:val="26"/>
        </w:rPr>
        <w:t xml:space="preserve"> </w:t>
      </w:r>
      <w:r w:rsidRPr="00C33A70">
        <w:rPr>
          <w:rStyle w:val="markedcontent"/>
          <w:color w:val="auto"/>
          <w:sz w:val="26"/>
          <w:szCs w:val="26"/>
        </w:rPr>
        <w:t>szkoły może, za zgodą rodziców oraz ucznia, zastosować, jeżeli jest to wystarczające, środek</w:t>
      </w:r>
      <w:r w:rsidRPr="00C33A70">
        <w:rPr>
          <w:color w:val="auto"/>
          <w:sz w:val="26"/>
          <w:szCs w:val="26"/>
        </w:rPr>
        <w:t xml:space="preserve"> </w:t>
      </w:r>
      <w:r w:rsidRPr="00C33A70">
        <w:rPr>
          <w:rStyle w:val="markedcontent"/>
          <w:color w:val="auto"/>
          <w:sz w:val="26"/>
          <w:szCs w:val="26"/>
        </w:rPr>
        <w:t>oddziaływania wychowawczego w postaci:</w:t>
      </w:r>
    </w:p>
    <w:p w:rsidR="00C33A70" w:rsidRPr="00C33A70" w:rsidRDefault="00C33A70" w:rsidP="00217C68">
      <w:pPr>
        <w:pStyle w:val="Default"/>
        <w:numPr>
          <w:ilvl w:val="0"/>
          <w:numId w:val="186"/>
        </w:numPr>
        <w:spacing w:line="276" w:lineRule="auto"/>
        <w:ind w:left="709" w:hanging="425"/>
        <w:jc w:val="both"/>
        <w:rPr>
          <w:rStyle w:val="markedcontent"/>
          <w:color w:val="auto"/>
          <w:sz w:val="26"/>
          <w:szCs w:val="26"/>
        </w:rPr>
      </w:pPr>
      <w:r w:rsidRPr="00C33A70">
        <w:rPr>
          <w:rStyle w:val="markedcontent"/>
          <w:color w:val="auto"/>
          <w:sz w:val="26"/>
          <w:szCs w:val="26"/>
        </w:rPr>
        <w:t xml:space="preserve"> pouczenia;</w:t>
      </w:r>
    </w:p>
    <w:p w:rsidR="00C33A70" w:rsidRPr="00C33A70" w:rsidRDefault="00C33A70" w:rsidP="00217C68">
      <w:pPr>
        <w:pStyle w:val="Default"/>
        <w:numPr>
          <w:ilvl w:val="0"/>
          <w:numId w:val="186"/>
        </w:numPr>
        <w:spacing w:line="276" w:lineRule="auto"/>
        <w:ind w:left="709" w:hanging="425"/>
        <w:jc w:val="both"/>
        <w:rPr>
          <w:rStyle w:val="markedcontent"/>
          <w:color w:val="auto"/>
          <w:sz w:val="26"/>
          <w:szCs w:val="26"/>
        </w:rPr>
      </w:pPr>
      <w:r w:rsidRPr="00C33A70">
        <w:rPr>
          <w:rStyle w:val="markedcontent"/>
          <w:color w:val="auto"/>
          <w:sz w:val="26"/>
          <w:szCs w:val="26"/>
        </w:rPr>
        <w:t>ostrzeżenia ustnego;</w:t>
      </w:r>
    </w:p>
    <w:p w:rsidR="00C33A70" w:rsidRPr="00C33A70" w:rsidRDefault="00C33A70" w:rsidP="00217C68">
      <w:pPr>
        <w:pStyle w:val="Default"/>
        <w:numPr>
          <w:ilvl w:val="0"/>
          <w:numId w:val="186"/>
        </w:numPr>
        <w:spacing w:line="276" w:lineRule="auto"/>
        <w:ind w:left="709" w:hanging="425"/>
        <w:jc w:val="both"/>
        <w:rPr>
          <w:rStyle w:val="markedcontent"/>
          <w:color w:val="auto"/>
          <w:sz w:val="26"/>
          <w:szCs w:val="26"/>
        </w:rPr>
      </w:pPr>
      <w:r w:rsidRPr="00C33A70">
        <w:rPr>
          <w:rStyle w:val="markedcontent"/>
          <w:color w:val="auto"/>
          <w:sz w:val="26"/>
          <w:szCs w:val="26"/>
        </w:rPr>
        <w:t>ostrzeżenia na piśmie;</w:t>
      </w:r>
    </w:p>
    <w:p w:rsidR="00C33A70" w:rsidRPr="00C33A70" w:rsidRDefault="00C33A70" w:rsidP="00217C68">
      <w:pPr>
        <w:pStyle w:val="Default"/>
        <w:numPr>
          <w:ilvl w:val="0"/>
          <w:numId w:val="186"/>
        </w:numPr>
        <w:spacing w:line="276" w:lineRule="auto"/>
        <w:ind w:left="709" w:hanging="425"/>
        <w:jc w:val="both"/>
        <w:rPr>
          <w:rStyle w:val="markedcontent"/>
          <w:color w:val="auto"/>
          <w:sz w:val="26"/>
          <w:szCs w:val="26"/>
        </w:rPr>
      </w:pPr>
      <w:r w:rsidRPr="00C33A70">
        <w:rPr>
          <w:rStyle w:val="markedcontent"/>
          <w:color w:val="auto"/>
          <w:sz w:val="26"/>
          <w:szCs w:val="26"/>
        </w:rPr>
        <w:t>przeproszenia pokrzywdzonego;</w:t>
      </w:r>
    </w:p>
    <w:p w:rsidR="00C33A70" w:rsidRPr="00C33A70" w:rsidRDefault="00C33A70" w:rsidP="00217C68">
      <w:pPr>
        <w:pStyle w:val="Default"/>
        <w:numPr>
          <w:ilvl w:val="0"/>
          <w:numId w:val="186"/>
        </w:numPr>
        <w:spacing w:line="276" w:lineRule="auto"/>
        <w:ind w:left="709" w:hanging="425"/>
        <w:jc w:val="both"/>
        <w:rPr>
          <w:rStyle w:val="markedcontent"/>
          <w:color w:val="auto"/>
          <w:sz w:val="26"/>
          <w:szCs w:val="26"/>
        </w:rPr>
      </w:pPr>
      <w:r w:rsidRPr="00C33A70">
        <w:rPr>
          <w:rStyle w:val="markedcontent"/>
          <w:color w:val="auto"/>
          <w:sz w:val="26"/>
          <w:szCs w:val="26"/>
        </w:rPr>
        <w:t>przywrócenia stanu poprzedniego;</w:t>
      </w:r>
    </w:p>
    <w:p w:rsidR="00C33A70" w:rsidRPr="00C33A70" w:rsidRDefault="00C33A70" w:rsidP="00217C68">
      <w:pPr>
        <w:pStyle w:val="Default"/>
        <w:numPr>
          <w:ilvl w:val="0"/>
          <w:numId w:val="186"/>
        </w:numPr>
        <w:spacing w:line="276" w:lineRule="auto"/>
        <w:ind w:left="709" w:hanging="425"/>
        <w:jc w:val="both"/>
        <w:rPr>
          <w:rStyle w:val="markedcontent"/>
          <w:color w:val="auto"/>
          <w:sz w:val="26"/>
          <w:szCs w:val="26"/>
        </w:rPr>
      </w:pPr>
      <w:r w:rsidRPr="00C33A70">
        <w:rPr>
          <w:rStyle w:val="markedcontent"/>
          <w:color w:val="auto"/>
          <w:sz w:val="26"/>
          <w:szCs w:val="26"/>
        </w:rPr>
        <w:t>wykonania określonych prac porządkowych na rzecz szkoły.</w:t>
      </w:r>
    </w:p>
    <w:p w:rsidR="004D6C7E" w:rsidRPr="00544C92" w:rsidRDefault="00C33A70" w:rsidP="007459FF">
      <w:pPr>
        <w:pStyle w:val="Tekstpodstawowy"/>
        <w:jc w:val="both"/>
        <w:rPr>
          <w:sz w:val="26"/>
          <w:szCs w:val="26"/>
        </w:rPr>
      </w:pPr>
      <w:r w:rsidRPr="00C33A70">
        <w:rPr>
          <w:rStyle w:val="markedcontent"/>
          <w:sz w:val="26"/>
          <w:szCs w:val="26"/>
        </w:rPr>
        <w:t>4b. Zastosowanie środka oddziaływania</w:t>
      </w:r>
      <w:r w:rsidRPr="001A771A">
        <w:rPr>
          <w:rStyle w:val="markedcontent"/>
        </w:rPr>
        <w:t xml:space="preserve"> wychowawczego nie wyłącza zastosowania kar</w:t>
      </w:r>
      <w:r w:rsidRPr="001A771A">
        <w:t xml:space="preserve"> </w:t>
      </w:r>
      <w:r w:rsidRPr="001A771A">
        <w:rPr>
          <w:rStyle w:val="markedcontent"/>
        </w:rPr>
        <w:t>określonych w statucie szkoły.</w:t>
      </w:r>
      <w:bookmarkStart w:id="259" w:name="_Toc27279708"/>
      <w:bookmarkStart w:id="260" w:name="_Toc27375742"/>
      <w:bookmarkStart w:id="261" w:name="_Toc27891769"/>
      <w:bookmarkStart w:id="262" w:name="_Toc28138780"/>
    </w:p>
    <w:p w:rsidR="004D6C7E" w:rsidRPr="007459FF" w:rsidRDefault="004D6C7E" w:rsidP="007459FF">
      <w:pPr>
        <w:jc w:val="center"/>
        <w:rPr>
          <w:sz w:val="26"/>
          <w:szCs w:val="26"/>
        </w:rPr>
      </w:pPr>
      <w:bookmarkStart w:id="263" w:name="_Toc381048990"/>
      <w:r w:rsidRPr="007459FF">
        <w:rPr>
          <w:sz w:val="26"/>
          <w:szCs w:val="26"/>
        </w:rPr>
        <w:lastRenderedPageBreak/>
        <w:t xml:space="preserve">§ </w:t>
      </w:r>
      <w:bookmarkEnd w:id="259"/>
      <w:bookmarkEnd w:id="260"/>
      <w:bookmarkEnd w:id="261"/>
      <w:bookmarkEnd w:id="262"/>
      <w:bookmarkEnd w:id="263"/>
      <w:r w:rsidR="001D7771" w:rsidRPr="007459FF">
        <w:rPr>
          <w:sz w:val="26"/>
          <w:szCs w:val="26"/>
        </w:rPr>
        <w:t>54</w:t>
      </w:r>
    </w:p>
    <w:p w:rsidR="004D6C7E" w:rsidRPr="00544C92" w:rsidRDefault="004D6C7E" w:rsidP="00217C68">
      <w:pPr>
        <w:numPr>
          <w:ilvl w:val="3"/>
          <w:numId w:val="162"/>
        </w:numPr>
        <w:ind w:left="284" w:hanging="284"/>
        <w:jc w:val="both"/>
        <w:rPr>
          <w:sz w:val="26"/>
          <w:szCs w:val="26"/>
        </w:rPr>
      </w:pPr>
      <w:r w:rsidRPr="00544C92">
        <w:rPr>
          <w:sz w:val="26"/>
          <w:szCs w:val="26"/>
        </w:rPr>
        <w:t>Na podstawie uchwały rady pedagogicznej dyrektor szkoły może wystąpić do Kuratora Oświaty z wnioskiem o przeniesienie ucznia do innej szkoły, gdy ten:</w:t>
      </w:r>
    </w:p>
    <w:p w:rsidR="004D6C7E" w:rsidRPr="00544C92" w:rsidRDefault="004D6C7E" w:rsidP="00217C68">
      <w:pPr>
        <w:numPr>
          <w:ilvl w:val="0"/>
          <w:numId w:val="164"/>
        </w:numPr>
        <w:ind w:left="709" w:hanging="425"/>
        <w:jc w:val="both"/>
        <w:rPr>
          <w:sz w:val="26"/>
          <w:szCs w:val="26"/>
        </w:rPr>
      </w:pPr>
      <w:r w:rsidRPr="00544C92">
        <w:rPr>
          <w:sz w:val="26"/>
          <w:szCs w:val="26"/>
        </w:rPr>
        <w:t>umyślnie spowodował uszczerbek na zdrowiu kolegi, wielokr</w:t>
      </w:r>
      <w:r w:rsidR="001D7771">
        <w:rPr>
          <w:sz w:val="26"/>
          <w:szCs w:val="26"/>
        </w:rPr>
        <w:t>otnie agresywnie się zachowywał;</w:t>
      </w:r>
    </w:p>
    <w:p w:rsidR="004D6C7E" w:rsidRPr="00544C92" w:rsidRDefault="001D7771" w:rsidP="00217C68">
      <w:pPr>
        <w:numPr>
          <w:ilvl w:val="0"/>
          <w:numId w:val="164"/>
        </w:numPr>
        <w:ind w:left="709" w:hanging="425"/>
        <w:jc w:val="both"/>
        <w:rPr>
          <w:sz w:val="26"/>
          <w:szCs w:val="26"/>
        </w:rPr>
      </w:pPr>
      <w:r>
        <w:rPr>
          <w:sz w:val="26"/>
          <w:szCs w:val="26"/>
        </w:rPr>
        <w:t>dopuszcza się kradzieży;</w:t>
      </w:r>
    </w:p>
    <w:p w:rsidR="004D6C7E" w:rsidRPr="00544C92" w:rsidRDefault="001D7771" w:rsidP="00217C68">
      <w:pPr>
        <w:numPr>
          <w:ilvl w:val="0"/>
          <w:numId w:val="164"/>
        </w:numPr>
        <w:ind w:left="709" w:hanging="425"/>
        <w:jc w:val="both"/>
        <w:rPr>
          <w:sz w:val="26"/>
          <w:szCs w:val="26"/>
        </w:rPr>
      </w:pPr>
      <w:r>
        <w:rPr>
          <w:sz w:val="26"/>
          <w:szCs w:val="26"/>
        </w:rPr>
        <w:t>wchodzi w kolizję z prawem;</w:t>
      </w:r>
    </w:p>
    <w:p w:rsidR="004D6C7E" w:rsidRPr="00544C92" w:rsidRDefault="001D7771" w:rsidP="00217C68">
      <w:pPr>
        <w:numPr>
          <w:ilvl w:val="0"/>
          <w:numId w:val="164"/>
        </w:numPr>
        <w:ind w:left="709" w:hanging="425"/>
        <w:jc w:val="both"/>
        <w:rPr>
          <w:sz w:val="26"/>
          <w:szCs w:val="26"/>
        </w:rPr>
      </w:pPr>
      <w:r>
        <w:rPr>
          <w:sz w:val="26"/>
          <w:szCs w:val="26"/>
        </w:rPr>
        <w:t>demoralizuje innych uczniów;</w:t>
      </w:r>
    </w:p>
    <w:p w:rsidR="004D6C7E" w:rsidRPr="00544C92" w:rsidRDefault="004D6C7E" w:rsidP="00217C68">
      <w:pPr>
        <w:numPr>
          <w:ilvl w:val="0"/>
          <w:numId w:val="164"/>
        </w:numPr>
        <w:ind w:left="709" w:hanging="425"/>
        <w:jc w:val="both"/>
        <w:rPr>
          <w:sz w:val="26"/>
          <w:szCs w:val="26"/>
        </w:rPr>
      </w:pPr>
      <w:r w:rsidRPr="00544C92">
        <w:rPr>
          <w:sz w:val="26"/>
          <w:szCs w:val="26"/>
        </w:rPr>
        <w:t>narusza postanowienia statutu szkoły.</w:t>
      </w:r>
    </w:p>
    <w:p w:rsidR="004D6C7E" w:rsidRPr="00544C92" w:rsidRDefault="004D6C7E" w:rsidP="00040C87">
      <w:pPr>
        <w:ind w:left="284" w:hanging="284"/>
        <w:jc w:val="both"/>
        <w:rPr>
          <w:sz w:val="26"/>
          <w:szCs w:val="26"/>
        </w:rPr>
      </w:pPr>
      <w:r w:rsidRPr="00544C92">
        <w:rPr>
          <w:sz w:val="26"/>
          <w:szCs w:val="26"/>
        </w:rPr>
        <w:t>2.</w:t>
      </w:r>
      <w:r w:rsidRPr="00544C92">
        <w:rPr>
          <w:sz w:val="26"/>
          <w:szCs w:val="26"/>
        </w:rPr>
        <w:tab/>
        <w:t>Wniosek taki może dyrektor szkoły</w:t>
      </w:r>
      <w:r w:rsidR="00883FCD" w:rsidRPr="00544C92">
        <w:rPr>
          <w:sz w:val="26"/>
          <w:szCs w:val="26"/>
        </w:rPr>
        <w:fldChar w:fldCharType="begin"/>
      </w:r>
      <w:r w:rsidRPr="00544C92">
        <w:rPr>
          <w:sz w:val="26"/>
          <w:szCs w:val="26"/>
        </w:rPr>
        <w:instrText xml:space="preserve"> XE "szkoła" </w:instrText>
      </w:r>
      <w:r w:rsidR="00883FCD" w:rsidRPr="00544C92">
        <w:rPr>
          <w:sz w:val="26"/>
          <w:szCs w:val="26"/>
        </w:rPr>
        <w:fldChar w:fldCharType="end"/>
      </w:r>
      <w:r w:rsidRPr="00544C92">
        <w:rPr>
          <w:sz w:val="26"/>
          <w:szCs w:val="26"/>
        </w:rPr>
        <w:t xml:space="preserve"> złożyć tylko wówczas, gdy wszelkie sposoby zmiany wymienionych wyżej negatywnych zachowań ucznia</w:t>
      </w:r>
      <w:r w:rsidR="00883FCD" w:rsidRPr="00544C92">
        <w:rPr>
          <w:sz w:val="26"/>
          <w:szCs w:val="26"/>
        </w:rPr>
        <w:fldChar w:fldCharType="begin"/>
      </w:r>
      <w:r w:rsidRPr="00544C92">
        <w:rPr>
          <w:sz w:val="26"/>
          <w:szCs w:val="26"/>
        </w:rPr>
        <w:instrText xml:space="preserve"> XE "uczeń" </w:instrText>
      </w:r>
      <w:r w:rsidR="00883FCD" w:rsidRPr="00544C92">
        <w:rPr>
          <w:sz w:val="26"/>
          <w:szCs w:val="26"/>
        </w:rPr>
        <w:fldChar w:fldCharType="end"/>
      </w:r>
      <w:r w:rsidRPr="00544C92">
        <w:rPr>
          <w:sz w:val="26"/>
          <w:szCs w:val="26"/>
        </w:rPr>
        <w:t xml:space="preserve"> nie przynoszą oczekiwanych rezultatów. </w:t>
      </w:r>
    </w:p>
    <w:p w:rsidR="004D6C7E" w:rsidRPr="00544C92" w:rsidRDefault="004D6C7E" w:rsidP="00217C68">
      <w:pPr>
        <w:numPr>
          <w:ilvl w:val="0"/>
          <w:numId w:val="162"/>
        </w:numPr>
        <w:ind w:left="284" w:hanging="284"/>
        <w:jc w:val="both"/>
        <w:rPr>
          <w:sz w:val="26"/>
          <w:szCs w:val="26"/>
        </w:rPr>
      </w:pPr>
      <w:r w:rsidRPr="00544C92">
        <w:rPr>
          <w:sz w:val="26"/>
          <w:szCs w:val="26"/>
        </w:rPr>
        <w:t xml:space="preserve">Przeniesienie ucznia do innej szkoły </w:t>
      </w:r>
      <w:r w:rsidR="00883FCD" w:rsidRPr="00544C92">
        <w:rPr>
          <w:sz w:val="26"/>
          <w:szCs w:val="26"/>
        </w:rPr>
        <w:fldChar w:fldCharType="begin"/>
      </w:r>
      <w:r w:rsidRPr="00544C92">
        <w:rPr>
          <w:sz w:val="26"/>
          <w:szCs w:val="26"/>
        </w:rPr>
        <w:instrText xml:space="preserve"> XE "uczeń" </w:instrText>
      </w:r>
      <w:r w:rsidR="00883FCD" w:rsidRPr="00544C92">
        <w:rPr>
          <w:sz w:val="26"/>
          <w:szCs w:val="26"/>
        </w:rPr>
        <w:fldChar w:fldCharType="end"/>
      </w:r>
      <w:r w:rsidR="00883FCD" w:rsidRPr="00544C92">
        <w:rPr>
          <w:sz w:val="26"/>
          <w:szCs w:val="26"/>
        </w:rPr>
        <w:fldChar w:fldCharType="begin"/>
      </w:r>
      <w:r w:rsidRPr="00544C92">
        <w:rPr>
          <w:sz w:val="26"/>
          <w:szCs w:val="26"/>
        </w:rPr>
        <w:instrText xml:space="preserve"> XE "uczeń" </w:instrText>
      </w:r>
      <w:r w:rsidR="00883FCD" w:rsidRPr="00544C92">
        <w:rPr>
          <w:sz w:val="26"/>
          <w:szCs w:val="26"/>
        </w:rPr>
        <w:fldChar w:fldCharType="end"/>
      </w:r>
      <w:r w:rsidRPr="00544C92">
        <w:rPr>
          <w:sz w:val="26"/>
          <w:szCs w:val="26"/>
        </w:rPr>
        <w:t xml:space="preserve"> następuje po podjęciu uchwały przez radę pedagogiczną oraz pozytywnie rozpatrzonym wniosku przez Kuratora Oświaty.</w:t>
      </w:r>
    </w:p>
    <w:p w:rsidR="004D6C7E" w:rsidRPr="007459FF" w:rsidRDefault="004D6C7E" w:rsidP="00F97B8A">
      <w:pPr>
        <w:pStyle w:val="Nagwek1"/>
      </w:pPr>
      <w:r w:rsidRPr="00544C92">
        <w:br w:type="page"/>
      </w:r>
      <w:bookmarkStart w:id="264" w:name="_Hlt90449524"/>
      <w:bookmarkStart w:id="265" w:name="_Rozdział_8._Postanowienia"/>
      <w:bookmarkStart w:id="266" w:name="_Toc27279713"/>
      <w:bookmarkStart w:id="267" w:name="_Toc27375747"/>
      <w:bookmarkStart w:id="268" w:name="_Toc27891774"/>
      <w:bookmarkStart w:id="269" w:name="_Toc28138785"/>
      <w:bookmarkStart w:id="270" w:name="_Toc152584817"/>
      <w:bookmarkEnd w:id="264"/>
      <w:bookmarkEnd w:id="265"/>
      <w:r w:rsidRPr="00C33A70">
        <w:lastRenderedPageBreak/>
        <w:t>Rozdz</w:t>
      </w:r>
      <w:bookmarkStart w:id="271" w:name="_Hlt94686393"/>
      <w:r w:rsidRPr="00C33A70">
        <w:t>i</w:t>
      </w:r>
      <w:bookmarkEnd w:id="271"/>
      <w:r w:rsidRPr="00C33A70">
        <w:t xml:space="preserve">ał 11. </w:t>
      </w:r>
      <w:bookmarkStart w:id="272" w:name="_Hlt90449604"/>
      <w:r w:rsidR="00883FCD" w:rsidRPr="007459FF">
        <w:fldChar w:fldCharType="begin"/>
      </w:r>
      <w:r w:rsidRPr="007459FF">
        <w:instrText xml:space="preserve"> HYPERLINK "file:///C:\\Users\\Dyrekcja\\Desktop\\bodziony\\statut%20bodz\\dobry%20statut.docx" \l "_Spis_treści" </w:instrText>
      </w:r>
      <w:r w:rsidR="00883FCD" w:rsidRPr="007459FF">
        <w:fldChar w:fldCharType="separate"/>
      </w:r>
      <w:r w:rsidRPr="007459FF">
        <w:rPr>
          <w:rStyle w:val="Hipercze"/>
          <w:color w:val="auto"/>
        </w:rPr>
        <w:t>P</w:t>
      </w:r>
      <w:bookmarkEnd w:id="272"/>
      <w:r w:rsidRPr="007459FF">
        <w:rPr>
          <w:rStyle w:val="Hipercze"/>
          <w:color w:val="auto"/>
        </w:rPr>
        <w:t>ostanowienia końcowe</w:t>
      </w:r>
      <w:bookmarkEnd w:id="266"/>
      <w:bookmarkEnd w:id="267"/>
      <w:bookmarkEnd w:id="268"/>
      <w:bookmarkEnd w:id="270"/>
      <w:r w:rsidR="00883FCD" w:rsidRPr="007459FF">
        <w:fldChar w:fldCharType="end"/>
      </w:r>
      <w:bookmarkEnd w:id="269"/>
    </w:p>
    <w:p w:rsidR="004D6C7E" w:rsidRPr="00544C92" w:rsidRDefault="004D6C7E" w:rsidP="00040C87">
      <w:pPr>
        <w:pStyle w:val="Nagwek2"/>
        <w:ind w:left="2520"/>
        <w:rPr>
          <w:sz w:val="26"/>
          <w:szCs w:val="26"/>
          <w:u w:val="single"/>
        </w:rPr>
      </w:pPr>
      <w:bookmarkStart w:id="273" w:name="_Toc27279714"/>
      <w:bookmarkStart w:id="274" w:name="_Toc27375748"/>
      <w:bookmarkStart w:id="275" w:name="_Toc27891775"/>
      <w:bookmarkStart w:id="276" w:name="_Toc28138786"/>
    </w:p>
    <w:p w:rsidR="004D6C7E" w:rsidRPr="007459FF" w:rsidRDefault="004D6C7E" w:rsidP="007459FF">
      <w:pPr>
        <w:jc w:val="center"/>
        <w:rPr>
          <w:sz w:val="26"/>
          <w:szCs w:val="26"/>
        </w:rPr>
      </w:pPr>
      <w:bookmarkStart w:id="277" w:name="_Toc381048996"/>
      <w:r w:rsidRPr="007459FF">
        <w:rPr>
          <w:sz w:val="26"/>
          <w:szCs w:val="26"/>
        </w:rPr>
        <w:t xml:space="preserve">§ </w:t>
      </w:r>
      <w:bookmarkEnd w:id="273"/>
      <w:bookmarkEnd w:id="274"/>
      <w:bookmarkEnd w:id="275"/>
      <w:bookmarkEnd w:id="276"/>
      <w:r w:rsidR="001D7771" w:rsidRPr="007459FF">
        <w:rPr>
          <w:sz w:val="26"/>
          <w:szCs w:val="26"/>
        </w:rPr>
        <w:t>55</w:t>
      </w:r>
    </w:p>
    <w:bookmarkEnd w:id="277"/>
    <w:p w:rsidR="004D6C7E" w:rsidRPr="00544C92" w:rsidRDefault="004D6C7E" w:rsidP="00217C68">
      <w:pPr>
        <w:numPr>
          <w:ilvl w:val="3"/>
          <w:numId w:val="157"/>
        </w:numPr>
        <w:ind w:left="284" w:hanging="284"/>
        <w:jc w:val="both"/>
        <w:rPr>
          <w:sz w:val="26"/>
          <w:szCs w:val="26"/>
        </w:rPr>
      </w:pPr>
      <w:r w:rsidRPr="00544C92">
        <w:rPr>
          <w:sz w:val="26"/>
          <w:szCs w:val="26"/>
        </w:rPr>
        <w:t>Szkoła używa pieczęci urzędowej, zgodnie z odrębnymi przepisami.</w:t>
      </w:r>
      <w:bookmarkStart w:id="278" w:name="_Toc27891776"/>
      <w:bookmarkStart w:id="279" w:name="_Toc28138787"/>
    </w:p>
    <w:p w:rsidR="004D6C7E" w:rsidRPr="00544C92" w:rsidRDefault="004D6C7E" w:rsidP="00040C87">
      <w:pPr>
        <w:pStyle w:val="Nagwek2"/>
        <w:ind w:left="2520"/>
        <w:rPr>
          <w:sz w:val="26"/>
          <w:szCs w:val="26"/>
        </w:rPr>
      </w:pPr>
    </w:p>
    <w:p w:rsidR="004D6C7E" w:rsidRPr="007459FF" w:rsidRDefault="004D6C7E" w:rsidP="007459FF">
      <w:pPr>
        <w:jc w:val="center"/>
        <w:rPr>
          <w:sz w:val="26"/>
          <w:szCs w:val="26"/>
        </w:rPr>
      </w:pPr>
      <w:bookmarkStart w:id="280" w:name="_Toc381048997"/>
      <w:r w:rsidRPr="007459FF">
        <w:rPr>
          <w:sz w:val="26"/>
          <w:szCs w:val="26"/>
        </w:rPr>
        <w:t xml:space="preserve">§ </w:t>
      </w:r>
      <w:bookmarkEnd w:id="278"/>
      <w:bookmarkEnd w:id="279"/>
      <w:bookmarkEnd w:id="280"/>
      <w:r w:rsidR="001D7771" w:rsidRPr="007459FF">
        <w:rPr>
          <w:sz w:val="26"/>
          <w:szCs w:val="26"/>
        </w:rPr>
        <w:t>56</w:t>
      </w:r>
    </w:p>
    <w:p w:rsidR="004D6C7E" w:rsidRPr="00544C92" w:rsidRDefault="004D6C7E" w:rsidP="00217C68">
      <w:pPr>
        <w:pStyle w:val="Akapitzlist"/>
        <w:numPr>
          <w:ilvl w:val="0"/>
          <w:numId w:val="165"/>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Szkoła posiada własny sztandar.</w:t>
      </w:r>
    </w:p>
    <w:p w:rsidR="004D6C7E" w:rsidRPr="00544C92" w:rsidRDefault="004D6C7E" w:rsidP="00217C68">
      <w:pPr>
        <w:pStyle w:val="Akapitzlist"/>
        <w:numPr>
          <w:ilvl w:val="0"/>
          <w:numId w:val="165"/>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Do najważniejszych uroczystości szkolnych prowadzonych z udziałem sztandaru zalicza się:</w:t>
      </w:r>
    </w:p>
    <w:p w:rsidR="004D6C7E" w:rsidRPr="00544C92" w:rsidRDefault="004D6C7E" w:rsidP="00217C68">
      <w:pPr>
        <w:pStyle w:val="Akapitzlist"/>
        <w:numPr>
          <w:ilvl w:val="0"/>
          <w:numId w:val="166"/>
        </w:numPr>
        <w:spacing w:after="0" w:line="240" w:lineRule="auto"/>
        <w:ind w:left="709" w:hanging="425"/>
        <w:jc w:val="both"/>
        <w:rPr>
          <w:rFonts w:ascii="Times New Roman" w:hAnsi="Times New Roman"/>
          <w:sz w:val="26"/>
          <w:szCs w:val="26"/>
        </w:rPr>
      </w:pPr>
      <w:r w:rsidRPr="00544C92">
        <w:rPr>
          <w:rFonts w:ascii="Times New Roman" w:hAnsi="Times New Roman"/>
          <w:sz w:val="26"/>
          <w:szCs w:val="26"/>
        </w:rPr>
        <w:t>rozpoczęcie i zakończenie roku szkolnego;</w:t>
      </w:r>
    </w:p>
    <w:p w:rsidR="004D6C7E" w:rsidRPr="00544C92" w:rsidRDefault="004D6C7E" w:rsidP="00217C68">
      <w:pPr>
        <w:pStyle w:val="Akapitzlist"/>
        <w:numPr>
          <w:ilvl w:val="0"/>
          <w:numId w:val="166"/>
        </w:numPr>
        <w:spacing w:after="0" w:line="240" w:lineRule="auto"/>
        <w:ind w:left="709" w:hanging="425"/>
        <w:jc w:val="both"/>
        <w:rPr>
          <w:rFonts w:ascii="Times New Roman" w:hAnsi="Times New Roman"/>
          <w:sz w:val="26"/>
          <w:szCs w:val="26"/>
        </w:rPr>
      </w:pPr>
      <w:r w:rsidRPr="00544C92">
        <w:rPr>
          <w:rFonts w:ascii="Times New Roman" w:hAnsi="Times New Roman"/>
          <w:sz w:val="26"/>
          <w:szCs w:val="26"/>
        </w:rPr>
        <w:t>Dzień Patrona szkoły;</w:t>
      </w:r>
    </w:p>
    <w:p w:rsidR="004D6C7E" w:rsidRPr="00544C92" w:rsidRDefault="004D6C7E" w:rsidP="00217C68">
      <w:pPr>
        <w:pStyle w:val="Akapitzlist"/>
        <w:numPr>
          <w:ilvl w:val="0"/>
          <w:numId w:val="166"/>
        </w:numPr>
        <w:spacing w:after="0" w:line="240" w:lineRule="auto"/>
        <w:ind w:left="709" w:hanging="425"/>
        <w:jc w:val="both"/>
        <w:rPr>
          <w:rFonts w:ascii="Times New Roman" w:hAnsi="Times New Roman"/>
          <w:sz w:val="26"/>
          <w:szCs w:val="26"/>
        </w:rPr>
      </w:pPr>
      <w:r w:rsidRPr="00544C92">
        <w:rPr>
          <w:rFonts w:ascii="Times New Roman" w:hAnsi="Times New Roman"/>
          <w:sz w:val="26"/>
          <w:szCs w:val="26"/>
        </w:rPr>
        <w:t>odsłonięcie tablicy poświęconej patronowi;</w:t>
      </w:r>
    </w:p>
    <w:p w:rsidR="004D6C7E" w:rsidRPr="00544C92" w:rsidRDefault="004D6C7E" w:rsidP="00217C68">
      <w:pPr>
        <w:pStyle w:val="Akapitzlist"/>
        <w:numPr>
          <w:ilvl w:val="0"/>
          <w:numId w:val="166"/>
        </w:numPr>
        <w:spacing w:after="0" w:line="240" w:lineRule="auto"/>
        <w:ind w:left="709" w:hanging="425"/>
        <w:jc w:val="both"/>
        <w:rPr>
          <w:rFonts w:ascii="Times New Roman" w:hAnsi="Times New Roman"/>
          <w:sz w:val="26"/>
          <w:szCs w:val="26"/>
        </w:rPr>
      </w:pPr>
      <w:r w:rsidRPr="00544C92">
        <w:rPr>
          <w:rFonts w:ascii="Times New Roman" w:hAnsi="Times New Roman"/>
          <w:sz w:val="26"/>
          <w:szCs w:val="26"/>
        </w:rPr>
        <w:t>inne uroczystości szkolne odbywające się z udziałem sztandaru szkoły (np. wręczenie stypendiów Prezesa Rady Ministrów, uroczystości związane z patronem, pożegnanie uczniów kończących szkołę, inne święta szkolne);</w:t>
      </w:r>
    </w:p>
    <w:p w:rsidR="004D6C7E" w:rsidRPr="00544C92" w:rsidRDefault="004D6C7E" w:rsidP="00217C68">
      <w:pPr>
        <w:pStyle w:val="Akapitzlist"/>
        <w:numPr>
          <w:ilvl w:val="0"/>
          <w:numId w:val="166"/>
        </w:numPr>
        <w:spacing w:after="0" w:line="240" w:lineRule="auto"/>
        <w:ind w:left="709" w:hanging="425"/>
        <w:jc w:val="both"/>
        <w:rPr>
          <w:rFonts w:ascii="Times New Roman" w:hAnsi="Times New Roman"/>
          <w:sz w:val="26"/>
          <w:szCs w:val="26"/>
        </w:rPr>
      </w:pPr>
      <w:r w:rsidRPr="00544C92">
        <w:rPr>
          <w:rFonts w:ascii="Times New Roman" w:hAnsi="Times New Roman"/>
          <w:sz w:val="26"/>
          <w:szCs w:val="26"/>
        </w:rPr>
        <w:t xml:space="preserve"> uroczystości związane ze świętami narodowymi;</w:t>
      </w:r>
    </w:p>
    <w:p w:rsidR="004D6C7E" w:rsidRPr="00544C92" w:rsidRDefault="004D6C7E" w:rsidP="00217C68">
      <w:pPr>
        <w:pStyle w:val="Akapitzlist"/>
        <w:numPr>
          <w:ilvl w:val="0"/>
          <w:numId w:val="166"/>
        </w:numPr>
        <w:spacing w:after="0" w:line="240" w:lineRule="auto"/>
        <w:ind w:left="709" w:hanging="425"/>
        <w:jc w:val="both"/>
        <w:rPr>
          <w:rFonts w:ascii="Times New Roman" w:hAnsi="Times New Roman"/>
          <w:sz w:val="26"/>
          <w:szCs w:val="26"/>
        </w:rPr>
      </w:pPr>
      <w:r w:rsidRPr="00544C92">
        <w:rPr>
          <w:rFonts w:ascii="Times New Roman" w:hAnsi="Times New Roman"/>
          <w:sz w:val="26"/>
          <w:szCs w:val="26"/>
        </w:rPr>
        <w:t xml:space="preserve">uroczystości nawiązujące do ważnych wydarzeń historycznych w państwie </w:t>
      </w:r>
      <w:r w:rsidR="00555E30" w:rsidRPr="00544C92">
        <w:rPr>
          <w:rFonts w:ascii="Times New Roman" w:hAnsi="Times New Roman"/>
          <w:sz w:val="26"/>
          <w:szCs w:val="26"/>
        </w:rPr>
        <w:t xml:space="preserve">                         </w:t>
      </w:r>
      <w:r w:rsidRPr="00544C92">
        <w:rPr>
          <w:rFonts w:ascii="Times New Roman" w:hAnsi="Times New Roman"/>
          <w:sz w:val="26"/>
          <w:szCs w:val="26"/>
        </w:rPr>
        <w:t>i regionie.</w:t>
      </w:r>
    </w:p>
    <w:p w:rsidR="004D6C7E" w:rsidRPr="00544C92" w:rsidRDefault="004D6C7E" w:rsidP="00217C68">
      <w:pPr>
        <w:pStyle w:val="Akapitzlist"/>
        <w:numPr>
          <w:ilvl w:val="0"/>
          <w:numId w:val="165"/>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Ustala się Dzień Patrona szkoły na 8 czerwca.</w:t>
      </w:r>
    </w:p>
    <w:p w:rsidR="004D6C7E" w:rsidRDefault="004D6C7E" w:rsidP="00217C68">
      <w:pPr>
        <w:pStyle w:val="Akapitzlist"/>
        <w:numPr>
          <w:ilvl w:val="0"/>
          <w:numId w:val="165"/>
        </w:numPr>
        <w:spacing w:after="0" w:line="240" w:lineRule="auto"/>
        <w:ind w:left="284" w:hanging="284"/>
        <w:jc w:val="both"/>
        <w:rPr>
          <w:rFonts w:ascii="Times New Roman" w:hAnsi="Times New Roman"/>
          <w:sz w:val="26"/>
          <w:szCs w:val="26"/>
        </w:rPr>
      </w:pPr>
      <w:r w:rsidRPr="00544C92">
        <w:rPr>
          <w:rFonts w:ascii="Times New Roman" w:hAnsi="Times New Roman"/>
          <w:sz w:val="26"/>
          <w:szCs w:val="26"/>
        </w:rPr>
        <w:t>Szkoła może posiadać własne godło oraz ceremoniał szkolny.</w:t>
      </w:r>
    </w:p>
    <w:p w:rsidR="00F47073" w:rsidRPr="00544C92" w:rsidRDefault="00F47073" w:rsidP="00F47073">
      <w:pPr>
        <w:pStyle w:val="Akapitzlist"/>
        <w:spacing w:after="0" w:line="240" w:lineRule="auto"/>
        <w:ind w:left="284"/>
        <w:jc w:val="both"/>
        <w:rPr>
          <w:rFonts w:ascii="Times New Roman" w:hAnsi="Times New Roman"/>
          <w:sz w:val="26"/>
          <w:szCs w:val="26"/>
        </w:rPr>
      </w:pPr>
    </w:p>
    <w:p w:rsidR="004D6C7E" w:rsidRPr="007459FF" w:rsidRDefault="004D6C7E" w:rsidP="007459FF">
      <w:pPr>
        <w:jc w:val="center"/>
        <w:rPr>
          <w:sz w:val="26"/>
          <w:szCs w:val="26"/>
        </w:rPr>
      </w:pPr>
      <w:bookmarkStart w:id="281" w:name="_Toc27279715"/>
      <w:bookmarkStart w:id="282" w:name="_Toc27375749"/>
      <w:bookmarkStart w:id="283" w:name="_Toc27891777"/>
      <w:bookmarkStart w:id="284" w:name="_Toc28138788"/>
      <w:bookmarkStart w:id="285" w:name="_Toc381048998"/>
      <w:r w:rsidRPr="007459FF">
        <w:rPr>
          <w:sz w:val="26"/>
          <w:szCs w:val="26"/>
        </w:rPr>
        <w:t xml:space="preserve">§ </w:t>
      </w:r>
      <w:bookmarkEnd w:id="281"/>
      <w:bookmarkEnd w:id="282"/>
      <w:bookmarkEnd w:id="283"/>
      <w:bookmarkEnd w:id="284"/>
      <w:r w:rsidRPr="007459FF">
        <w:rPr>
          <w:sz w:val="26"/>
          <w:szCs w:val="26"/>
        </w:rPr>
        <w:t>5</w:t>
      </w:r>
      <w:r w:rsidR="001D7771" w:rsidRPr="007459FF">
        <w:rPr>
          <w:sz w:val="26"/>
          <w:szCs w:val="26"/>
        </w:rPr>
        <w:t>7</w:t>
      </w:r>
    </w:p>
    <w:bookmarkEnd w:id="285"/>
    <w:p w:rsidR="004D6C7E" w:rsidRDefault="004D6C7E" w:rsidP="00217C68">
      <w:pPr>
        <w:numPr>
          <w:ilvl w:val="6"/>
          <w:numId w:val="157"/>
        </w:numPr>
        <w:ind w:left="284" w:hanging="284"/>
        <w:jc w:val="both"/>
        <w:rPr>
          <w:sz w:val="26"/>
          <w:szCs w:val="26"/>
        </w:rPr>
      </w:pPr>
      <w:r w:rsidRPr="00544C92">
        <w:rPr>
          <w:sz w:val="26"/>
          <w:szCs w:val="26"/>
        </w:rPr>
        <w:t>Szkoła prowadzi i przechowuje dokumentację szkolną zgodnie z odrębnymi przepisami.</w:t>
      </w:r>
    </w:p>
    <w:p w:rsidR="00F47073" w:rsidRPr="00544C92" w:rsidRDefault="00F47073" w:rsidP="00F47073">
      <w:pPr>
        <w:ind w:left="284"/>
        <w:jc w:val="both"/>
        <w:rPr>
          <w:sz w:val="26"/>
          <w:szCs w:val="26"/>
        </w:rPr>
      </w:pPr>
    </w:p>
    <w:p w:rsidR="004D6C7E" w:rsidRPr="00544C92" w:rsidRDefault="004D6C7E" w:rsidP="00040C87">
      <w:pPr>
        <w:jc w:val="both"/>
        <w:rPr>
          <w:sz w:val="26"/>
          <w:szCs w:val="26"/>
        </w:rPr>
      </w:pPr>
    </w:p>
    <w:p w:rsidR="004D6C7E" w:rsidRPr="007459FF" w:rsidRDefault="004D6C7E" w:rsidP="007459FF">
      <w:pPr>
        <w:jc w:val="center"/>
        <w:rPr>
          <w:sz w:val="26"/>
          <w:szCs w:val="26"/>
        </w:rPr>
      </w:pPr>
      <w:bookmarkStart w:id="286" w:name="_Toc27279716"/>
      <w:bookmarkStart w:id="287" w:name="_Toc27375750"/>
      <w:bookmarkStart w:id="288" w:name="_Toc27891778"/>
      <w:bookmarkStart w:id="289" w:name="_Toc28138789"/>
      <w:bookmarkStart w:id="290" w:name="_Toc381048999"/>
      <w:r w:rsidRPr="007459FF">
        <w:rPr>
          <w:sz w:val="26"/>
          <w:szCs w:val="26"/>
        </w:rPr>
        <w:t xml:space="preserve">§ </w:t>
      </w:r>
      <w:bookmarkEnd w:id="286"/>
      <w:bookmarkEnd w:id="287"/>
      <w:bookmarkEnd w:id="288"/>
      <w:bookmarkEnd w:id="289"/>
      <w:bookmarkEnd w:id="290"/>
      <w:r w:rsidR="001D7771" w:rsidRPr="007459FF">
        <w:rPr>
          <w:sz w:val="26"/>
          <w:szCs w:val="26"/>
        </w:rPr>
        <w:t>58</w:t>
      </w:r>
    </w:p>
    <w:p w:rsidR="004D6C7E" w:rsidRPr="00544C92" w:rsidRDefault="004D6C7E" w:rsidP="00217C68">
      <w:pPr>
        <w:numPr>
          <w:ilvl w:val="3"/>
          <w:numId w:val="158"/>
        </w:numPr>
        <w:ind w:left="284" w:hanging="284"/>
        <w:jc w:val="both"/>
        <w:rPr>
          <w:sz w:val="26"/>
          <w:szCs w:val="26"/>
        </w:rPr>
      </w:pPr>
      <w:r w:rsidRPr="00544C92">
        <w:rPr>
          <w:sz w:val="26"/>
          <w:szCs w:val="26"/>
        </w:rPr>
        <w:t>Zasady gospodarki finansowej szkoły określają odrębne przepisy.</w:t>
      </w:r>
    </w:p>
    <w:p w:rsidR="004D6C7E" w:rsidRPr="00544C92" w:rsidRDefault="004D6C7E" w:rsidP="00040C87">
      <w:pPr>
        <w:pStyle w:val="Nagwek2"/>
        <w:ind w:left="2520"/>
        <w:rPr>
          <w:sz w:val="26"/>
          <w:szCs w:val="26"/>
        </w:rPr>
      </w:pPr>
    </w:p>
    <w:p w:rsidR="004D6C7E" w:rsidRPr="007459FF" w:rsidRDefault="004D6C7E" w:rsidP="007459FF">
      <w:pPr>
        <w:jc w:val="center"/>
        <w:rPr>
          <w:sz w:val="26"/>
          <w:szCs w:val="26"/>
        </w:rPr>
      </w:pPr>
      <w:bookmarkStart w:id="291" w:name="_Toc381049000"/>
      <w:r w:rsidRPr="007459FF">
        <w:rPr>
          <w:sz w:val="26"/>
          <w:szCs w:val="26"/>
        </w:rPr>
        <w:t xml:space="preserve">§ </w:t>
      </w:r>
      <w:bookmarkEnd w:id="291"/>
      <w:r w:rsidR="001D7771" w:rsidRPr="007459FF">
        <w:rPr>
          <w:sz w:val="26"/>
          <w:szCs w:val="26"/>
        </w:rPr>
        <w:t>59</w:t>
      </w:r>
    </w:p>
    <w:p w:rsidR="004D6C7E" w:rsidRPr="00544C92" w:rsidRDefault="004D6C7E" w:rsidP="00040C87">
      <w:pPr>
        <w:ind w:left="284" w:hanging="284"/>
        <w:jc w:val="both"/>
        <w:rPr>
          <w:sz w:val="26"/>
          <w:szCs w:val="26"/>
        </w:rPr>
      </w:pPr>
      <w:r w:rsidRPr="00544C92">
        <w:rPr>
          <w:sz w:val="26"/>
          <w:szCs w:val="26"/>
        </w:rPr>
        <w:t xml:space="preserve">1. </w:t>
      </w:r>
      <w:bookmarkStart w:id="292" w:name="_Toc27375752"/>
      <w:bookmarkStart w:id="293" w:name="_Toc27446804"/>
      <w:bookmarkStart w:id="294" w:name="_Toc27447081"/>
      <w:r w:rsidRPr="00544C92">
        <w:rPr>
          <w:sz w:val="26"/>
          <w:szCs w:val="26"/>
        </w:rPr>
        <w:t xml:space="preserve">W sprawach nie uregulowanych niniejszym statutem mają zastosowanie przepisy Ustawy Prawo Oświatowe ( </w:t>
      </w:r>
      <w:proofErr w:type="spellStart"/>
      <w:r w:rsidRPr="00544C92">
        <w:rPr>
          <w:sz w:val="26"/>
          <w:szCs w:val="26"/>
        </w:rPr>
        <w:t>Dz.U</w:t>
      </w:r>
      <w:proofErr w:type="spellEnd"/>
      <w:r w:rsidRPr="00544C92">
        <w:rPr>
          <w:sz w:val="26"/>
          <w:szCs w:val="26"/>
        </w:rPr>
        <w:t>. 2017 poz. 59) Ustawy o Systemie Oświaty z dnia 7 września 1991 roku (</w:t>
      </w:r>
      <w:proofErr w:type="spellStart"/>
      <w:r w:rsidRPr="00544C92">
        <w:rPr>
          <w:sz w:val="26"/>
          <w:szCs w:val="26"/>
        </w:rPr>
        <w:t>Dz.U</w:t>
      </w:r>
      <w:proofErr w:type="spellEnd"/>
      <w:r w:rsidRPr="00544C92">
        <w:rPr>
          <w:sz w:val="26"/>
          <w:szCs w:val="26"/>
        </w:rPr>
        <w:t>. 2016 poz. 1943 ze zm.), Ustawy Karta Nauczyciela z dnia 26 stycznia 1982 r. (</w:t>
      </w:r>
      <w:proofErr w:type="spellStart"/>
      <w:r w:rsidRPr="00544C92">
        <w:rPr>
          <w:sz w:val="26"/>
          <w:szCs w:val="26"/>
        </w:rPr>
        <w:t>Dz.U</w:t>
      </w:r>
      <w:proofErr w:type="spellEnd"/>
      <w:r w:rsidRPr="00544C92">
        <w:rPr>
          <w:sz w:val="26"/>
          <w:szCs w:val="26"/>
        </w:rPr>
        <w:t>. 2017 poz. 1189), przepisy wykonawcze do tych ustaw.</w:t>
      </w:r>
      <w:bookmarkEnd w:id="292"/>
      <w:bookmarkEnd w:id="293"/>
      <w:bookmarkEnd w:id="294"/>
    </w:p>
    <w:p w:rsidR="004D6C7E" w:rsidRPr="00544C92" w:rsidRDefault="004D6C7E" w:rsidP="00040C87">
      <w:pPr>
        <w:pStyle w:val="Nagwek2"/>
        <w:ind w:left="284" w:hanging="284"/>
        <w:rPr>
          <w:sz w:val="26"/>
          <w:szCs w:val="26"/>
        </w:rPr>
      </w:pPr>
      <w:bookmarkStart w:id="295" w:name="_Toc27279718"/>
      <w:bookmarkStart w:id="296" w:name="_Toc27375753"/>
      <w:bookmarkStart w:id="297" w:name="_Toc27891780"/>
      <w:bookmarkStart w:id="298" w:name="_Toc28138791"/>
    </w:p>
    <w:p w:rsidR="004D6C7E" w:rsidRPr="007459FF" w:rsidRDefault="004D6C7E" w:rsidP="007459FF">
      <w:pPr>
        <w:jc w:val="center"/>
        <w:rPr>
          <w:sz w:val="26"/>
          <w:szCs w:val="26"/>
        </w:rPr>
      </w:pPr>
      <w:bookmarkStart w:id="299" w:name="_Toc381049001"/>
      <w:r w:rsidRPr="007459FF">
        <w:rPr>
          <w:sz w:val="26"/>
          <w:szCs w:val="26"/>
        </w:rPr>
        <w:t xml:space="preserve">§ </w:t>
      </w:r>
      <w:bookmarkEnd w:id="295"/>
      <w:bookmarkEnd w:id="296"/>
      <w:bookmarkEnd w:id="297"/>
      <w:bookmarkEnd w:id="298"/>
      <w:bookmarkEnd w:id="299"/>
      <w:r w:rsidR="001D7771" w:rsidRPr="007459FF">
        <w:rPr>
          <w:sz w:val="26"/>
          <w:szCs w:val="26"/>
        </w:rPr>
        <w:t>60</w:t>
      </w:r>
    </w:p>
    <w:p w:rsidR="004D6C7E" w:rsidRPr="00544C92" w:rsidRDefault="004D6C7E" w:rsidP="00217C68">
      <w:pPr>
        <w:pStyle w:val="Tekstpodstawowywcity3"/>
        <w:numPr>
          <w:ilvl w:val="4"/>
          <w:numId w:val="158"/>
        </w:numPr>
        <w:ind w:left="284" w:hanging="284"/>
        <w:rPr>
          <w:sz w:val="26"/>
          <w:szCs w:val="26"/>
        </w:rPr>
      </w:pPr>
      <w:r w:rsidRPr="00544C92">
        <w:rPr>
          <w:sz w:val="26"/>
          <w:szCs w:val="26"/>
        </w:rPr>
        <w:t xml:space="preserve">Rada </w:t>
      </w:r>
      <w:r w:rsidRPr="00544C92">
        <w:rPr>
          <w:bCs/>
          <w:sz w:val="26"/>
          <w:szCs w:val="26"/>
        </w:rPr>
        <w:t>pedagogiczna przygotowuje projekt zmian statutu szkoły i uchwala jego zmiany lub uchwala statut.</w:t>
      </w:r>
    </w:p>
    <w:p w:rsidR="004D6C7E" w:rsidRPr="00544C92" w:rsidRDefault="004D6C7E" w:rsidP="00217C68">
      <w:pPr>
        <w:pStyle w:val="Tekstpodstawowywcity3"/>
        <w:numPr>
          <w:ilvl w:val="4"/>
          <w:numId w:val="158"/>
        </w:numPr>
        <w:ind w:left="284" w:hanging="284"/>
        <w:rPr>
          <w:sz w:val="26"/>
          <w:szCs w:val="26"/>
        </w:rPr>
      </w:pPr>
      <w:r w:rsidRPr="00544C92">
        <w:rPr>
          <w:bCs/>
          <w:sz w:val="26"/>
          <w:szCs w:val="26"/>
        </w:rPr>
        <w:t xml:space="preserve">Wniosek o zmianę statutu może wnieść dyrektor oraz każdy kolegialny organ szkoły, </w:t>
      </w:r>
      <w:r w:rsidR="001D7771">
        <w:rPr>
          <w:bCs/>
          <w:sz w:val="26"/>
          <w:szCs w:val="26"/>
        </w:rPr>
        <w:t xml:space="preserve">                  </w:t>
      </w:r>
      <w:r w:rsidRPr="00544C92">
        <w:rPr>
          <w:bCs/>
          <w:sz w:val="26"/>
          <w:szCs w:val="26"/>
        </w:rPr>
        <w:t>a także organ nadzoru pedagogicznego i organ prowadzący.</w:t>
      </w:r>
    </w:p>
    <w:p w:rsidR="004D6C7E" w:rsidRPr="00544C92" w:rsidRDefault="004D6C7E" w:rsidP="00217C68">
      <w:pPr>
        <w:pStyle w:val="Tekstpodstawowywcity3"/>
        <w:numPr>
          <w:ilvl w:val="4"/>
          <w:numId w:val="158"/>
        </w:numPr>
        <w:ind w:left="284" w:hanging="284"/>
        <w:rPr>
          <w:sz w:val="26"/>
          <w:szCs w:val="26"/>
        </w:rPr>
      </w:pPr>
      <w:r w:rsidRPr="00544C92">
        <w:rPr>
          <w:sz w:val="26"/>
          <w:szCs w:val="26"/>
        </w:rPr>
        <w:t xml:space="preserve">Dyrektor szkoły w ciągu 7 dni po nowelizacji statutu, opracowuje tekst </w:t>
      </w:r>
      <w:r w:rsidRPr="00544C92">
        <w:rPr>
          <w:bCs/>
          <w:sz w:val="26"/>
          <w:szCs w:val="26"/>
        </w:rPr>
        <w:t>jednolity</w:t>
      </w:r>
      <w:r w:rsidRPr="00544C92">
        <w:rPr>
          <w:sz w:val="26"/>
          <w:szCs w:val="26"/>
        </w:rPr>
        <w:t xml:space="preserve"> statutu.</w:t>
      </w:r>
    </w:p>
    <w:p w:rsidR="004D6C7E" w:rsidRPr="00544C92" w:rsidRDefault="004D6C7E" w:rsidP="00217C68">
      <w:pPr>
        <w:pStyle w:val="Tekstpodstawowywcity3"/>
        <w:numPr>
          <w:ilvl w:val="4"/>
          <w:numId w:val="158"/>
        </w:numPr>
        <w:ind w:left="284" w:hanging="284"/>
        <w:rPr>
          <w:sz w:val="26"/>
          <w:szCs w:val="26"/>
        </w:rPr>
      </w:pPr>
      <w:r w:rsidRPr="00544C92">
        <w:rPr>
          <w:bCs/>
          <w:sz w:val="26"/>
          <w:szCs w:val="26"/>
        </w:rPr>
        <w:t>Dyrektor, po przygotowaniu tekstu jednolitego statutu, jest odpowiedzialny za jego upublicznienie społeczności szkolnej.</w:t>
      </w:r>
    </w:p>
    <w:p w:rsidR="004D6C7E" w:rsidRPr="00544C92" w:rsidRDefault="004D6C7E" w:rsidP="00217C68">
      <w:pPr>
        <w:pStyle w:val="Tekstpodstawowywcity3"/>
        <w:numPr>
          <w:ilvl w:val="4"/>
          <w:numId w:val="158"/>
        </w:numPr>
        <w:ind w:left="284" w:hanging="284"/>
        <w:rPr>
          <w:sz w:val="26"/>
          <w:szCs w:val="26"/>
        </w:rPr>
      </w:pPr>
      <w:r w:rsidRPr="00544C92">
        <w:rPr>
          <w:bCs/>
          <w:sz w:val="26"/>
          <w:szCs w:val="26"/>
        </w:rPr>
        <w:t xml:space="preserve">Niniejszy statut udostępnia się wszystkim zainteresowanym w bibliotece szkolnej oraz na </w:t>
      </w:r>
      <w:r w:rsidRPr="00544C92">
        <w:rPr>
          <w:sz w:val="26"/>
          <w:szCs w:val="26"/>
        </w:rPr>
        <w:t>stronie internetowej szkoły.</w:t>
      </w:r>
    </w:p>
    <w:p w:rsidR="001D7771" w:rsidRPr="00F47073" w:rsidRDefault="001D7771" w:rsidP="00F47073">
      <w:pPr>
        <w:rPr>
          <w:bCs/>
          <w:sz w:val="26"/>
          <w:szCs w:val="26"/>
        </w:rPr>
      </w:pPr>
    </w:p>
    <w:p w:rsidR="001D7771" w:rsidRPr="00544C92" w:rsidRDefault="001D7771" w:rsidP="00040C87">
      <w:pPr>
        <w:pStyle w:val="Akapitzlist"/>
        <w:spacing w:after="0" w:line="240" w:lineRule="auto"/>
        <w:ind w:left="357"/>
        <w:rPr>
          <w:rFonts w:ascii="Times New Roman" w:hAnsi="Times New Roman"/>
          <w:bCs/>
          <w:sz w:val="26"/>
          <w:szCs w:val="26"/>
        </w:rPr>
      </w:pPr>
    </w:p>
    <w:p w:rsidR="004D6C7E" w:rsidRPr="007459FF" w:rsidRDefault="004D6C7E" w:rsidP="007459FF">
      <w:pPr>
        <w:jc w:val="center"/>
        <w:rPr>
          <w:sz w:val="26"/>
          <w:szCs w:val="26"/>
        </w:rPr>
      </w:pPr>
      <w:r w:rsidRPr="007459FF">
        <w:rPr>
          <w:sz w:val="26"/>
          <w:szCs w:val="26"/>
        </w:rPr>
        <w:lastRenderedPageBreak/>
        <w:t xml:space="preserve">§ </w:t>
      </w:r>
      <w:r w:rsidR="001D7771" w:rsidRPr="007459FF">
        <w:rPr>
          <w:sz w:val="26"/>
          <w:szCs w:val="26"/>
        </w:rPr>
        <w:t>61</w:t>
      </w:r>
    </w:p>
    <w:p w:rsidR="00516D93" w:rsidRPr="001D7771" w:rsidRDefault="004D6C7E" w:rsidP="00217C68">
      <w:pPr>
        <w:pStyle w:val="Akapitzlist"/>
        <w:numPr>
          <w:ilvl w:val="0"/>
          <w:numId w:val="167"/>
        </w:numPr>
        <w:spacing w:after="0" w:line="240" w:lineRule="auto"/>
        <w:jc w:val="both"/>
        <w:rPr>
          <w:rFonts w:ascii="Times New Roman" w:hAnsi="Times New Roman"/>
          <w:sz w:val="26"/>
          <w:szCs w:val="26"/>
        </w:rPr>
      </w:pPr>
      <w:r w:rsidRPr="00544C92">
        <w:rPr>
          <w:rFonts w:ascii="Times New Roman" w:hAnsi="Times New Roman"/>
          <w:bCs/>
          <w:sz w:val="26"/>
          <w:szCs w:val="26"/>
        </w:rPr>
        <w:t>Niniejszy statut wchodzi w życie z dniem 1 grudnia 2017 r</w:t>
      </w:r>
      <w:r w:rsidR="009B0DD5" w:rsidRPr="00544C92">
        <w:rPr>
          <w:rFonts w:ascii="Times New Roman" w:hAnsi="Times New Roman"/>
          <w:bCs/>
          <w:sz w:val="26"/>
          <w:szCs w:val="26"/>
        </w:rPr>
        <w:t>.</w:t>
      </w:r>
    </w:p>
    <w:p w:rsidR="001D7771" w:rsidRPr="00544C92" w:rsidRDefault="001D7771" w:rsidP="00217C68">
      <w:pPr>
        <w:pStyle w:val="Akapitzlist"/>
        <w:numPr>
          <w:ilvl w:val="0"/>
          <w:numId w:val="167"/>
        </w:numPr>
        <w:spacing w:after="0" w:line="240" w:lineRule="auto"/>
        <w:jc w:val="both"/>
        <w:rPr>
          <w:rFonts w:ascii="Times New Roman" w:hAnsi="Times New Roman"/>
          <w:sz w:val="26"/>
          <w:szCs w:val="26"/>
        </w:rPr>
      </w:pPr>
      <w:r w:rsidRPr="001D7771">
        <w:rPr>
          <w:rFonts w:ascii="Times New Roman" w:hAnsi="Times New Roman"/>
          <w:bCs/>
          <w:sz w:val="26"/>
          <w:szCs w:val="26"/>
        </w:rPr>
        <w:t xml:space="preserve">Poprzedni </w:t>
      </w:r>
      <w:r w:rsidRPr="00544C92">
        <w:rPr>
          <w:rFonts w:ascii="Times New Roman" w:hAnsi="Times New Roman"/>
          <w:bCs/>
          <w:sz w:val="26"/>
          <w:szCs w:val="26"/>
        </w:rPr>
        <w:t>„Statut Szkoły Podstawowej im. Św. Jadwigi Królowej we Frycowej”</w:t>
      </w:r>
      <w:r>
        <w:rPr>
          <w:rFonts w:ascii="Times New Roman" w:hAnsi="Times New Roman"/>
          <w:bCs/>
          <w:sz w:val="26"/>
          <w:szCs w:val="26"/>
        </w:rPr>
        <w:t xml:space="preserve"> traci moc z dniem 30 listopada 2017 r.</w:t>
      </w:r>
    </w:p>
    <w:sectPr w:rsidR="001D7771" w:rsidRPr="00544C92" w:rsidSect="00F47073">
      <w:footerReference w:type="default" r:id="rId15"/>
      <w:pgSz w:w="11906" w:h="16838"/>
      <w:pgMar w:top="1417" w:right="849"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C68" w:rsidRDefault="00217C68" w:rsidP="00544C92">
      <w:r>
        <w:separator/>
      </w:r>
    </w:p>
  </w:endnote>
  <w:endnote w:type="continuationSeparator" w:id="0">
    <w:p w:rsidR="00217C68" w:rsidRDefault="00217C68" w:rsidP="00544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98565"/>
      <w:docPartObj>
        <w:docPartGallery w:val="Page Numbers (Bottom of Page)"/>
        <w:docPartUnique/>
      </w:docPartObj>
    </w:sdtPr>
    <w:sdtContent>
      <w:p w:rsidR="007459FF" w:rsidRDefault="007459FF">
        <w:pPr>
          <w:pStyle w:val="Stopka"/>
          <w:jc w:val="center"/>
        </w:pPr>
        <w:fldSimple w:instr=" PAGE   \* MERGEFORMAT ">
          <w:r w:rsidR="00F97B8A">
            <w:rPr>
              <w:noProof/>
            </w:rPr>
            <w:t>64</w:t>
          </w:r>
        </w:fldSimple>
      </w:p>
    </w:sdtContent>
  </w:sdt>
  <w:p w:rsidR="007459FF" w:rsidRDefault="007459F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C68" w:rsidRDefault="00217C68" w:rsidP="00544C92">
      <w:r>
        <w:separator/>
      </w:r>
    </w:p>
  </w:footnote>
  <w:footnote w:type="continuationSeparator" w:id="0">
    <w:p w:rsidR="00217C68" w:rsidRDefault="00217C68" w:rsidP="00544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DA9E8E60"/>
    <w:name w:val="WW8Num5"/>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7"/>
    <w:multiLevelType w:val="multilevel"/>
    <w:tmpl w:val="00000007"/>
    <w:name w:val="WW8Num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8"/>
    <w:multiLevelType w:val="multilevel"/>
    <w:tmpl w:val="6AE42294"/>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12"/>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4">
    <w:nsid w:val="0000000A"/>
    <w:multiLevelType w:val="multilevel"/>
    <w:tmpl w:val="0000000A"/>
    <w:name w:val="WW8Num13"/>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5">
    <w:nsid w:val="0000000B"/>
    <w:multiLevelType w:val="multilevel"/>
    <w:tmpl w:val="0000000B"/>
    <w:name w:val="WW8Num1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
    <w:nsid w:val="0000000C"/>
    <w:multiLevelType w:val="multilevel"/>
    <w:tmpl w:val="0000000C"/>
    <w:name w:val="WW8Num15"/>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7">
    <w:nsid w:val="0000000D"/>
    <w:multiLevelType w:val="multilevel"/>
    <w:tmpl w:val="0000000D"/>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F"/>
    <w:multiLevelType w:val="multilevel"/>
    <w:tmpl w:val="0000000F"/>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0"/>
    <w:multiLevelType w:val="multilevel"/>
    <w:tmpl w:val="00000010"/>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1"/>
    <w:multiLevelType w:val="multilevel"/>
    <w:tmpl w:val="00000011"/>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7"/>
    <w:multiLevelType w:val="multilevel"/>
    <w:tmpl w:val="00000017"/>
    <w:name w:val="WW8Num2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2">
    <w:nsid w:val="00000018"/>
    <w:multiLevelType w:val="multilevel"/>
    <w:tmpl w:val="00000018"/>
    <w:name w:val="WW8Num29"/>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3">
    <w:nsid w:val="00000019"/>
    <w:multiLevelType w:val="multilevel"/>
    <w:tmpl w:val="00000019"/>
    <w:name w:val="WW8Num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nsid w:val="0000001A"/>
    <w:multiLevelType w:val="multilevel"/>
    <w:tmpl w:val="0000001A"/>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D"/>
    <w:multiLevelType w:val="multilevel"/>
    <w:tmpl w:val="0000001D"/>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23"/>
    <w:multiLevelType w:val="multilevel"/>
    <w:tmpl w:val="00000023"/>
    <w:name w:val="WW8Num40"/>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8">
    <w:nsid w:val="00000024"/>
    <w:multiLevelType w:val="multilevel"/>
    <w:tmpl w:val="00000024"/>
    <w:name w:val="WW8Num41"/>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19">
    <w:nsid w:val="00000025"/>
    <w:multiLevelType w:val="multilevel"/>
    <w:tmpl w:val="00000025"/>
    <w:name w:val="WW8Num42"/>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20">
    <w:nsid w:val="00000027"/>
    <w:multiLevelType w:val="multilevel"/>
    <w:tmpl w:val="A57E7104"/>
    <w:name w:val="WW8Num4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nsid w:val="00000028"/>
    <w:multiLevelType w:val="multilevel"/>
    <w:tmpl w:val="00000028"/>
    <w:name w:val="WW8Num4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2A"/>
    <w:multiLevelType w:val="multilevel"/>
    <w:tmpl w:val="0000002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nsid w:val="0000002C"/>
    <w:multiLevelType w:val="multilevel"/>
    <w:tmpl w:val="000000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41"/>
    <w:multiLevelType w:val="multilevel"/>
    <w:tmpl w:val="0000004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43"/>
    <w:multiLevelType w:val="multilevel"/>
    <w:tmpl w:val="0000004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4B95DCD"/>
    <w:multiLevelType w:val="hybridMultilevel"/>
    <w:tmpl w:val="36F6E2CA"/>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05B17626"/>
    <w:multiLevelType w:val="hybridMultilevel"/>
    <w:tmpl w:val="10669620"/>
    <w:lvl w:ilvl="0" w:tplc="0415000F">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064B2207"/>
    <w:multiLevelType w:val="multilevel"/>
    <w:tmpl w:val="ED7A0ABC"/>
    <w:lvl w:ilvl="0">
      <w:start w:val="1"/>
      <w:numFmt w:val="decimal"/>
      <w:lvlText w:val="%1."/>
      <w:lvlJc w:val="left"/>
      <w:pPr>
        <w:tabs>
          <w:tab w:val="num" w:pos="360"/>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1440" w:hanging="36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0673087C"/>
    <w:multiLevelType w:val="hybridMultilevel"/>
    <w:tmpl w:val="B6D48E68"/>
    <w:name w:val="WW8Num3117"/>
    <w:lvl w:ilvl="0" w:tplc="97228CF8">
      <w:start w:val="1"/>
      <w:numFmt w:val="lowerLetter"/>
      <w:lvlText w:val="%1)"/>
      <w:lvlJc w:val="left"/>
      <w:pPr>
        <w:tabs>
          <w:tab w:val="num" w:pos="1004"/>
        </w:tabs>
        <w:ind w:left="100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06C264E2"/>
    <w:multiLevelType w:val="hybridMultilevel"/>
    <w:tmpl w:val="74FA3AF2"/>
    <w:lvl w:ilvl="0" w:tplc="FFFFFFFF">
      <w:start w:val="1"/>
      <w:numFmt w:val="decimal"/>
      <w:lvlText w:val="%1)"/>
      <w:lvlJc w:val="left"/>
      <w:pPr>
        <w:tabs>
          <w:tab w:val="num" w:pos="1440"/>
        </w:tabs>
        <w:ind w:left="1440" w:hanging="360"/>
      </w:pPr>
    </w:lvl>
    <w:lvl w:ilvl="1" w:tplc="FFFFFFFF">
      <w:start w:val="16"/>
      <w:numFmt w:val="lowerLetter"/>
      <w:lvlText w:val="%2)"/>
      <w:lvlJc w:val="left"/>
      <w:pPr>
        <w:tabs>
          <w:tab w:val="num" w:pos="2175"/>
        </w:tabs>
        <w:ind w:left="2175" w:hanging="375"/>
      </w:pPr>
      <w:rPr>
        <w:rFonts w:eastAsia="Arial"/>
      </w:rPr>
    </w:lvl>
    <w:lvl w:ilvl="2" w:tplc="FFFFFFFF">
      <w:start w:val="1"/>
      <w:numFmt w:val="decimal"/>
      <w:lvlText w:val="%3."/>
      <w:lvlJc w:val="left"/>
      <w:pPr>
        <w:tabs>
          <w:tab w:val="num" w:pos="363"/>
        </w:tabs>
        <w:ind w:left="363"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06C740A8"/>
    <w:multiLevelType w:val="hybridMultilevel"/>
    <w:tmpl w:val="45D67B3A"/>
    <w:lvl w:ilvl="0" w:tplc="FFFFFFFF">
      <w:start w:val="1"/>
      <w:numFmt w:val="lowerLetter"/>
      <w:lvlText w:val="%1)"/>
      <w:lvlJc w:val="left"/>
      <w:pPr>
        <w:tabs>
          <w:tab w:val="num" w:pos="1927"/>
        </w:tabs>
        <w:ind w:left="192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083179BB"/>
    <w:multiLevelType w:val="hybridMultilevel"/>
    <w:tmpl w:val="DC02CB08"/>
    <w:lvl w:ilvl="0" w:tplc="77D81258">
      <w:start w:val="1"/>
      <w:numFmt w:val="decimal"/>
      <w:lvlText w:val="%1."/>
      <w:lvlJc w:val="left"/>
      <w:pPr>
        <w:tabs>
          <w:tab w:val="num" w:pos="363"/>
        </w:tabs>
        <w:ind w:left="363" w:hanging="363"/>
      </w:pPr>
      <w:rPr>
        <w:rFonts w:ascii="Times New Roman" w:eastAsia="Times New Roman" w:hAnsi="Times New Roman" w:cs="Times New Roman"/>
        <w:b w:val="0"/>
        <w:i w:val="0"/>
        <w:sz w:val="24"/>
      </w:rPr>
    </w:lvl>
    <w:lvl w:ilvl="1" w:tplc="FFFFFFFF">
      <w:start w:val="1"/>
      <w:numFmt w:val="decimal"/>
      <w:lvlText w:val="%2)"/>
      <w:lvlJc w:val="left"/>
      <w:pPr>
        <w:tabs>
          <w:tab w:val="num" w:pos="1443"/>
        </w:tabs>
        <w:ind w:left="1443" w:hanging="363"/>
      </w:pPr>
      <w:rPr>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08BA08B2"/>
    <w:multiLevelType w:val="hybridMultilevel"/>
    <w:tmpl w:val="84EE03F8"/>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08C05D46"/>
    <w:multiLevelType w:val="hybridMultilevel"/>
    <w:tmpl w:val="25488156"/>
    <w:lvl w:ilvl="0" w:tplc="04150017">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09A3517B"/>
    <w:multiLevelType w:val="hybridMultilevel"/>
    <w:tmpl w:val="685E4DBA"/>
    <w:lvl w:ilvl="0" w:tplc="169006E0">
      <w:start w:val="3"/>
      <w:numFmt w:val="decimal"/>
      <w:lvlText w:val="%1."/>
      <w:lvlJc w:val="left"/>
      <w:pPr>
        <w:tabs>
          <w:tab w:val="num" w:pos="1803"/>
        </w:tabs>
        <w:ind w:left="1800"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0A017D1F"/>
    <w:multiLevelType w:val="hybridMultilevel"/>
    <w:tmpl w:val="FA2E6DEA"/>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0A076E64"/>
    <w:multiLevelType w:val="multilevel"/>
    <w:tmpl w:val="7C1E0896"/>
    <w:name w:val="WW8Num312"/>
    <w:lvl w:ilvl="0">
      <w:start w:val="1"/>
      <w:numFmt w:val="decimal"/>
      <w:lvlText w:val="%1."/>
      <w:lvlJc w:val="left"/>
      <w:pPr>
        <w:tabs>
          <w:tab w:val="num" w:pos="360"/>
        </w:tabs>
        <w:ind w:left="357" w:hanging="357"/>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B875CCE"/>
    <w:multiLevelType w:val="hybridMultilevel"/>
    <w:tmpl w:val="1548E20A"/>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0BBB374C"/>
    <w:multiLevelType w:val="hybridMultilevel"/>
    <w:tmpl w:val="4E6AC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E200E76"/>
    <w:multiLevelType w:val="hybridMultilevel"/>
    <w:tmpl w:val="10669620"/>
    <w:lvl w:ilvl="0" w:tplc="0415000F">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105F4795"/>
    <w:multiLevelType w:val="hybridMultilevel"/>
    <w:tmpl w:val="D754666A"/>
    <w:lvl w:ilvl="0" w:tplc="04150017">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130E31BF"/>
    <w:multiLevelType w:val="hybridMultilevel"/>
    <w:tmpl w:val="3756326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nsid w:val="13111696"/>
    <w:multiLevelType w:val="multilevel"/>
    <w:tmpl w:val="83C0E204"/>
    <w:lvl w:ilvl="0">
      <w:start w:val="1"/>
      <w:numFmt w:val="decimal"/>
      <w:lvlText w:val="%1."/>
      <w:lvlJc w:val="left"/>
      <w:pPr>
        <w:tabs>
          <w:tab w:val="num" w:pos="360"/>
        </w:tabs>
        <w:ind w:left="360" w:hanging="360"/>
      </w:pPr>
    </w:lvl>
    <w:lvl w:ilvl="1">
      <w:start w:val="3"/>
      <w:numFmt w:val="decimal"/>
      <w:isLgl/>
      <w:lvlText w:val="%1.%2."/>
      <w:lvlJc w:val="left"/>
      <w:pPr>
        <w:tabs>
          <w:tab w:val="num" w:pos="960"/>
        </w:tabs>
        <w:ind w:left="960" w:hanging="4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620"/>
        </w:tabs>
        <w:ind w:left="1620" w:hanging="108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1980"/>
        </w:tabs>
        <w:ind w:left="1980" w:hanging="1440"/>
      </w:pPr>
    </w:lvl>
    <w:lvl w:ilvl="8">
      <w:start w:val="1"/>
      <w:numFmt w:val="decimal"/>
      <w:isLgl/>
      <w:lvlText w:val="%1.%2.%3.%4.%5.%6.%7.%8.%9."/>
      <w:lvlJc w:val="left"/>
      <w:pPr>
        <w:tabs>
          <w:tab w:val="num" w:pos="2340"/>
        </w:tabs>
        <w:ind w:left="2340" w:hanging="1800"/>
      </w:pPr>
    </w:lvl>
  </w:abstractNum>
  <w:abstractNum w:abstractNumId="45">
    <w:nsid w:val="142750B4"/>
    <w:multiLevelType w:val="singleLevel"/>
    <w:tmpl w:val="0415000F"/>
    <w:lvl w:ilvl="0">
      <w:start w:val="1"/>
      <w:numFmt w:val="decimal"/>
      <w:lvlText w:val="%1."/>
      <w:lvlJc w:val="left"/>
      <w:pPr>
        <w:ind w:left="720" w:hanging="360"/>
      </w:pPr>
    </w:lvl>
  </w:abstractNum>
  <w:abstractNum w:abstractNumId="46">
    <w:nsid w:val="148E36E7"/>
    <w:multiLevelType w:val="hybridMultilevel"/>
    <w:tmpl w:val="F9889BCA"/>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14D30750"/>
    <w:multiLevelType w:val="hybridMultilevel"/>
    <w:tmpl w:val="84588F74"/>
    <w:lvl w:ilvl="0" w:tplc="26D66070">
      <w:start w:val="2"/>
      <w:numFmt w:val="decimal"/>
      <w:lvlText w:val="%1."/>
      <w:lvlJc w:val="left"/>
      <w:pPr>
        <w:tabs>
          <w:tab w:val="num" w:pos="360"/>
        </w:tabs>
        <w:ind w:left="357" w:hanging="357"/>
      </w:pPr>
    </w:lvl>
    <w:lvl w:ilvl="1" w:tplc="FCE467D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14DF561A"/>
    <w:multiLevelType w:val="hybridMultilevel"/>
    <w:tmpl w:val="795A1418"/>
    <w:lvl w:ilvl="0" w:tplc="0415000F">
      <w:start w:val="1"/>
      <w:numFmt w:val="decimal"/>
      <w:lvlText w:val="%1."/>
      <w:lvlJc w:val="lef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14F81F93"/>
    <w:multiLevelType w:val="hybridMultilevel"/>
    <w:tmpl w:val="ED382A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14FD5983"/>
    <w:multiLevelType w:val="hybridMultilevel"/>
    <w:tmpl w:val="67800250"/>
    <w:lvl w:ilvl="0" w:tplc="04150017">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151919B1"/>
    <w:multiLevelType w:val="hybridMultilevel"/>
    <w:tmpl w:val="6C3EE60C"/>
    <w:lvl w:ilvl="0" w:tplc="04150011">
      <w:start w:val="1"/>
      <w:numFmt w:val="decimal"/>
      <w:lvlText w:val="%1)"/>
      <w:lvlJc w:val="left"/>
      <w:pPr>
        <w:tabs>
          <w:tab w:val="num" w:pos="1040"/>
        </w:tabs>
        <w:ind w:left="1040" w:hanging="360"/>
      </w:pPr>
    </w:lvl>
    <w:lvl w:ilvl="1" w:tplc="FFFFFFFF">
      <w:start w:val="1"/>
      <w:numFmt w:val="lowerLetter"/>
      <w:lvlText w:val="%2)"/>
      <w:lvlJc w:val="left"/>
      <w:pPr>
        <w:tabs>
          <w:tab w:val="num" w:pos="2840"/>
        </w:tabs>
        <w:ind w:left="2840" w:hanging="360"/>
      </w:pPr>
    </w:lvl>
    <w:lvl w:ilvl="2" w:tplc="FFFFFFFF">
      <w:start w:val="1"/>
      <w:numFmt w:val="decimal"/>
      <w:lvlText w:val="%3."/>
      <w:lvlJc w:val="left"/>
      <w:pPr>
        <w:tabs>
          <w:tab w:val="num" w:pos="3740"/>
        </w:tabs>
        <w:ind w:left="3740" w:hanging="360"/>
      </w:pPr>
      <w:rPr>
        <w:caps w:val="0"/>
        <w:strike w:val="0"/>
        <w:dstrike w:val="0"/>
        <w:outline w:val="0"/>
        <w:shadow w:val="0"/>
        <w:emboss w:val="0"/>
        <w:imprint w:val="0"/>
        <w:vanish w:val="0"/>
        <w:webHidden w:val="0"/>
        <w:sz w:val="20"/>
        <w:u w:val="none"/>
        <w:effect w:val="none"/>
        <w:vertAlign w:val="baseline"/>
        <w:specVanish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15EF33F7"/>
    <w:multiLevelType w:val="multilevel"/>
    <w:tmpl w:val="A042B0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3"/>
      </w:pPr>
    </w:lvl>
    <w:lvl w:ilvl="2">
      <w:start w:val="1"/>
      <w:numFmt w:val="decimal"/>
      <w:lvlText w:val="%3."/>
      <w:lvlJc w:val="left"/>
      <w:pPr>
        <w:tabs>
          <w:tab w:val="num" w:pos="2700"/>
        </w:tabs>
        <w:ind w:left="270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163B1B9E"/>
    <w:multiLevelType w:val="hybridMultilevel"/>
    <w:tmpl w:val="5C628384"/>
    <w:lvl w:ilvl="0" w:tplc="04150011">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16DA51A2"/>
    <w:multiLevelType w:val="hybridMultilevel"/>
    <w:tmpl w:val="1F16DF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16E05275"/>
    <w:multiLevelType w:val="hybridMultilevel"/>
    <w:tmpl w:val="1B6EA0F8"/>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18825B20"/>
    <w:multiLevelType w:val="hybridMultilevel"/>
    <w:tmpl w:val="02303F14"/>
    <w:lvl w:ilvl="0" w:tplc="0415000F">
      <w:start w:val="1"/>
      <w:numFmt w:val="decimal"/>
      <w:lvlText w:val="%1."/>
      <w:lvlJc w:val="left"/>
      <w:pPr>
        <w:tabs>
          <w:tab w:val="num" w:pos="720"/>
        </w:tabs>
        <w:ind w:left="720" w:hanging="360"/>
      </w:pPr>
    </w:lvl>
    <w:lvl w:ilvl="1" w:tplc="FFFFFFFF">
      <w:start w:val="1"/>
      <w:numFmt w:val="decimal"/>
      <w:lvlText w:val="%2)"/>
      <w:lvlJc w:val="left"/>
      <w:pPr>
        <w:tabs>
          <w:tab w:val="num" w:pos="928"/>
        </w:tabs>
        <w:ind w:left="92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19806CE1"/>
    <w:multiLevelType w:val="multilevel"/>
    <w:tmpl w:val="7206C0C2"/>
    <w:lvl w:ilvl="0">
      <w:start w:val="1"/>
      <w:numFmt w:val="decimal"/>
      <w:lvlText w:val="%1)"/>
      <w:lvlJc w:val="left"/>
      <w:pPr>
        <w:tabs>
          <w:tab w:val="num" w:pos="2138"/>
        </w:tabs>
        <w:ind w:left="2138"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19D96019"/>
    <w:multiLevelType w:val="hybridMultilevel"/>
    <w:tmpl w:val="D64EF886"/>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1BDF660B"/>
    <w:multiLevelType w:val="hybridMultilevel"/>
    <w:tmpl w:val="E9784AF6"/>
    <w:lvl w:ilvl="0" w:tplc="04150011">
      <w:start w:val="1"/>
      <w:numFmt w:val="decimal"/>
      <w:lvlText w:val="%1)"/>
      <w:lvlJc w:val="left"/>
      <w:pPr>
        <w:tabs>
          <w:tab w:val="num" w:pos="700"/>
        </w:tabs>
        <w:ind w:left="7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1F0A0139"/>
    <w:multiLevelType w:val="multilevel"/>
    <w:tmpl w:val="ED7A0ABC"/>
    <w:lvl w:ilvl="0">
      <w:start w:val="1"/>
      <w:numFmt w:val="decimal"/>
      <w:lvlText w:val="%1."/>
      <w:lvlJc w:val="left"/>
      <w:pPr>
        <w:tabs>
          <w:tab w:val="num" w:pos="360"/>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1440" w:hanging="36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207A0F5F"/>
    <w:multiLevelType w:val="singleLevel"/>
    <w:tmpl w:val="0F408F18"/>
    <w:lvl w:ilvl="0">
      <w:start w:val="1"/>
      <w:numFmt w:val="decimal"/>
      <w:lvlText w:val="%1)"/>
      <w:lvlJc w:val="left"/>
      <w:pPr>
        <w:tabs>
          <w:tab w:val="num" w:pos="360"/>
        </w:tabs>
        <w:ind w:left="360" w:hanging="360"/>
      </w:pPr>
    </w:lvl>
  </w:abstractNum>
  <w:abstractNum w:abstractNumId="62">
    <w:nsid w:val="20AB73D9"/>
    <w:multiLevelType w:val="hybridMultilevel"/>
    <w:tmpl w:val="A4A03530"/>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20E11895"/>
    <w:multiLevelType w:val="hybridMultilevel"/>
    <w:tmpl w:val="66DEEAA4"/>
    <w:lvl w:ilvl="0" w:tplc="04150011">
      <w:start w:val="1"/>
      <w:numFmt w:val="decimal"/>
      <w:lvlText w:val="%1)"/>
      <w:lvlJc w:val="left"/>
      <w:pPr>
        <w:ind w:left="1509"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64">
    <w:nsid w:val="21364594"/>
    <w:multiLevelType w:val="hybridMultilevel"/>
    <w:tmpl w:val="738C2892"/>
    <w:lvl w:ilvl="0" w:tplc="BDF2A1BE">
      <w:start w:val="1"/>
      <w:numFmt w:val="decimal"/>
      <w:lvlText w:val="%1)"/>
      <w:lvlJc w:val="left"/>
      <w:pPr>
        <w:ind w:left="112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22E1450C"/>
    <w:multiLevelType w:val="hybridMultilevel"/>
    <w:tmpl w:val="1BDAFA3C"/>
    <w:lvl w:ilvl="0" w:tplc="04150011">
      <w:start w:val="1"/>
      <w:numFmt w:val="decimal"/>
      <w:lvlText w:val="%1)"/>
      <w:lvlJc w:val="left"/>
      <w:pPr>
        <w:tabs>
          <w:tab w:val="num" w:pos="46"/>
        </w:tabs>
        <w:ind w:left="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259A3A9E"/>
    <w:multiLevelType w:val="hybridMultilevel"/>
    <w:tmpl w:val="66DEEAA4"/>
    <w:lvl w:ilvl="0" w:tplc="04150011">
      <w:start w:val="1"/>
      <w:numFmt w:val="decimal"/>
      <w:lvlText w:val="%1)"/>
      <w:lvlJc w:val="left"/>
      <w:pPr>
        <w:ind w:left="1509"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67">
    <w:nsid w:val="25B42A7A"/>
    <w:multiLevelType w:val="hybridMultilevel"/>
    <w:tmpl w:val="AE9AFFE2"/>
    <w:lvl w:ilvl="0" w:tplc="3BDA988C">
      <w:start w:val="1"/>
      <w:numFmt w:val="decimal"/>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25DF23FA"/>
    <w:multiLevelType w:val="hybridMultilevel"/>
    <w:tmpl w:val="A82E5F22"/>
    <w:lvl w:ilvl="0" w:tplc="04150017">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25EA2E8E"/>
    <w:multiLevelType w:val="hybridMultilevel"/>
    <w:tmpl w:val="A4A03530"/>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284B0370"/>
    <w:multiLevelType w:val="hybridMultilevel"/>
    <w:tmpl w:val="0388C120"/>
    <w:lvl w:ilvl="0" w:tplc="6BC278EC">
      <w:start w:val="1"/>
      <w:numFmt w:val="lowerLetter"/>
      <w:lvlText w:val="%1)"/>
      <w:lvlJc w:val="left"/>
      <w:pPr>
        <w:tabs>
          <w:tab w:val="num" w:pos="2063"/>
        </w:tabs>
        <w:ind w:left="2063" w:hanging="645"/>
      </w:pPr>
    </w:lvl>
    <w:lvl w:ilvl="1" w:tplc="2BDCE3D8">
      <w:start w:val="12"/>
      <w:numFmt w:val="decimal"/>
      <w:lvlText w:val="%2)"/>
      <w:lvlJc w:val="left"/>
      <w:pPr>
        <w:tabs>
          <w:tab w:val="num" w:pos="1778"/>
        </w:tabs>
        <w:ind w:left="177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29473EF5"/>
    <w:multiLevelType w:val="hybridMultilevel"/>
    <w:tmpl w:val="0AE095B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928"/>
        </w:tabs>
        <w:ind w:left="92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29600718"/>
    <w:multiLevelType w:val="hybridMultilevel"/>
    <w:tmpl w:val="FDCAC7A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29D16F86"/>
    <w:multiLevelType w:val="multilevel"/>
    <w:tmpl w:val="9394168A"/>
    <w:lvl w:ilvl="0">
      <w:start w:val="1"/>
      <w:numFmt w:val="decimal"/>
      <w:lvlText w:val="%1."/>
      <w:lvlJc w:val="left"/>
      <w:pPr>
        <w:tabs>
          <w:tab w:val="num" w:pos="36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2A303750"/>
    <w:multiLevelType w:val="hybridMultilevel"/>
    <w:tmpl w:val="7A6611C6"/>
    <w:lvl w:ilvl="0" w:tplc="FFFFFFFF">
      <w:start w:val="1"/>
      <w:numFmt w:val="lowerLetter"/>
      <w:lvlText w:val="%1)"/>
      <w:lvlJc w:val="left"/>
      <w:pPr>
        <w:tabs>
          <w:tab w:val="num" w:pos="1985"/>
        </w:tabs>
        <w:ind w:left="1985"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nsid w:val="2A9D774F"/>
    <w:multiLevelType w:val="hybridMultilevel"/>
    <w:tmpl w:val="E8C68B36"/>
    <w:lvl w:ilvl="0" w:tplc="4C62E37A">
      <w:start w:val="3"/>
      <w:numFmt w:val="decimal"/>
      <w:lvlText w:val="%1)"/>
      <w:lvlJc w:val="left"/>
      <w:pPr>
        <w:ind w:left="927"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2B477B23"/>
    <w:multiLevelType w:val="hybridMultilevel"/>
    <w:tmpl w:val="F1EEE75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2CA26BBF"/>
    <w:multiLevelType w:val="multilevel"/>
    <w:tmpl w:val="AFD295AE"/>
    <w:lvl w:ilvl="0">
      <w:start w:val="1"/>
      <w:numFmt w:val="decimal"/>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2D606D47"/>
    <w:multiLevelType w:val="hybridMultilevel"/>
    <w:tmpl w:val="1B3AE138"/>
    <w:lvl w:ilvl="0" w:tplc="04150011">
      <w:start w:val="1"/>
      <w:numFmt w:val="decimal"/>
      <w:lvlText w:val="%1)"/>
      <w:lvlJc w:val="left"/>
      <w:pPr>
        <w:ind w:left="644" w:hanging="360"/>
      </w:pPr>
    </w:lvl>
    <w:lvl w:ilvl="1" w:tplc="DD2A0D2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2DC2318E"/>
    <w:multiLevelType w:val="hybridMultilevel"/>
    <w:tmpl w:val="8B3628A0"/>
    <w:lvl w:ilvl="0" w:tplc="04150011">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2F15793D"/>
    <w:multiLevelType w:val="hybridMultilevel"/>
    <w:tmpl w:val="BA3042B0"/>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81">
    <w:nsid w:val="2F325708"/>
    <w:multiLevelType w:val="multilevel"/>
    <w:tmpl w:val="17766D9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138"/>
        </w:tabs>
        <w:ind w:left="2138" w:hanging="363"/>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2F882899"/>
    <w:multiLevelType w:val="multilevel"/>
    <w:tmpl w:val="0415001D"/>
    <w:name w:val="WW8Num311"/>
    <w:lvl w:ilvl="0">
      <w:start w:val="1"/>
      <w:numFmt w:val="decimal"/>
      <w:lvlText w:val="%1)"/>
      <w:lvlJc w:val="left"/>
      <w:pPr>
        <w:tabs>
          <w:tab w:val="num" w:pos="644"/>
        </w:tabs>
        <w:ind w:left="644" w:hanging="360"/>
      </w:pPr>
      <w:rPr>
        <w:b w:val="0"/>
        <w:i w:val="0"/>
        <w:sz w:val="24"/>
      </w:rPr>
    </w:lvl>
    <w:lvl w:ilvl="1">
      <w:start w:val="1"/>
      <w:numFmt w:val="lowerLetter"/>
      <w:lvlText w:val="%2)"/>
      <w:lvlJc w:val="left"/>
      <w:pPr>
        <w:tabs>
          <w:tab w:val="num" w:pos="1004"/>
        </w:tabs>
        <w:ind w:left="1004" w:hanging="360"/>
      </w:p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83">
    <w:nsid w:val="2FBC6C47"/>
    <w:multiLevelType w:val="singleLevel"/>
    <w:tmpl w:val="0415000F"/>
    <w:lvl w:ilvl="0">
      <w:start w:val="1"/>
      <w:numFmt w:val="decimal"/>
      <w:lvlText w:val="%1."/>
      <w:lvlJc w:val="left"/>
      <w:pPr>
        <w:ind w:left="720" w:hanging="360"/>
      </w:pPr>
    </w:lvl>
  </w:abstractNum>
  <w:abstractNum w:abstractNumId="84">
    <w:nsid w:val="30074355"/>
    <w:multiLevelType w:val="hybridMultilevel"/>
    <w:tmpl w:val="B7C2232A"/>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30196798"/>
    <w:multiLevelType w:val="singleLevel"/>
    <w:tmpl w:val="04150011"/>
    <w:lvl w:ilvl="0">
      <w:start w:val="1"/>
      <w:numFmt w:val="decimal"/>
      <w:lvlText w:val="%1)"/>
      <w:lvlJc w:val="left"/>
      <w:pPr>
        <w:tabs>
          <w:tab w:val="num" w:pos="360"/>
        </w:tabs>
        <w:ind w:left="360" w:hanging="360"/>
      </w:pPr>
    </w:lvl>
  </w:abstractNum>
  <w:abstractNum w:abstractNumId="86">
    <w:nsid w:val="30B309B1"/>
    <w:multiLevelType w:val="singleLevel"/>
    <w:tmpl w:val="0415000F"/>
    <w:lvl w:ilvl="0">
      <w:start w:val="1"/>
      <w:numFmt w:val="decimal"/>
      <w:lvlText w:val="%1."/>
      <w:lvlJc w:val="left"/>
      <w:pPr>
        <w:ind w:left="720" w:hanging="360"/>
      </w:pPr>
    </w:lvl>
  </w:abstractNum>
  <w:abstractNum w:abstractNumId="87">
    <w:nsid w:val="316C2FDB"/>
    <w:multiLevelType w:val="hybridMultilevel"/>
    <w:tmpl w:val="259AFD50"/>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nsid w:val="319C66B4"/>
    <w:multiLevelType w:val="hybridMultilevel"/>
    <w:tmpl w:val="9EF258AA"/>
    <w:lvl w:ilvl="0" w:tplc="04150017">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nsid w:val="332F56A5"/>
    <w:multiLevelType w:val="hybridMultilevel"/>
    <w:tmpl w:val="012E7B9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nsid w:val="338D747B"/>
    <w:multiLevelType w:val="hybridMultilevel"/>
    <w:tmpl w:val="DB165E1E"/>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nsid w:val="344211F1"/>
    <w:multiLevelType w:val="hybridMultilevel"/>
    <w:tmpl w:val="BBE4B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4F8480C"/>
    <w:multiLevelType w:val="hybridMultilevel"/>
    <w:tmpl w:val="7E7CF006"/>
    <w:lvl w:ilvl="0" w:tplc="FFFFFFFF">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nsid w:val="35121E8C"/>
    <w:multiLevelType w:val="hybridMultilevel"/>
    <w:tmpl w:val="36D02FF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720"/>
        </w:tabs>
        <w:ind w:left="7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4">
    <w:nsid w:val="36046FC0"/>
    <w:multiLevelType w:val="hybridMultilevel"/>
    <w:tmpl w:val="FEE43BB8"/>
    <w:lvl w:ilvl="0" w:tplc="3D2E639E">
      <w:start w:val="1"/>
      <w:numFmt w:val="decimal"/>
      <w:lvlText w:val="%1)"/>
      <w:lvlJc w:val="left"/>
      <w:pPr>
        <w:ind w:left="644" w:hanging="360"/>
      </w:pPr>
      <w:rPr>
        <w:i w:val="0"/>
        <w:color w:val="auto"/>
      </w:rPr>
    </w:lvl>
    <w:lvl w:ilvl="1" w:tplc="94200F46">
      <w:start w:val="1"/>
      <w:numFmt w:val="decimal"/>
      <w:lvlText w:val="%2."/>
      <w:lvlJc w:val="left"/>
      <w:pPr>
        <w:tabs>
          <w:tab w:val="num" w:pos="357"/>
        </w:tabs>
        <w:ind w:left="357" w:hanging="357"/>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nsid w:val="363011F3"/>
    <w:multiLevelType w:val="hybridMultilevel"/>
    <w:tmpl w:val="AEC69026"/>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nsid w:val="36627A4D"/>
    <w:multiLevelType w:val="hybridMultilevel"/>
    <w:tmpl w:val="CCB82D9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nsid w:val="36C84717"/>
    <w:multiLevelType w:val="hybridMultilevel"/>
    <w:tmpl w:val="11567828"/>
    <w:lvl w:ilvl="0" w:tplc="04150011">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nsid w:val="36CF65CC"/>
    <w:multiLevelType w:val="hybridMultilevel"/>
    <w:tmpl w:val="AE92C2B8"/>
    <w:lvl w:ilvl="0" w:tplc="0415000F">
      <w:start w:val="1"/>
      <w:numFmt w:val="decimal"/>
      <w:lvlText w:val="%1."/>
      <w:lvlJc w:val="left"/>
      <w:pPr>
        <w:tabs>
          <w:tab w:val="num" w:pos="720"/>
        </w:tabs>
        <w:ind w:left="720" w:hanging="360"/>
      </w:pPr>
    </w:lvl>
    <w:lvl w:ilvl="1" w:tplc="F5927E98">
      <w:start w:val="2"/>
      <w:numFmt w:val="lowerLetter"/>
      <w:lvlText w:val="%2)"/>
      <w:lvlJc w:val="left"/>
      <w:pPr>
        <w:tabs>
          <w:tab w:val="num" w:pos="1845"/>
        </w:tabs>
        <w:ind w:left="1845" w:hanging="76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nsid w:val="389C6F0D"/>
    <w:multiLevelType w:val="hybridMultilevel"/>
    <w:tmpl w:val="055AC8C8"/>
    <w:lvl w:ilvl="0" w:tplc="04150011">
      <w:start w:val="1"/>
      <w:numFmt w:val="decimal"/>
      <w:lvlText w:val="%1)"/>
      <w:lvlJc w:val="left"/>
      <w:pPr>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nsid w:val="39182024"/>
    <w:multiLevelType w:val="hybridMultilevel"/>
    <w:tmpl w:val="1704625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nsid w:val="39430EE3"/>
    <w:multiLevelType w:val="hybridMultilevel"/>
    <w:tmpl w:val="BC8843A8"/>
    <w:lvl w:ilvl="0" w:tplc="04150017">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nsid w:val="39744C60"/>
    <w:multiLevelType w:val="multilevel"/>
    <w:tmpl w:val="A6B027C6"/>
    <w:lvl w:ilvl="0">
      <w:start w:val="1"/>
      <w:numFmt w:val="decimal"/>
      <w:lvlText w:val="%1)"/>
      <w:lvlJc w:val="left"/>
      <w:pPr>
        <w:tabs>
          <w:tab w:val="num" w:pos="717"/>
        </w:tabs>
        <w:ind w:left="717" w:hanging="360"/>
      </w:pPr>
    </w:lvl>
    <w:lvl w:ilvl="1">
      <w:start w:val="1"/>
      <w:numFmt w:val="decimal"/>
      <w:lvlText w:val="%2)"/>
      <w:lvlJc w:val="left"/>
      <w:pPr>
        <w:tabs>
          <w:tab w:val="num" w:pos="1077"/>
        </w:tabs>
        <w:ind w:left="1077" w:hanging="360"/>
      </w:pPr>
      <w:rPr>
        <w:rFonts w:ascii="Times New Roman" w:eastAsia="Times New Roman" w:hAnsi="Times New Roman" w:cs="Times New Roman"/>
      </w:rPr>
    </w:lvl>
    <w:lvl w:ilvl="2">
      <w:start w:val="1"/>
      <w:numFmt w:val="decimal"/>
      <w:lvlText w:val="%3)"/>
      <w:lvlJc w:val="left"/>
      <w:pPr>
        <w:tabs>
          <w:tab w:val="num" w:pos="1437"/>
        </w:tabs>
        <w:ind w:left="1437" w:hanging="360"/>
      </w:pPr>
    </w:lvl>
    <w:lvl w:ilvl="3">
      <w:start w:val="1"/>
      <w:numFmt w:val="decimal"/>
      <w:lvlText w:val="%4)"/>
      <w:lvlJc w:val="left"/>
      <w:pPr>
        <w:tabs>
          <w:tab w:val="num" w:pos="1797"/>
        </w:tabs>
        <w:ind w:left="1797" w:hanging="360"/>
      </w:pPr>
    </w:lvl>
    <w:lvl w:ilvl="4">
      <w:start w:val="1"/>
      <w:numFmt w:val="decimal"/>
      <w:lvlText w:val="%5)"/>
      <w:lvlJc w:val="left"/>
      <w:pPr>
        <w:tabs>
          <w:tab w:val="num" w:pos="2157"/>
        </w:tabs>
        <w:ind w:left="2157" w:hanging="360"/>
      </w:pPr>
    </w:lvl>
    <w:lvl w:ilvl="5">
      <w:start w:val="1"/>
      <w:numFmt w:val="decimal"/>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decimal"/>
      <w:lvlText w:val="%8)"/>
      <w:lvlJc w:val="left"/>
      <w:pPr>
        <w:tabs>
          <w:tab w:val="num" w:pos="3237"/>
        </w:tabs>
        <w:ind w:left="3237" w:hanging="360"/>
      </w:pPr>
    </w:lvl>
    <w:lvl w:ilvl="8">
      <w:start w:val="1"/>
      <w:numFmt w:val="decimal"/>
      <w:lvlText w:val="%9)"/>
      <w:lvlJc w:val="left"/>
      <w:pPr>
        <w:tabs>
          <w:tab w:val="num" w:pos="3597"/>
        </w:tabs>
        <w:ind w:left="3597" w:hanging="360"/>
      </w:pPr>
    </w:lvl>
  </w:abstractNum>
  <w:abstractNum w:abstractNumId="103">
    <w:nsid w:val="399B35F1"/>
    <w:multiLevelType w:val="hybridMultilevel"/>
    <w:tmpl w:val="092AD54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3"/>
      </w:pPr>
      <w:rPr>
        <w:rFonts w:ascii="Times New Roman" w:hAnsi="Times New Roman" w:cs="Times New Roman" w:hint="default"/>
        <w:caps w:val="0"/>
        <w:strike w:val="0"/>
        <w:dstrike w:val="0"/>
        <w:outline w:val="0"/>
        <w:shadow w:val="0"/>
        <w:emboss w:val="0"/>
        <w:imprint w:val="0"/>
        <w:vanish w:val="0"/>
        <w:webHidden w:val="0"/>
        <w:sz w:val="20"/>
        <w:u w:val="none"/>
        <w:effect w:val="none"/>
        <w:vertAlign w:val="baseline"/>
        <w:specVanish w:val="0"/>
      </w:r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3"/>
        </w:tabs>
        <w:ind w:left="363" w:hanging="363"/>
      </w:pPr>
    </w:lvl>
    <w:lvl w:ilvl="4" w:tplc="FFFFFFFF">
      <w:start w:val="1"/>
      <w:numFmt w:val="decimal"/>
      <w:lvlText w:val="%5)"/>
      <w:lvlJc w:val="left"/>
      <w:pPr>
        <w:tabs>
          <w:tab w:val="num" w:pos="1440"/>
        </w:tabs>
        <w:ind w:left="1440" w:hanging="363"/>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4">
    <w:nsid w:val="399D7705"/>
    <w:multiLevelType w:val="multilevel"/>
    <w:tmpl w:val="1428ABAC"/>
    <w:lvl w:ilvl="0">
      <w:start w:val="1"/>
      <w:numFmt w:val="decimal"/>
      <w:lvlText w:val="%1."/>
      <w:lvlJc w:val="left"/>
      <w:pPr>
        <w:tabs>
          <w:tab w:val="num" w:pos="360"/>
        </w:tabs>
        <w:ind w:left="357" w:hanging="357"/>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rPr>
        <w:i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3A1C0784"/>
    <w:multiLevelType w:val="hybridMultilevel"/>
    <w:tmpl w:val="E4541F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nsid w:val="3A2D7F91"/>
    <w:multiLevelType w:val="hybridMultilevel"/>
    <w:tmpl w:val="42D65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A5D2F2F"/>
    <w:multiLevelType w:val="hybridMultilevel"/>
    <w:tmpl w:val="21F8A8FC"/>
    <w:lvl w:ilvl="0" w:tplc="8FEE0466">
      <w:start w:val="2"/>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nsid w:val="3A7D1ADF"/>
    <w:multiLevelType w:val="hybridMultilevel"/>
    <w:tmpl w:val="27648F4C"/>
    <w:lvl w:ilvl="0" w:tplc="04150017">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nsid w:val="3AE40B7A"/>
    <w:multiLevelType w:val="hybridMultilevel"/>
    <w:tmpl w:val="FEF489E0"/>
    <w:lvl w:ilvl="0" w:tplc="04150017">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nsid w:val="3B666FFF"/>
    <w:multiLevelType w:val="hybridMultilevel"/>
    <w:tmpl w:val="FB94EC8C"/>
    <w:lvl w:ilvl="0" w:tplc="FFFFFFFF">
      <w:start w:val="1"/>
      <w:numFmt w:val="lowerLetter"/>
      <w:lvlText w:val="%1)"/>
      <w:lvlJc w:val="left"/>
      <w:pPr>
        <w:tabs>
          <w:tab w:val="num" w:pos="1985"/>
        </w:tabs>
        <w:ind w:left="1985" w:hanging="567"/>
      </w:pPr>
    </w:lvl>
    <w:lvl w:ilvl="1" w:tplc="FFFFFFFF">
      <w:start w:val="1"/>
      <w:numFmt w:val="lowerLetter"/>
      <w:lvlText w:val="%2)"/>
      <w:lvlJc w:val="left"/>
      <w:pPr>
        <w:tabs>
          <w:tab w:val="num" w:pos="1985"/>
        </w:tabs>
        <w:ind w:left="1985" w:hanging="567"/>
      </w:pPr>
    </w:lvl>
    <w:lvl w:ilvl="2" w:tplc="FFFFFFFF">
      <w:start w:val="1"/>
      <w:numFmt w:val="lowerRoman"/>
      <w:lvlText w:val="%3."/>
      <w:lvlJc w:val="right"/>
      <w:pPr>
        <w:tabs>
          <w:tab w:val="num" w:pos="2160"/>
        </w:tabs>
        <w:ind w:left="2160" w:hanging="180"/>
      </w:pPr>
    </w:lvl>
    <w:lvl w:ilvl="3" w:tplc="491AE0FE">
      <w:start w:val="6"/>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1">
    <w:nsid w:val="3D1A506D"/>
    <w:multiLevelType w:val="hybridMultilevel"/>
    <w:tmpl w:val="3DDE022E"/>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nsid w:val="3D396872"/>
    <w:multiLevelType w:val="hybridMultilevel"/>
    <w:tmpl w:val="362ED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D397287"/>
    <w:multiLevelType w:val="singleLevel"/>
    <w:tmpl w:val="6FB62C4A"/>
    <w:lvl w:ilvl="0">
      <w:start w:val="1"/>
      <w:numFmt w:val="decimal"/>
      <w:lvlText w:val="%1)"/>
      <w:lvlJc w:val="left"/>
      <w:pPr>
        <w:tabs>
          <w:tab w:val="num" w:pos="1440"/>
        </w:tabs>
        <w:ind w:left="1440" w:hanging="363"/>
      </w:pPr>
    </w:lvl>
  </w:abstractNum>
  <w:abstractNum w:abstractNumId="114">
    <w:nsid w:val="3D9E0CBB"/>
    <w:multiLevelType w:val="hybridMultilevel"/>
    <w:tmpl w:val="C15EACF6"/>
    <w:lvl w:ilvl="0" w:tplc="C8BC6A26">
      <w:start w:val="1"/>
      <w:numFmt w:val="decimal"/>
      <w:lvlText w:val="%1."/>
      <w:lvlJc w:val="left"/>
      <w:pPr>
        <w:tabs>
          <w:tab w:val="num" w:pos="720"/>
        </w:tabs>
        <w:ind w:left="720" w:hanging="360"/>
      </w:pPr>
      <w:rPr>
        <w:b w:val="0"/>
        <w:color w:val="auto"/>
      </w:rPr>
    </w:lvl>
    <w:lvl w:ilvl="1" w:tplc="6BC278EC">
      <w:start w:val="1"/>
      <w:numFmt w:val="lowerLetter"/>
      <w:lvlText w:val="%2)"/>
      <w:lvlJc w:val="left"/>
      <w:pPr>
        <w:tabs>
          <w:tab w:val="num" w:pos="1725"/>
        </w:tabs>
        <w:ind w:left="1725" w:hanging="645"/>
      </w:pPr>
    </w:lvl>
    <w:lvl w:ilvl="2" w:tplc="6BC278EC">
      <w:start w:val="1"/>
      <w:numFmt w:val="lowerLetter"/>
      <w:lvlText w:val="%3)"/>
      <w:lvlJc w:val="left"/>
      <w:pPr>
        <w:tabs>
          <w:tab w:val="num" w:pos="2625"/>
        </w:tabs>
        <w:ind w:left="2625" w:hanging="645"/>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nsid w:val="3EA219BC"/>
    <w:multiLevelType w:val="hybridMultilevel"/>
    <w:tmpl w:val="116EF4F8"/>
    <w:lvl w:ilvl="0" w:tplc="3DA68838">
      <w:start w:val="1"/>
      <w:numFmt w:val="lowerLetter"/>
      <w:lvlText w:val="%1)"/>
      <w:lvlJc w:val="left"/>
      <w:pPr>
        <w:ind w:left="927"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nsid w:val="3F3F02F3"/>
    <w:multiLevelType w:val="singleLevel"/>
    <w:tmpl w:val="FCE467DC"/>
    <w:lvl w:ilvl="0">
      <w:start w:val="1"/>
      <w:numFmt w:val="decimal"/>
      <w:lvlText w:val="%1)"/>
      <w:lvlJc w:val="left"/>
      <w:pPr>
        <w:tabs>
          <w:tab w:val="num" w:pos="720"/>
        </w:tabs>
        <w:ind w:left="720" w:hanging="360"/>
      </w:pPr>
    </w:lvl>
  </w:abstractNum>
  <w:abstractNum w:abstractNumId="117">
    <w:nsid w:val="3FAB3B22"/>
    <w:multiLevelType w:val="hybridMultilevel"/>
    <w:tmpl w:val="92322EDA"/>
    <w:lvl w:ilvl="0" w:tplc="04150017">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nsid w:val="40861436"/>
    <w:multiLevelType w:val="singleLevel"/>
    <w:tmpl w:val="04150011"/>
    <w:lvl w:ilvl="0">
      <w:start w:val="1"/>
      <w:numFmt w:val="decimal"/>
      <w:lvlText w:val="%1)"/>
      <w:lvlJc w:val="left"/>
      <w:pPr>
        <w:tabs>
          <w:tab w:val="num" w:pos="360"/>
        </w:tabs>
        <w:ind w:left="360" w:hanging="360"/>
      </w:pPr>
    </w:lvl>
  </w:abstractNum>
  <w:abstractNum w:abstractNumId="119">
    <w:nsid w:val="40FC3478"/>
    <w:multiLevelType w:val="hybridMultilevel"/>
    <w:tmpl w:val="26E0D0E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nsid w:val="431836D5"/>
    <w:multiLevelType w:val="multilevel"/>
    <w:tmpl w:val="7C1E0896"/>
    <w:lvl w:ilvl="0">
      <w:start w:val="1"/>
      <w:numFmt w:val="decimal"/>
      <w:lvlText w:val="%1."/>
      <w:lvlJc w:val="left"/>
      <w:pPr>
        <w:tabs>
          <w:tab w:val="num" w:pos="360"/>
        </w:tabs>
        <w:ind w:left="357" w:hanging="357"/>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445D62DD"/>
    <w:multiLevelType w:val="singleLevel"/>
    <w:tmpl w:val="0F408F18"/>
    <w:lvl w:ilvl="0">
      <w:start w:val="1"/>
      <w:numFmt w:val="decimal"/>
      <w:lvlText w:val="%1)"/>
      <w:lvlJc w:val="left"/>
      <w:pPr>
        <w:tabs>
          <w:tab w:val="num" w:pos="360"/>
        </w:tabs>
        <w:ind w:left="360" w:hanging="360"/>
      </w:pPr>
    </w:lvl>
  </w:abstractNum>
  <w:abstractNum w:abstractNumId="122">
    <w:nsid w:val="44831946"/>
    <w:multiLevelType w:val="multilevel"/>
    <w:tmpl w:val="70A4DF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i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3">
    <w:nsid w:val="44BE6A66"/>
    <w:multiLevelType w:val="hybridMultilevel"/>
    <w:tmpl w:val="C4CA1D30"/>
    <w:lvl w:ilvl="0" w:tplc="6D329034">
      <w:start w:val="12"/>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4">
    <w:nsid w:val="44F53F2D"/>
    <w:multiLevelType w:val="hybridMultilevel"/>
    <w:tmpl w:val="C324B24E"/>
    <w:lvl w:ilvl="0" w:tplc="04150017">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nsid w:val="45B7302B"/>
    <w:multiLevelType w:val="hybridMultilevel"/>
    <w:tmpl w:val="2C74A4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nsid w:val="46BD0A8B"/>
    <w:multiLevelType w:val="hybridMultilevel"/>
    <w:tmpl w:val="4EA8F680"/>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nsid w:val="46E73E2B"/>
    <w:multiLevelType w:val="hybridMultilevel"/>
    <w:tmpl w:val="4D46CB7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8">
    <w:nsid w:val="47CF0513"/>
    <w:multiLevelType w:val="hybridMultilevel"/>
    <w:tmpl w:val="D0B2ECC2"/>
    <w:lvl w:ilvl="0" w:tplc="B58434BC">
      <w:start w:val="1"/>
      <w:numFmt w:val="decimal"/>
      <w:lvlText w:val="%1."/>
      <w:lvlJc w:val="left"/>
      <w:pPr>
        <w:tabs>
          <w:tab w:val="num" w:pos="1803"/>
        </w:tabs>
        <w:ind w:left="1800"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nsid w:val="4841299A"/>
    <w:multiLevelType w:val="hybridMultilevel"/>
    <w:tmpl w:val="438A8CB8"/>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nsid w:val="48A52495"/>
    <w:multiLevelType w:val="multilevel"/>
    <w:tmpl w:val="5922DFEC"/>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490874BF"/>
    <w:multiLevelType w:val="hybridMultilevel"/>
    <w:tmpl w:val="20C6B270"/>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2">
    <w:nsid w:val="494F2F32"/>
    <w:multiLevelType w:val="hybridMultilevel"/>
    <w:tmpl w:val="AB020B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4AD63A20"/>
    <w:multiLevelType w:val="hybridMultilevel"/>
    <w:tmpl w:val="32C4DFE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nsid w:val="4BE26290"/>
    <w:multiLevelType w:val="hybridMultilevel"/>
    <w:tmpl w:val="E538183C"/>
    <w:lvl w:ilvl="0" w:tplc="0F408F18">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nsid w:val="4DE87ED0"/>
    <w:multiLevelType w:val="multilevel"/>
    <w:tmpl w:val="89842752"/>
    <w:lvl w:ilvl="0">
      <w:start w:val="1"/>
      <w:numFmt w:val="decimal"/>
      <w:lvlText w:val="%1)"/>
      <w:lvlJc w:val="left"/>
      <w:pPr>
        <w:tabs>
          <w:tab w:val="num" w:pos="2138"/>
        </w:tabs>
        <w:ind w:left="2138"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nsid w:val="4E153044"/>
    <w:multiLevelType w:val="multilevel"/>
    <w:tmpl w:val="000000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7">
    <w:nsid w:val="4E1C4931"/>
    <w:multiLevelType w:val="hybridMultilevel"/>
    <w:tmpl w:val="44E45AC8"/>
    <w:lvl w:ilvl="0" w:tplc="0415000F">
      <w:start w:val="1"/>
      <w:numFmt w:val="decimal"/>
      <w:lvlText w:val="%1."/>
      <w:lvlJc w:val="left"/>
      <w:pPr>
        <w:tabs>
          <w:tab w:val="num" w:pos="720"/>
        </w:tabs>
        <w:ind w:left="720" w:hanging="360"/>
      </w:pPr>
    </w:lvl>
    <w:lvl w:ilvl="1" w:tplc="0E34578A">
      <w:start w:val="1"/>
      <w:numFmt w:val="decimal"/>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8">
    <w:nsid w:val="4ECE0549"/>
    <w:multiLevelType w:val="multilevel"/>
    <w:tmpl w:val="D8C0C4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4F2A506B"/>
    <w:multiLevelType w:val="hybridMultilevel"/>
    <w:tmpl w:val="10669620"/>
    <w:lvl w:ilvl="0" w:tplc="0415000F">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0">
    <w:nsid w:val="514511B2"/>
    <w:multiLevelType w:val="hybridMultilevel"/>
    <w:tmpl w:val="07803C3E"/>
    <w:lvl w:ilvl="0" w:tplc="04150017">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nsid w:val="517F40EC"/>
    <w:multiLevelType w:val="hybridMultilevel"/>
    <w:tmpl w:val="552833AA"/>
    <w:lvl w:ilvl="0" w:tplc="0415000F">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2">
    <w:nsid w:val="5200134A"/>
    <w:multiLevelType w:val="hybridMultilevel"/>
    <w:tmpl w:val="C972AF6A"/>
    <w:lvl w:ilvl="0" w:tplc="99224170">
      <w:start w:val="1"/>
      <w:numFmt w:val="decimal"/>
      <w:lvlText w:val="%1."/>
      <w:lvlJc w:val="left"/>
      <w:pPr>
        <w:tabs>
          <w:tab w:val="num" w:pos="357"/>
        </w:tabs>
        <w:ind w:left="357" w:hanging="357"/>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nsid w:val="524C7A89"/>
    <w:multiLevelType w:val="hybridMultilevel"/>
    <w:tmpl w:val="C900998A"/>
    <w:lvl w:ilvl="0" w:tplc="0A163D16">
      <w:start w:val="1"/>
      <w:numFmt w:val="decimal"/>
      <w:lvlText w:val="%1)"/>
      <w:lvlJc w:val="left"/>
      <w:pPr>
        <w:tabs>
          <w:tab w:val="num" w:pos="1440"/>
        </w:tabs>
        <w:ind w:left="1440" w:hanging="363"/>
      </w:pPr>
    </w:lvl>
    <w:lvl w:ilvl="1" w:tplc="FFFFFFFF">
      <w:start w:val="1"/>
      <w:numFmt w:val="decimal"/>
      <w:lvlText w:val="%2."/>
      <w:lvlJc w:val="left"/>
      <w:pPr>
        <w:tabs>
          <w:tab w:val="num" w:pos="363"/>
        </w:tabs>
        <w:ind w:left="363" w:hanging="363"/>
      </w:pPr>
    </w:lvl>
    <w:lvl w:ilvl="2" w:tplc="04150011">
      <w:start w:val="1"/>
      <w:numFmt w:val="decimal"/>
      <w:lvlText w:val="%3)"/>
      <w:lvlJc w:val="left"/>
      <w:pPr>
        <w:tabs>
          <w:tab w:val="num" w:pos="2700"/>
        </w:tabs>
        <w:ind w:left="270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4">
    <w:nsid w:val="52960C48"/>
    <w:multiLevelType w:val="hybridMultilevel"/>
    <w:tmpl w:val="B6C06F16"/>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5">
    <w:nsid w:val="539E1B67"/>
    <w:multiLevelType w:val="hybridMultilevel"/>
    <w:tmpl w:val="C61E0EF2"/>
    <w:lvl w:ilvl="0" w:tplc="B950BD18">
      <w:start w:val="1"/>
      <w:numFmt w:val="decimal"/>
      <w:lvlText w:val="%1."/>
      <w:lvlJc w:val="left"/>
      <w:pPr>
        <w:tabs>
          <w:tab w:val="num" w:pos="1069"/>
        </w:tabs>
        <w:ind w:left="1066"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nsid w:val="547B4C8F"/>
    <w:multiLevelType w:val="hybridMultilevel"/>
    <w:tmpl w:val="8B269DB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nsid w:val="57437E6C"/>
    <w:multiLevelType w:val="hybridMultilevel"/>
    <w:tmpl w:val="E834AB1E"/>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8">
    <w:nsid w:val="58643818"/>
    <w:multiLevelType w:val="singleLevel"/>
    <w:tmpl w:val="0F408F18"/>
    <w:lvl w:ilvl="0">
      <w:start w:val="1"/>
      <w:numFmt w:val="decimal"/>
      <w:lvlText w:val="%1)"/>
      <w:lvlJc w:val="left"/>
      <w:pPr>
        <w:tabs>
          <w:tab w:val="num" w:pos="360"/>
        </w:tabs>
        <w:ind w:left="360" w:hanging="360"/>
      </w:pPr>
    </w:lvl>
  </w:abstractNum>
  <w:abstractNum w:abstractNumId="149">
    <w:nsid w:val="587F4424"/>
    <w:multiLevelType w:val="hybridMultilevel"/>
    <w:tmpl w:val="AEA46E80"/>
    <w:lvl w:ilvl="0" w:tplc="6BC278EC">
      <w:start w:val="1"/>
      <w:numFmt w:val="lowerLetter"/>
      <w:lvlText w:val="%1)"/>
      <w:lvlJc w:val="left"/>
      <w:pPr>
        <w:tabs>
          <w:tab w:val="num" w:pos="2063"/>
        </w:tabs>
        <w:ind w:left="2063" w:hanging="64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0">
    <w:nsid w:val="5932154F"/>
    <w:multiLevelType w:val="hybridMultilevel"/>
    <w:tmpl w:val="4A040098"/>
    <w:lvl w:ilvl="0" w:tplc="04150017">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1">
    <w:nsid w:val="5972298B"/>
    <w:multiLevelType w:val="singleLevel"/>
    <w:tmpl w:val="04150011"/>
    <w:lvl w:ilvl="0">
      <w:start w:val="1"/>
      <w:numFmt w:val="decimal"/>
      <w:lvlText w:val="%1)"/>
      <w:lvlJc w:val="left"/>
      <w:pPr>
        <w:tabs>
          <w:tab w:val="num" w:pos="360"/>
        </w:tabs>
        <w:ind w:left="360" w:hanging="360"/>
      </w:pPr>
    </w:lvl>
  </w:abstractNum>
  <w:abstractNum w:abstractNumId="152">
    <w:nsid w:val="5AF814FF"/>
    <w:multiLevelType w:val="hybridMultilevel"/>
    <w:tmpl w:val="3B161D74"/>
    <w:lvl w:ilvl="0" w:tplc="6BC278EC">
      <w:start w:val="1"/>
      <w:numFmt w:val="lowerLetter"/>
      <w:lvlText w:val="%1)"/>
      <w:lvlJc w:val="left"/>
      <w:pPr>
        <w:tabs>
          <w:tab w:val="num" w:pos="1005"/>
        </w:tabs>
        <w:ind w:left="1005" w:hanging="64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3">
    <w:nsid w:val="5B5A4F69"/>
    <w:multiLevelType w:val="hybridMultilevel"/>
    <w:tmpl w:val="864E02D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4">
    <w:nsid w:val="5C770217"/>
    <w:multiLevelType w:val="hybridMultilevel"/>
    <w:tmpl w:val="9FA4058C"/>
    <w:lvl w:ilvl="0" w:tplc="04150017">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5">
    <w:nsid w:val="5DD27DF7"/>
    <w:multiLevelType w:val="hybridMultilevel"/>
    <w:tmpl w:val="5F3016F4"/>
    <w:lvl w:ilvl="0" w:tplc="04150011">
      <w:start w:val="1"/>
      <w:numFmt w:val="decimal"/>
      <w:lvlText w:val="%1)"/>
      <w:lvlJc w:val="left"/>
      <w:pPr>
        <w:ind w:left="158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6">
    <w:nsid w:val="5E936C50"/>
    <w:multiLevelType w:val="hybridMultilevel"/>
    <w:tmpl w:val="F5FECBD0"/>
    <w:lvl w:ilvl="0" w:tplc="04150017">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7">
    <w:nsid w:val="5F7C681A"/>
    <w:multiLevelType w:val="hybridMultilevel"/>
    <w:tmpl w:val="F3A0DF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5FE0682B"/>
    <w:multiLevelType w:val="hybridMultilevel"/>
    <w:tmpl w:val="0AB6608A"/>
    <w:lvl w:ilvl="0" w:tplc="04150011">
      <w:start w:val="1"/>
      <w:numFmt w:val="decimal"/>
      <w:lvlText w:val="%1)"/>
      <w:lvlJc w:val="left"/>
      <w:pPr>
        <w:ind w:left="158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9">
    <w:nsid w:val="60B53BF2"/>
    <w:multiLevelType w:val="hybridMultilevel"/>
    <w:tmpl w:val="F9140DF4"/>
    <w:lvl w:ilvl="0" w:tplc="FFFFFFFF">
      <w:start w:val="1"/>
      <w:numFmt w:val="decimal"/>
      <w:lvlText w:val="%1)"/>
      <w:lvlJc w:val="left"/>
      <w:pPr>
        <w:tabs>
          <w:tab w:val="num" w:pos="1437"/>
        </w:tabs>
        <w:ind w:left="143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0">
    <w:nsid w:val="61485625"/>
    <w:multiLevelType w:val="multilevel"/>
    <w:tmpl w:val="335E1A26"/>
    <w:lvl w:ilvl="0">
      <w:start w:val="1"/>
      <w:numFmt w:val="decimal"/>
      <w:lvlText w:val="§%1."/>
      <w:lvlJc w:val="left"/>
      <w:pPr>
        <w:tabs>
          <w:tab w:val="num" w:pos="720"/>
        </w:tabs>
        <w:ind w:left="720" w:hanging="360"/>
      </w:pPr>
      <w:rPr>
        <w:b/>
        <w:i w:val="0"/>
      </w:rPr>
    </w:lvl>
    <w:lvl w:ilvl="1">
      <w:start w:val="1"/>
      <w:numFmt w:val="decimal"/>
      <w:lvlText w:val="%2)"/>
      <w:lvlJc w:val="left"/>
      <w:pPr>
        <w:tabs>
          <w:tab w:val="num" w:pos="1443"/>
        </w:tabs>
        <w:ind w:left="1443" w:hanging="363"/>
      </w:pPr>
    </w:lvl>
    <w:lvl w:ilvl="2">
      <w:start w:val="1"/>
      <w:numFmt w:val="decimal"/>
      <w:lvlText w:val="§%3."/>
      <w:lvlJc w:val="left"/>
      <w:pPr>
        <w:tabs>
          <w:tab w:val="num" w:pos="2340"/>
        </w:tabs>
        <w:ind w:left="2340" w:hanging="360"/>
      </w:pPr>
      <w:rPr>
        <w:b/>
        <w:i w:val="0"/>
      </w:rPr>
    </w:lvl>
    <w:lvl w:ilvl="3">
      <w:start w:val="1"/>
      <w:numFmt w:val="lowerLetter"/>
      <w:lvlText w:val="%4)"/>
      <w:lvlJc w:val="left"/>
      <w:pPr>
        <w:tabs>
          <w:tab w:val="num" w:pos="2135"/>
        </w:tabs>
        <w:ind w:left="2135"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1">
    <w:nsid w:val="61943148"/>
    <w:multiLevelType w:val="hybridMultilevel"/>
    <w:tmpl w:val="CA548866"/>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2">
    <w:nsid w:val="61B36B39"/>
    <w:multiLevelType w:val="hybridMultilevel"/>
    <w:tmpl w:val="5704B18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3">
    <w:nsid w:val="62995D1A"/>
    <w:multiLevelType w:val="hybridMultilevel"/>
    <w:tmpl w:val="EEFAB082"/>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64">
    <w:nsid w:val="6476517A"/>
    <w:multiLevelType w:val="hybridMultilevel"/>
    <w:tmpl w:val="2AE879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5">
    <w:nsid w:val="65623864"/>
    <w:multiLevelType w:val="hybridMultilevel"/>
    <w:tmpl w:val="CDBC2B9C"/>
    <w:lvl w:ilvl="0" w:tplc="F56607AC">
      <w:start w:val="1"/>
      <w:numFmt w:val="decimal"/>
      <w:lvlText w:val="%1."/>
      <w:lvlJc w:val="left"/>
      <w:pPr>
        <w:tabs>
          <w:tab w:val="num" w:pos="357"/>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6">
    <w:nsid w:val="66CB506F"/>
    <w:multiLevelType w:val="hybridMultilevel"/>
    <w:tmpl w:val="6330B4B2"/>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7">
    <w:nsid w:val="68543BF8"/>
    <w:multiLevelType w:val="hybridMultilevel"/>
    <w:tmpl w:val="A896EFFA"/>
    <w:lvl w:ilvl="0" w:tplc="FFFFFFF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8">
    <w:nsid w:val="685D7306"/>
    <w:multiLevelType w:val="singleLevel"/>
    <w:tmpl w:val="04150011"/>
    <w:lvl w:ilvl="0">
      <w:start w:val="1"/>
      <w:numFmt w:val="decimal"/>
      <w:lvlText w:val="%1)"/>
      <w:lvlJc w:val="left"/>
      <w:pPr>
        <w:tabs>
          <w:tab w:val="num" w:pos="360"/>
        </w:tabs>
        <w:ind w:left="360" w:hanging="360"/>
      </w:pPr>
    </w:lvl>
  </w:abstractNum>
  <w:abstractNum w:abstractNumId="169">
    <w:nsid w:val="694B2C55"/>
    <w:multiLevelType w:val="singleLevel"/>
    <w:tmpl w:val="0F408F18"/>
    <w:lvl w:ilvl="0">
      <w:start w:val="1"/>
      <w:numFmt w:val="decimal"/>
      <w:lvlText w:val="%1)"/>
      <w:lvlJc w:val="left"/>
      <w:pPr>
        <w:tabs>
          <w:tab w:val="num" w:pos="360"/>
        </w:tabs>
        <w:ind w:left="360" w:hanging="360"/>
      </w:pPr>
    </w:lvl>
  </w:abstractNum>
  <w:abstractNum w:abstractNumId="170">
    <w:nsid w:val="6A4E7F54"/>
    <w:multiLevelType w:val="singleLevel"/>
    <w:tmpl w:val="0F408F18"/>
    <w:lvl w:ilvl="0">
      <w:start w:val="1"/>
      <w:numFmt w:val="decimal"/>
      <w:lvlText w:val="%1)"/>
      <w:lvlJc w:val="left"/>
      <w:pPr>
        <w:tabs>
          <w:tab w:val="num" w:pos="360"/>
        </w:tabs>
        <w:ind w:left="360" w:hanging="360"/>
      </w:pPr>
    </w:lvl>
  </w:abstractNum>
  <w:abstractNum w:abstractNumId="171">
    <w:nsid w:val="6AD94289"/>
    <w:multiLevelType w:val="hybridMultilevel"/>
    <w:tmpl w:val="A9B4DE6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2">
    <w:nsid w:val="6BC94108"/>
    <w:multiLevelType w:val="hybridMultilevel"/>
    <w:tmpl w:val="12080C3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3">
    <w:nsid w:val="6D0F2EBC"/>
    <w:multiLevelType w:val="hybridMultilevel"/>
    <w:tmpl w:val="76482CDC"/>
    <w:lvl w:ilvl="0" w:tplc="49F6F11A">
      <w:start w:val="8"/>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4">
    <w:nsid w:val="6D7275BD"/>
    <w:multiLevelType w:val="hybridMultilevel"/>
    <w:tmpl w:val="46C081D8"/>
    <w:lvl w:ilvl="0" w:tplc="FFFFFFFF">
      <w:start w:val="1"/>
      <w:numFmt w:val="decimal"/>
      <w:lvlText w:val="%1)"/>
      <w:lvlJc w:val="left"/>
      <w:pPr>
        <w:tabs>
          <w:tab w:val="num" w:pos="720"/>
        </w:tabs>
        <w:ind w:left="720" w:hanging="360"/>
      </w:pPr>
    </w:lvl>
    <w:lvl w:ilvl="1" w:tplc="39D4D60C">
      <w:start w:val="4"/>
      <w:numFmt w:val="decimal"/>
      <w:lvlText w:val="%2."/>
      <w:lvlJc w:val="left"/>
      <w:pPr>
        <w:tabs>
          <w:tab w:val="num" w:pos="1440"/>
        </w:tabs>
        <w:ind w:left="1437" w:hanging="357"/>
      </w:pPr>
    </w:lvl>
    <w:lvl w:ilvl="2" w:tplc="FFFFFFF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5">
    <w:nsid w:val="6D7D28AB"/>
    <w:multiLevelType w:val="multilevel"/>
    <w:tmpl w:val="000000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6">
    <w:nsid w:val="6E66102D"/>
    <w:multiLevelType w:val="singleLevel"/>
    <w:tmpl w:val="BA84E9CC"/>
    <w:lvl w:ilvl="0">
      <w:start w:val="1"/>
      <w:numFmt w:val="decimal"/>
      <w:lvlText w:val="%1."/>
      <w:lvlJc w:val="left"/>
      <w:pPr>
        <w:ind w:left="720" w:hanging="360"/>
      </w:pPr>
      <w:rPr>
        <w:color w:val="auto"/>
      </w:rPr>
    </w:lvl>
  </w:abstractNum>
  <w:abstractNum w:abstractNumId="177">
    <w:nsid w:val="6FA0292C"/>
    <w:multiLevelType w:val="hybridMultilevel"/>
    <w:tmpl w:val="911C6934"/>
    <w:lvl w:ilvl="0" w:tplc="FFFFFFFF">
      <w:start w:val="1"/>
      <w:numFmt w:val="decimal"/>
      <w:lvlText w:val="%1)"/>
      <w:lvlJc w:val="left"/>
      <w:pPr>
        <w:tabs>
          <w:tab w:val="num" w:pos="2138"/>
        </w:tabs>
        <w:ind w:left="213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8">
    <w:nsid w:val="704D0C24"/>
    <w:multiLevelType w:val="hybridMultilevel"/>
    <w:tmpl w:val="EFC88C9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9">
    <w:nsid w:val="713D7E0B"/>
    <w:multiLevelType w:val="hybridMultilevel"/>
    <w:tmpl w:val="6E46D3EA"/>
    <w:lvl w:ilvl="0" w:tplc="FDE4BD26">
      <w:start w:val="1"/>
      <w:numFmt w:val="decimal"/>
      <w:lvlText w:val="%1."/>
      <w:lvlJc w:val="left"/>
      <w:pPr>
        <w:tabs>
          <w:tab w:val="num" w:pos="1440"/>
        </w:tabs>
        <w:ind w:left="1437" w:hanging="357"/>
      </w:pPr>
    </w:lvl>
    <w:lvl w:ilvl="1" w:tplc="FFFFFFF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0">
    <w:nsid w:val="72AA294E"/>
    <w:multiLevelType w:val="hybridMultilevel"/>
    <w:tmpl w:val="8EB4F0AC"/>
    <w:lvl w:ilvl="0" w:tplc="F9BADD18">
      <w:start w:val="1"/>
      <w:numFmt w:val="decimal"/>
      <w:lvlText w:val="%1."/>
      <w:lvlJc w:val="left"/>
      <w:pPr>
        <w:tabs>
          <w:tab w:val="num" w:pos="357"/>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1">
    <w:nsid w:val="76736209"/>
    <w:multiLevelType w:val="hybridMultilevel"/>
    <w:tmpl w:val="B1E63954"/>
    <w:lvl w:ilvl="0" w:tplc="C14ABFF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8592F39"/>
    <w:multiLevelType w:val="hybridMultilevel"/>
    <w:tmpl w:val="36F6E2CA"/>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3">
    <w:nsid w:val="794E015C"/>
    <w:multiLevelType w:val="hybridMultilevel"/>
    <w:tmpl w:val="B5C268B2"/>
    <w:lvl w:ilvl="0" w:tplc="04150017">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4">
    <w:nsid w:val="7B646F29"/>
    <w:multiLevelType w:val="hybridMultilevel"/>
    <w:tmpl w:val="A40CE3E4"/>
    <w:lvl w:ilvl="0" w:tplc="D8FCBB4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5">
    <w:nsid w:val="7C674B56"/>
    <w:multiLevelType w:val="hybridMultilevel"/>
    <w:tmpl w:val="C0D6576E"/>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6">
    <w:nsid w:val="7EE90AB1"/>
    <w:multiLevelType w:val="hybridMultilevel"/>
    <w:tmpl w:val="95008A1E"/>
    <w:lvl w:ilvl="0" w:tplc="FFFFFFFF">
      <w:start w:val="1"/>
      <w:numFmt w:val="lowerLetter"/>
      <w:lvlText w:val="%1)"/>
      <w:lvlJc w:val="left"/>
      <w:pPr>
        <w:tabs>
          <w:tab w:val="num" w:pos="1985"/>
        </w:tabs>
        <w:ind w:left="1985"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7">
    <w:nsid w:val="7F146CDF"/>
    <w:multiLevelType w:val="hybridMultilevel"/>
    <w:tmpl w:val="206C13C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8">
    <w:nsid w:val="7F453BC2"/>
    <w:multiLevelType w:val="hybridMultilevel"/>
    <w:tmpl w:val="5F8AB0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F9F43E2"/>
    <w:multiLevelType w:val="hybridMultilevel"/>
    <w:tmpl w:val="0DBE95A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0"/>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5"/>
    <w:lvlOverride w:ilvl="0">
      <w:startOverride w:val="1"/>
    </w:lvlOverride>
  </w:num>
  <w:num w:numId="16">
    <w:abstractNumId w:val="168"/>
    <w:lvlOverride w:ilvl="0">
      <w:startOverride w:val="1"/>
    </w:lvlOverride>
  </w:num>
  <w:num w:numId="1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6"/>
    <w:lvlOverride w:ilvl="0">
      <w:startOverride w:val="1"/>
    </w:lvlOverride>
  </w:num>
  <w:num w:numId="1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1"/>
    <w:lvlOverride w:ilvl="0">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6"/>
    <w:lvlOverride w:ilvl="0">
      <w:startOverride w:val="1"/>
    </w:lvlOverride>
  </w:num>
  <w:num w:numId="3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8"/>
    <w:lvlOverride w:ilvl="0">
      <w:startOverride w:val="1"/>
    </w:lvlOverride>
  </w:num>
  <w:num w:numId="69">
    <w:abstractNumId w:val="45"/>
    <w:lvlOverride w:ilvl="0">
      <w:startOverride w:val="1"/>
    </w:lvlOverride>
  </w:num>
  <w:num w:numId="7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3"/>
    <w:lvlOverride w:ilvl="0">
      <w:startOverride w:val="1"/>
    </w:lvlOverride>
  </w:num>
  <w:num w:numId="72">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1"/>
    <w:lvlOverride w:ilvl="0">
      <w:startOverride w:val="1"/>
    </w:lvlOverride>
  </w:num>
  <w:num w:numId="7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1"/>
    </w:lvlOverride>
  </w:num>
  <w:num w:numId="79">
    <w:abstractNumId w:val="170"/>
    <w:lvlOverride w:ilvl="0">
      <w:startOverride w:val="1"/>
    </w:lvlOverride>
  </w:num>
  <w:num w:numId="8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9"/>
    <w:lvlOverride w:ilvl="0">
      <w:startOverride w:val="1"/>
    </w:lvlOverride>
  </w:num>
  <w:num w:numId="82">
    <w:abstractNumId w:val="10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8"/>
    <w:lvlOverride w:ilvl="0">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76"/>
    <w:lvlOverride w:ilvl="0">
      <w:startOverride w:val="1"/>
    </w:lvlOverride>
  </w:num>
  <w:num w:numId="12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3"/>
    <w:lvlOverride w:ilvl="0">
      <w:startOverride w:val="1"/>
    </w:lvlOverride>
  </w:num>
  <w:num w:numId="1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2"/>
  </w:num>
  <w:num w:numId="169">
    <w:abstractNumId w:val="125"/>
  </w:num>
  <w:num w:numId="170">
    <w:abstractNumId w:val="153"/>
  </w:num>
  <w:num w:numId="171">
    <w:abstractNumId w:val="132"/>
  </w:num>
  <w:num w:numId="172">
    <w:abstractNumId w:val="54"/>
  </w:num>
  <w:num w:numId="173">
    <w:abstractNumId w:val="43"/>
  </w:num>
  <w:num w:numId="174">
    <w:abstractNumId w:val="157"/>
  </w:num>
  <w:num w:numId="175">
    <w:abstractNumId w:val="141"/>
  </w:num>
  <w:num w:numId="176">
    <w:abstractNumId w:val="127"/>
  </w:num>
  <w:num w:numId="177">
    <w:abstractNumId w:val="89"/>
  </w:num>
  <w:num w:numId="178">
    <w:abstractNumId w:val="80"/>
  </w:num>
  <w:num w:numId="179">
    <w:abstractNumId w:val="163"/>
  </w:num>
  <w:num w:numId="180">
    <w:abstractNumId w:val="66"/>
  </w:num>
  <w:num w:numId="181">
    <w:abstractNumId w:val="106"/>
  </w:num>
  <w:num w:numId="182">
    <w:abstractNumId w:val="181"/>
  </w:num>
  <w:num w:numId="183">
    <w:abstractNumId w:val="40"/>
  </w:num>
  <w:num w:numId="184">
    <w:abstractNumId w:val="188"/>
  </w:num>
  <w:num w:numId="185">
    <w:abstractNumId w:val="49"/>
  </w:num>
  <w:num w:numId="186">
    <w:abstractNumId w:val="63"/>
  </w:num>
  <w:num w:numId="187">
    <w:abstractNumId w:val="91"/>
  </w:num>
  <w:numIdMacAtCleanup w:val="1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4D6C7E"/>
    <w:rsid w:val="00040C87"/>
    <w:rsid w:val="000C1608"/>
    <w:rsid w:val="000C1F24"/>
    <w:rsid w:val="00142D31"/>
    <w:rsid w:val="0014686C"/>
    <w:rsid w:val="001A02BE"/>
    <w:rsid w:val="001A7F07"/>
    <w:rsid w:val="001D7771"/>
    <w:rsid w:val="00204778"/>
    <w:rsid w:val="00217C68"/>
    <w:rsid w:val="00297FF0"/>
    <w:rsid w:val="002E752D"/>
    <w:rsid w:val="0038354E"/>
    <w:rsid w:val="003D462A"/>
    <w:rsid w:val="003F0B96"/>
    <w:rsid w:val="00421232"/>
    <w:rsid w:val="00440B99"/>
    <w:rsid w:val="004B4283"/>
    <w:rsid w:val="004C38A2"/>
    <w:rsid w:val="004D6C7E"/>
    <w:rsid w:val="00516D93"/>
    <w:rsid w:val="00523E80"/>
    <w:rsid w:val="00544C92"/>
    <w:rsid w:val="00555E30"/>
    <w:rsid w:val="00565142"/>
    <w:rsid w:val="0057057F"/>
    <w:rsid w:val="00621855"/>
    <w:rsid w:val="00740493"/>
    <w:rsid w:val="007459FF"/>
    <w:rsid w:val="007632D0"/>
    <w:rsid w:val="00790DBC"/>
    <w:rsid w:val="007D671B"/>
    <w:rsid w:val="008469DB"/>
    <w:rsid w:val="008568EC"/>
    <w:rsid w:val="00883FCD"/>
    <w:rsid w:val="008A3204"/>
    <w:rsid w:val="008B2D51"/>
    <w:rsid w:val="008C28A3"/>
    <w:rsid w:val="008C2D98"/>
    <w:rsid w:val="009242A3"/>
    <w:rsid w:val="00977FBC"/>
    <w:rsid w:val="00997ABC"/>
    <w:rsid w:val="009B0DD5"/>
    <w:rsid w:val="009C2931"/>
    <w:rsid w:val="00A6204B"/>
    <w:rsid w:val="00A73CC5"/>
    <w:rsid w:val="00B008A2"/>
    <w:rsid w:val="00B37F06"/>
    <w:rsid w:val="00B404F4"/>
    <w:rsid w:val="00B8054B"/>
    <w:rsid w:val="00B97A7D"/>
    <w:rsid w:val="00BA78C1"/>
    <w:rsid w:val="00C07365"/>
    <w:rsid w:val="00C33A70"/>
    <w:rsid w:val="00C44B72"/>
    <w:rsid w:val="00CA4587"/>
    <w:rsid w:val="00D02478"/>
    <w:rsid w:val="00DB19E7"/>
    <w:rsid w:val="00DB4FAC"/>
    <w:rsid w:val="00E133C5"/>
    <w:rsid w:val="00EB618D"/>
    <w:rsid w:val="00F47073"/>
    <w:rsid w:val="00F97B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envelope address" w:uiPriority="0"/>
    <w:lsdException w:name="annotation reference"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6C7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autoRedefine/>
    <w:qFormat/>
    <w:rsid w:val="00F97B8A"/>
    <w:pPr>
      <w:keepNext/>
      <w:jc w:val="center"/>
      <w:outlineLvl w:val="0"/>
    </w:pPr>
    <w:rPr>
      <w:rFonts w:eastAsia="Calibri"/>
      <w:b/>
      <w:sz w:val="26"/>
      <w:szCs w:val="26"/>
      <w:u w:val="single"/>
    </w:rPr>
  </w:style>
  <w:style w:type="paragraph" w:styleId="Nagwek2">
    <w:name w:val="heading 2"/>
    <w:basedOn w:val="Normalny"/>
    <w:link w:val="Nagwek2Znak"/>
    <w:autoRedefine/>
    <w:semiHidden/>
    <w:unhideWhenUsed/>
    <w:qFormat/>
    <w:rsid w:val="004D6C7E"/>
    <w:pPr>
      <w:jc w:val="center"/>
      <w:outlineLvl w:val="1"/>
    </w:pPr>
    <w:rPr>
      <w:b/>
      <w:sz w:val="28"/>
      <w:szCs w:val="24"/>
    </w:rPr>
  </w:style>
  <w:style w:type="paragraph" w:styleId="Nagwek3">
    <w:name w:val="heading 3"/>
    <w:basedOn w:val="Normalny"/>
    <w:next w:val="Normalny"/>
    <w:link w:val="Nagwek3Znak"/>
    <w:autoRedefine/>
    <w:unhideWhenUsed/>
    <w:qFormat/>
    <w:rsid w:val="00C33A70"/>
    <w:pPr>
      <w:keepNext/>
      <w:jc w:val="center"/>
      <w:outlineLvl w:val="2"/>
    </w:pPr>
    <w:rPr>
      <w:sz w:val="26"/>
      <w:szCs w:val="26"/>
    </w:rPr>
  </w:style>
  <w:style w:type="paragraph" w:styleId="Nagwek4">
    <w:name w:val="heading 4"/>
    <w:basedOn w:val="Normalny"/>
    <w:next w:val="Normalny"/>
    <w:link w:val="Nagwek4Znak"/>
    <w:semiHidden/>
    <w:unhideWhenUsed/>
    <w:qFormat/>
    <w:rsid w:val="004D6C7E"/>
    <w:pPr>
      <w:keepNext/>
      <w:spacing w:before="240" w:after="60"/>
      <w:outlineLvl w:val="3"/>
    </w:pPr>
    <w:rPr>
      <w:b/>
      <w:sz w:val="28"/>
    </w:rPr>
  </w:style>
  <w:style w:type="paragraph" w:styleId="Nagwek5">
    <w:name w:val="heading 5"/>
    <w:basedOn w:val="Normalny"/>
    <w:next w:val="Normalny"/>
    <w:link w:val="Nagwek5Znak"/>
    <w:semiHidden/>
    <w:unhideWhenUsed/>
    <w:qFormat/>
    <w:rsid w:val="004D6C7E"/>
    <w:pPr>
      <w:spacing w:before="240" w:after="60"/>
      <w:outlineLvl w:val="4"/>
    </w:pPr>
    <w:rPr>
      <w:b/>
      <w:i/>
      <w:sz w:val="26"/>
    </w:rPr>
  </w:style>
  <w:style w:type="paragraph" w:styleId="Nagwek6">
    <w:name w:val="heading 6"/>
    <w:basedOn w:val="Normalny"/>
    <w:next w:val="Normalny"/>
    <w:link w:val="Nagwek6Znak"/>
    <w:semiHidden/>
    <w:unhideWhenUsed/>
    <w:qFormat/>
    <w:rsid w:val="004D6C7E"/>
    <w:pPr>
      <w:spacing w:before="240" w:after="60"/>
      <w:outlineLvl w:val="5"/>
    </w:pPr>
    <w:rPr>
      <w:b/>
      <w:sz w:val="22"/>
    </w:rPr>
  </w:style>
  <w:style w:type="paragraph" w:styleId="Nagwek7">
    <w:name w:val="heading 7"/>
    <w:basedOn w:val="Normalny"/>
    <w:next w:val="Normalny"/>
    <w:link w:val="Nagwek7Znak"/>
    <w:semiHidden/>
    <w:unhideWhenUsed/>
    <w:qFormat/>
    <w:rsid w:val="004D6C7E"/>
    <w:pPr>
      <w:spacing w:before="240" w:after="60"/>
      <w:outlineLvl w:val="6"/>
    </w:pPr>
    <w:rPr>
      <w:sz w:val="24"/>
    </w:rPr>
  </w:style>
  <w:style w:type="paragraph" w:styleId="Nagwek8">
    <w:name w:val="heading 8"/>
    <w:basedOn w:val="Normalny"/>
    <w:next w:val="Normalny"/>
    <w:link w:val="Nagwek8Znak"/>
    <w:semiHidden/>
    <w:unhideWhenUsed/>
    <w:qFormat/>
    <w:rsid w:val="004D6C7E"/>
    <w:pPr>
      <w:spacing w:before="240" w:after="60"/>
      <w:outlineLvl w:val="7"/>
    </w:pPr>
    <w:rPr>
      <w:i/>
      <w:sz w:val="24"/>
    </w:rPr>
  </w:style>
  <w:style w:type="paragraph" w:styleId="Nagwek9">
    <w:name w:val="heading 9"/>
    <w:basedOn w:val="Normalny"/>
    <w:next w:val="Normalny"/>
    <w:link w:val="Nagwek9Znak"/>
    <w:semiHidden/>
    <w:unhideWhenUsed/>
    <w:qFormat/>
    <w:rsid w:val="004D6C7E"/>
    <w:pPr>
      <w:spacing w:before="240" w:after="60"/>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7B8A"/>
    <w:rPr>
      <w:rFonts w:ascii="Times New Roman" w:eastAsia="Calibri" w:hAnsi="Times New Roman" w:cs="Times New Roman"/>
      <w:b/>
      <w:sz w:val="26"/>
      <w:szCs w:val="26"/>
      <w:u w:val="single"/>
      <w:lang w:eastAsia="pl-PL"/>
    </w:rPr>
  </w:style>
  <w:style w:type="character" w:customStyle="1" w:styleId="Nagwek2Znak">
    <w:name w:val="Nagłówek 2 Znak"/>
    <w:basedOn w:val="Domylnaczcionkaakapitu"/>
    <w:link w:val="Nagwek2"/>
    <w:semiHidden/>
    <w:rsid w:val="004D6C7E"/>
    <w:rPr>
      <w:rFonts w:ascii="Times New Roman" w:eastAsia="Times New Roman" w:hAnsi="Times New Roman" w:cs="Times New Roman"/>
      <w:b/>
      <w:sz w:val="28"/>
      <w:szCs w:val="24"/>
      <w:lang w:eastAsia="pl-PL"/>
    </w:rPr>
  </w:style>
  <w:style w:type="character" w:customStyle="1" w:styleId="Nagwek3Znak">
    <w:name w:val="Nagłówek 3 Znak"/>
    <w:basedOn w:val="Domylnaczcionkaakapitu"/>
    <w:link w:val="Nagwek3"/>
    <w:rsid w:val="00C33A70"/>
    <w:rPr>
      <w:rFonts w:ascii="Times New Roman" w:eastAsia="Times New Roman" w:hAnsi="Times New Roman" w:cs="Times New Roman"/>
      <w:sz w:val="26"/>
      <w:szCs w:val="26"/>
      <w:lang w:eastAsia="pl-PL"/>
    </w:rPr>
  </w:style>
  <w:style w:type="character" w:customStyle="1" w:styleId="Nagwek4Znak">
    <w:name w:val="Nagłówek 4 Znak"/>
    <w:basedOn w:val="Domylnaczcionkaakapitu"/>
    <w:link w:val="Nagwek4"/>
    <w:semiHidden/>
    <w:rsid w:val="004D6C7E"/>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semiHidden/>
    <w:rsid w:val="004D6C7E"/>
    <w:rPr>
      <w:rFonts w:ascii="Times New Roman" w:eastAsia="Times New Roman" w:hAnsi="Times New Roman" w:cs="Times New Roman"/>
      <w:b/>
      <w:i/>
      <w:sz w:val="26"/>
      <w:szCs w:val="20"/>
      <w:lang w:eastAsia="pl-PL"/>
    </w:rPr>
  </w:style>
  <w:style w:type="character" w:customStyle="1" w:styleId="Nagwek6Znak">
    <w:name w:val="Nagłówek 6 Znak"/>
    <w:basedOn w:val="Domylnaczcionkaakapitu"/>
    <w:link w:val="Nagwek6"/>
    <w:semiHidden/>
    <w:rsid w:val="004D6C7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semiHidden/>
    <w:rsid w:val="004D6C7E"/>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semiHidden/>
    <w:rsid w:val="004D6C7E"/>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semiHidden/>
    <w:rsid w:val="004D6C7E"/>
    <w:rPr>
      <w:rFonts w:ascii="Arial" w:eastAsia="Times New Roman" w:hAnsi="Arial" w:cs="Times New Roman"/>
      <w:szCs w:val="20"/>
      <w:lang w:eastAsia="pl-PL"/>
    </w:rPr>
  </w:style>
  <w:style w:type="character" w:styleId="Hipercze">
    <w:name w:val="Hyperlink"/>
    <w:uiPriority w:val="99"/>
    <w:unhideWhenUsed/>
    <w:rsid w:val="004D6C7E"/>
    <w:rPr>
      <w:color w:val="0000FF"/>
      <w:u w:val="single"/>
    </w:rPr>
  </w:style>
  <w:style w:type="character" w:styleId="UyteHipercze">
    <w:name w:val="FollowedHyperlink"/>
    <w:semiHidden/>
    <w:unhideWhenUsed/>
    <w:rsid w:val="004D6C7E"/>
    <w:rPr>
      <w:color w:val="800080"/>
      <w:u w:val="single"/>
    </w:rPr>
  </w:style>
  <w:style w:type="character" w:styleId="Pogrubienie">
    <w:name w:val="Strong"/>
    <w:qFormat/>
    <w:rsid w:val="004D6C7E"/>
    <w:rPr>
      <w:b w:val="0"/>
      <w:bCs w:val="0"/>
    </w:rPr>
  </w:style>
  <w:style w:type="paragraph" w:styleId="NormalnyWeb">
    <w:name w:val="Normal (Web)"/>
    <w:basedOn w:val="Normalny"/>
    <w:semiHidden/>
    <w:unhideWhenUsed/>
    <w:rsid w:val="004D6C7E"/>
    <w:pPr>
      <w:spacing w:before="100" w:after="100"/>
    </w:pPr>
    <w:rPr>
      <w:rFonts w:ascii="Times" w:hAnsi="Times"/>
      <w:color w:val="000080"/>
      <w:sz w:val="24"/>
    </w:rPr>
  </w:style>
  <w:style w:type="paragraph" w:styleId="Indeks1">
    <w:name w:val="index 1"/>
    <w:basedOn w:val="Normalny"/>
    <w:next w:val="Normalny"/>
    <w:autoRedefine/>
    <w:semiHidden/>
    <w:unhideWhenUsed/>
    <w:rsid w:val="004D6C7E"/>
    <w:pPr>
      <w:ind w:left="240" w:hanging="240"/>
    </w:pPr>
    <w:rPr>
      <w:sz w:val="24"/>
    </w:rPr>
  </w:style>
  <w:style w:type="paragraph" w:styleId="Indeks2">
    <w:name w:val="index 2"/>
    <w:basedOn w:val="Normalny"/>
    <w:next w:val="Normalny"/>
    <w:autoRedefine/>
    <w:semiHidden/>
    <w:unhideWhenUsed/>
    <w:rsid w:val="004D6C7E"/>
    <w:pPr>
      <w:ind w:left="480" w:hanging="240"/>
    </w:pPr>
    <w:rPr>
      <w:sz w:val="24"/>
    </w:rPr>
  </w:style>
  <w:style w:type="paragraph" w:styleId="Indeks3">
    <w:name w:val="index 3"/>
    <w:basedOn w:val="Normalny"/>
    <w:next w:val="Normalny"/>
    <w:autoRedefine/>
    <w:semiHidden/>
    <w:unhideWhenUsed/>
    <w:rsid w:val="004D6C7E"/>
    <w:pPr>
      <w:ind w:left="720" w:hanging="240"/>
    </w:pPr>
    <w:rPr>
      <w:sz w:val="24"/>
    </w:rPr>
  </w:style>
  <w:style w:type="paragraph" w:styleId="Indeks4">
    <w:name w:val="index 4"/>
    <w:basedOn w:val="Normalny"/>
    <w:next w:val="Normalny"/>
    <w:autoRedefine/>
    <w:semiHidden/>
    <w:unhideWhenUsed/>
    <w:rsid w:val="004D6C7E"/>
    <w:pPr>
      <w:ind w:left="960" w:hanging="240"/>
    </w:pPr>
    <w:rPr>
      <w:sz w:val="24"/>
    </w:rPr>
  </w:style>
  <w:style w:type="paragraph" w:styleId="Indeks5">
    <w:name w:val="index 5"/>
    <w:basedOn w:val="Normalny"/>
    <w:next w:val="Normalny"/>
    <w:autoRedefine/>
    <w:semiHidden/>
    <w:unhideWhenUsed/>
    <w:rsid w:val="004D6C7E"/>
    <w:pPr>
      <w:ind w:left="1200" w:hanging="240"/>
    </w:pPr>
    <w:rPr>
      <w:sz w:val="24"/>
    </w:rPr>
  </w:style>
  <w:style w:type="paragraph" w:styleId="Indeks6">
    <w:name w:val="index 6"/>
    <w:basedOn w:val="Normalny"/>
    <w:next w:val="Normalny"/>
    <w:autoRedefine/>
    <w:semiHidden/>
    <w:unhideWhenUsed/>
    <w:rsid w:val="004D6C7E"/>
    <w:pPr>
      <w:ind w:left="1440" w:hanging="240"/>
    </w:pPr>
    <w:rPr>
      <w:sz w:val="24"/>
    </w:rPr>
  </w:style>
  <w:style w:type="paragraph" w:styleId="Indeks7">
    <w:name w:val="index 7"/>
    <w:basedOn w:val="Normalny"/>
    <w:next w:val="Normalny"/>
    <w:autoRedefine/>
    <w:semiHidden/>
    <w:unhideWhenUsed/>
    <w:rsid w:val="004D6C7E"/>
    <w:pPr>
      <w:ind w:left="1680" w:hanging="240"/>
    </w:pPr>
    <w:rPr>
      <w:sz w:val="24"/>
    </w:rPr>
  </w:style>
  <w:style w:type="paragraph" w:styleId="Indeks8">
    <w:name w:val="index 8"/>
    <w:basedOn w:val="Normalny"/>
    <w:next w:val="Normalny"/>
    <w:autoRedefine/>
    <w:semiHidden/>
    <w:unhideWhenUsed/>
    <w:rsid w:val="004D6C7E"/>
    <w:pPr>
      <w:ind w:left="1920" w:hanging="240"/>
    </w:pPr>
    <w:rPr>
      <w:sz w:val="24"/>
    </w:rPr>
  </w:style>
  <w:style w:type="paragraph" w:styleId="Indeks9">
    <w:name w:val="index 9"/>
    <w:basedOn w:val="Normalny"/>
    <w:next w:val="Normalny"/>
    <w:autoRedefine/>
    <w:semiHidden/>
    <w:unhideWhenUsed/>
    <w:rsid w:val="004D6C7E"/>
    <w:pPr>
      <w:ind w:left="2160" w:hanging="240"/>
    </w:pPr>
    <w:rPr>
      <w:sz w:val="24"/>
    </w:rPr>
  </w:style>
  <w:style w:type="paragraph" w:styleId="Spistreci1">
    <w:name w:val="toc 1"/>
    <w:basedOn w:val="Normalny"/>
    <w:next w:val="Normalny"/>
    <w:autoRedefine/>
    <w:uiPriority w:val="39"/>
    <w:unhideWhenUsed/>
    <w:qFormat/>
    <w:rsid w:val="002E752D"/>
    <w:pPr>
      <w:tabs>
        <w:tab w:val="right" w:leader="dot" w:pos="9060"/>
      </w:tabs>
      <w:spacing w:line="480" w:lineRule="auto"/>
    </w:pPr>
    <w:rPr>
      <w:b/>
      <w:noProof/>
      <w:sz w:val="28"/>
      <w:szCs w:val="28"/>
    </w:rPr>
  </w:style>
  <w:style w:type="paragraph" w:styleId="Spistreci2">
    <w:name w:val="toc 2"/>
    <w:basedOn w:val="Normalny"/>
    <w:next w:val="Normalny"/>
    <w:autoRedefine/>
    <w:uiPriority w:val="39"/>
    <w:unhideWhenUsed/>
    <w:qFormat/>
    <w:rsid w:val="004D6C7E"/>
    <w:pPr>
      <w:tabs>
        <w:tab w:val="right" w:leader="dot" w:pos="9060"/>
      </w:tabs>
      <w:ind w:left="567" w:hanging="567"/>
    </w:pPr>
    <w:rPr>
      <w:b/>
      <w:bCs/>
      <w:noProof/>
      <w:sz w:val="29"/>
    </w:rPr>
  </w:style>
  <w:style w:type="paragraph" w:styleId="Spistreci3">
    <w:name w:val="toc 3"/>
    <w:basedOn w:val="Normalny"/>
    <w:next w:val="Normalny"/>
    <w:autoRedefine/>
    <w:uiPriority w:val="39"/>
    <w:unhideWhenUsed/>
    <w:qFormat/>
    <w:rsid w:val="004D6C7E"/>
    <w:pPr>
      <w:ind w:left="400"/>
    </w:pPr>
    <w:rPr>
      <w:i/>
    </w:rPr>
  </w:style>
  <w:style w:type="paragraph" w:styleId="Spistreci4">
    <w:name w:val="toc 4"/>
    <w:basedOn w:val="Normalny"/>
    <w:next w:val="Normalny"/>
    <w:autoRedefine/>
    <w:uiPriority w:val="39"/>
    <w:unhideWhenUsed/>
    <w:rsid w:val="004D6C7E"/>
    <w:pPr>
      <w:ind w:left="600"/>
    </w:pPr>
    <w:rPr>
      <w:sz w:val="18"/>
    </w:rPr>
  </w:style>
  <w:style w:type="paragraph" w:styleId="Spistreci5">
    <w:name w:val="toc 5"/>
    <w:basedOn w:val="Normalny"/>
    <w:next w:val="Normalny"/>
    <w:autoRedefine/>
    <w:uiPriority w:val="39"/>
    <w:unhideWhenUsed/>
    <w:rsid w:val="004D6C7E"/>
    <w:pPr>
      <w:ind w:left="800"/>
    </w:pPr>
    <w:rPr>
      <w:sz w:val="18"/>
    </w:rPr>
  </w:style>
  <w:style w:type="paragraph" w:styleId="Spistreci6">
    <w:name w:val="toc 6"/>
    <w:basedOn w:val="Normalny"/>
    <w:next w:val="Normalny"/>
    <w:autoRedefine/>
    <w:uiPriority w:val="39"/>
    <w:unhideWhenUsed/>
    <w:rsid w:val="004D6C7E"/>
    <w:pPr>
      <w:ind w:left="1000"/>
    </w:pPr>
    <w:rPr>
      <w:sz w:val="18"/>
    </w:rPr>
  </w:style>
  <w:style w:type="paragraph" w:styleId="Spistreci7">
    <w:name w:val="toc 7"/>
    <w:basedOn w:val="Normalny"/>
    <w:next w:val="Normalny"/>
    <w:autoRedefine/>
    <w:uiPriority w:val="39"/>
    <w:unhideWhenUsed/>
    <w:rsid w:val="004D6C7E"/>
    <w:pPr>
      <w:ind w:left="1200"/>
    </w:pPr>
    <w:rPr>
      <w:sz w:val="18"/>
    </w:rPr>
  </w:style>
  <w:style w:type="paragraph" w:styleId="Spistreci8">
    <w:name w:val="toc 8"/>
    <w:basedOn w:val="Normalny"/>
    <w:next w:val="Normalny"/>
    <w:autoRedefine/>
    <w:uiPriority w:val="39"/>
    <w:unhideWhenUsed/>
    <w:rsid w:val="004D6C7E"/>
    <w:pPr>
      <w:ind w:left="1400"/>
    </w:pPr>
    <w:rPr>
      <w:sz w:val="18"/>
    </w:rPr>
  </w:style>
  <w:style w:type="paragraph" w:styleId="Spistreci9">
    <w:name w:val="toc 9"/>
    <w:basedOn w:val="Normalny"/>
    <w:next w:val="Normalny"/>
    <w:autoRedefine/>
    <w:uiPriority w:val="39"/>
    <w:unhideWhenUsed/>
    <w:rsid w:val="004D6C7E"/>
    <w:pPr>
      <w:ind w:left="1600"/>
    </w:pPr>
    <w:rPr>
      <w:sz w:val="18"/>
    </w:rPr>
  </w:style>
  <w:style w:type="paragraph" w:styleId="Tekstkomentarza">
    <w:name w:val="annotation text"/>
    <w:basedOn w:val="Normalny"/>
    <w:link w:val="TekstkomentarzaZnak"/>
    <w:semiHidden/>
    <w:unhideWhenUsed/>
    <w:rsid w:val="004D6C7E"/>
  </w:style>
  <w:style w:type="character" w:customStyle="1" w:styleId="TekstkomentarzaZnak">
    <w:name w:val="Tekst komentarza Znak"/>
    <w:basedOn w:val="Domylnaczcionkaakapitu"/>
    <w:link w:val="Tekstkomentarza"/>
    <w:semiHidden/>
    <w:rsid w:val="004D6C7E"/>
    <w:rPr>
      <w:rFonts w:ascii="Times New Roman" w:eastAsia="Times New Roman" w:hAnsi="Times New Roman" w:cs="Times New Roman"/>
      <w:sz w:val="20"/>
      <w:szCs w:val="20"/>
      <w:lang w:eastAsia="pl-PL"/>
    </w:rPr>
  </w:style>
  <w:style w:type="paragraph" w:styleId="Nagwek">
    <w:name w:val="header"/>
    <w:basedOn w:val="Normalny"/>
    <w:link w:val="NagwekZnak"/>
    <w:semiHidden/>
    <w:unhideWhenUsed/>
    <w:rsid w:val="004D6C7E"/>
    <w:pPr>
      <w:tabs>
        <w:tab w:val="center" w:pos="4536"/>
        <w:tab w:val="right" w:pos="9072"/>
      </w:tabs>
    </w:pPr>
  </w:style>
  <w:style w:type="character" w:customStyle="1" w:styleId="NagwekZnak">
    <w:name w:val="Nagłówek Znak"/>
    <w:basedOn w:val="Domylnaczcionkaakapitu"/>
    <w:link w:val="Nagwek"/>
    <w:semiHidden/>
    <w:rsid w:val="004D6C7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D6C7E"/>
    <w:pPr>
      <w:tabs>
        <w:tab w:val="center" w:pos="4536"/>
        <w:tab w:val="right" w:pos="9072"/>
      </w:tabs>
    </w:pPr>
    <w:rPr>
      <w:sz w:val="24"/>
    </w:rPr>
  </w:style>
  <w:style w:type="character" w:customStyle="1" w:styleId="StopkaZnak">
    <w:name w:val="Stopka Znak"/>
    <w:basedOn w:val="Domylnaczcionkaakapitu"/>
    <w:link w:val="Stopka"/>
    <w:uiPriority w:val="99"/>
    <w:rsid w:val="004D6C7E"/>
    <w:rPr>
      <w:rFonts w:ascii="Times New Roman" w:eastAsia="Times New Roman" w:hAnsi="Times New Roman" w:cs="Times New Roman"/>
      <w:sz w:val="24"/>
      <w:szCs w:val="20"/>
      <w:lang w:eastAsia="pl-PL"/>
    </w:rPr>
  </w:style>
  <w:style w:type="paragraph" w:styleId="Nagwekindeksu">
    <w:name w:val="index heading"/>
    <w:basedOn w:val="Normalny"/>
    <w:next w:val="Indeks1"/>
    <w:semiHidden/>
    <w:unhideWhenUsed/>
    <w:rsid w:val="004D6C7E"/>
    <w:rPr>
      <w:sz w:val="24"/>
    </w:rPr>
  </w:style>
  <w:style w:type="paragraph" w:styleId="Adresnakopercie">
    <w:name w:val="envelope address"/>
    <w:basedOn w:val="Normalny"/>
    <w:semiHidden/>
    <w:unhideWhenUsed/>
    <w:rsid w:val="004D6C7E"/>
    <w:pPr>
      <w:framePr w:w="7920" w:h="1980" w:hSpace="141" w:wrap="auto" w:hAnchor="page" w:xAlign="center" w:yAlign="bottom"/>
      <w:ind w:left="2880"/>
    </w:pPr>
    <w:rPr>
      <w:rFonts w:ascii="Arial" w:hAnsi="Arial"/>
      <w:sz w:val="24"/>
    </w:rPr>
  </w:style>
  <w:style w:type="paragraph" w:styleId="Lista">
    <w:name w:val="List"/>
    <w:basedOn w:val="Normalny"/>
    <w:semiHidden/>
    <w:unhideWhenUsed/>
    <w:rsid w:val="004D6C7E"/>
    <w:pPr>
      <w:ind w:left="283" w:hanging="283"/>
    </w:pPr>
    <w:rPr>
      <w:sz w:val="24"/>
    </w:rPr>
  </w:style>
  <w:style w:type="paragraph" w:styleId="Lista2">
    <w:name w:val="List 2"/>
    <w:basedOn w:val="Normalny"/>
    <w:unhideWhenUsed/>
    <w:rsid w:val="004D6C7E"/>
    <w:pPr>
      <w:ind w:left="566" w:hanging="283"/>
    </w:pPr>
    <w:rPr>
      <w:sz w:val="24"/>
    </w:rPr>
  </w:style>
  <w:style w:type="paragraph" w:styleId="Lista3">
    <w:name w:val="List 3"/>
    <w:basedOn w:val="Normalny"/>
    <w:unhideWhenUsed/>
    <w:rsid w:val="004D6C7E"/>
    <w:pPr>
      <w:ind w:left="849" w:hanging="283"/>
    </w:pPr>
    <w:rPr>
      <w:sz w:val="24"/>
    </w:rPr>
  </w:style>
  <w:style w:type="paragraph" w:styleId="Lista4">
    <w:name w:val="List 4"/>
    <w:basedOn w:val="Normalny"/>
    <w:semiHidden/>
    <w:unhideWhenUsed/>
    <w:rsid w:val="004D6C7E"/>
    <w:pPr>
      <w:ind w:left="1132" w:hanging="283"/>
    </w:pPr>
    <w:rPr>
      <w:sz w:val="24"/>
    </w:rPr>
  </w:style>
  <w:style w:type="paragraph" w:styleId="Lista5">
    <w:name w:val="List 5"/>
    <w:basedOn w:val="Normalny"/>
    <w:semiHidden/>
    <w:unhideWhenUsed/>
    <w:rsid w:val="004D6C7E"/>
    <w:pPr>
      <w:ind w:left="1415" w:hanging="283"/>
    </w:pPr>
    <w:rPr>
      <w:sz w:val="24"/>
    </w:rPr>
  </w:style>
  <w:style w:type="paragraph" w:styleId="Tytu">
    <w:name w:val="Title"/>
    <w:basedOn w:val="Normalny"/>
    <w:link w:val="TytuZnak"/>
    <w:qFormat/>
    <w:rsid w:val="004D6C7E"/>
    <w:pPr>
      <w:jc w:val="center"/>
    </w:pPr>
    <w:rPr>
      <w:b/>
      <w:sz w:val="36"/>
      <w:u w:val="single"/>
    </w:rPr>
  </w:style>
  <w:style w:type="character" w:customStyle="1" w:styleId="TytuZnak">
    <w:name w:val="Tytuł Znak"/>
    <w:basedOn w:val="Domylnaczcionkaakapitu"/>
    <w:link w:val="Tytu"/>
    <w:rsid w:val="004D6C7E"/>
    <w:rPr>
      <w:rFonts w:ascii="Times New Roman" w:eastAsia="Times New Roman" w:hAnsi="Times New Roman" w:cs="Times New Roman"/>
      <w:b/>
      <w:sz w:val="36"/>
      <w:szCs w:val="20"/>
      <w:u w:val="single"/>
      <w:lang w:eastAsia="pl-PL"/>
    </w:rPr>
  </w:style>
  <w:style w:type="paragraph" w:styleId="Zwrotpoegnalny">
    <w:name w:val="Closing"/>
    <w:basedOn w:val="Normalny"/>
    <w:link w:val="ZwrotpoegnalnyZnak"/>
    <w:semiHidden/>
    <w:unhideWhenUsed/>
    <w:rsid w:val="004D6C7E"/>
    <w:pPr>
      <w:ind w:left="4252"/>
    </w:pPr>
    <w:rPr>
      <w:sz w:val="24"/>
    </w:rPr>
  </w:style>
  <w:style w:type="character" w:customStyle="1" w:styleId="ZwrotpoegnalnyZnak">
    <w:name w:val="Zwrot pożegnalny Znak"/>
    <w:basedOn w:val="Domylnaczcionkaakapitu"/>
    <w:link w:val="Zwrotpoegnalny"/>
    <w:semiHidden/>
    <w:rsid w:val="004D6C7E"/>
    <w:rPr>
      <w:rFonts w:ascii="Times New Roman" w:eastAsia="Times New Roman" w:hAnsi="Times New Roman" w:cs="Times New Roman"/>
      <w:sz w:val="24"/>
      <w:szCs w:val="20"/>
      <w:lang w:eastAsia="pl-PL"/>
    </w:rPr>
  </w:style>
  <w:style w:type="paragraph" w:styleId="Podpis">
    <w:name w:val="Signature"/>
    <w:basedOn w:val="Normalny"/>
    <w:link w:val="PodpisZnak"/>
    <w:semiHidden/>
    <w:unhideWhenUsed/>
    <w:rsid w:val="004D6C7E"/>
    <w:pPr>
      <w:ind w:left="4252"/>
    </w:pPr>
    <w:rPr>
      <w:sz w:val="24"/>
    </w:rPr>
  </w:style>
  <w:style w:type="character" w:customStyle="1" w:styleId="PodpisZnak">
    <w:name w:val="Podpis Znak"/>
    <w:basedOn w:val="Domylnaczcionkaakapitu"/>
    <w:link w:val="Podpis"/>
    <w:semiHidden/>
    <w:rsid w:val="004D6C7E"/>
    <w:rPr>
      <w:rFonts w:ascii="Times New Roman" w:eastAsia="Times New Roman" w:hAnsi="Times New Roman" w:cs="Times New Roman"/>
      <w:sz w:val="24"/>
      <w:szCs w:val="20"/>
      <w:lang w:eastAsia="pl-PL"/>
    </w:rPr>
  </w:style>
  <w:style w:type="paragraph" w:styleId="Tekstpodstawowy">
    <w:name w:val="Body Text"/>
    <w:basedOn w:val="Normalny"/>
    <w:link w:val="TekstpodstawowyZnak"/>
    <w:unhideWhenUsed/>
    <w:rsid w:val="004D6C7E"/>
    <w:rPr>
      <w:sz w:val="24"/>
    </w:rPr>
  </w:style>
  <w:style w:type="character" w:customStyle="1" w:styleId="TekstpodstawowyZnak">
    <w:name w:val="Tekst podstawowy Znak"/>
    <w:basedOn w:val="Domylnaczcionkaakapitu"/>
    <w:link w:val="Tekstpodstawowy"/>
    <w:rsid w:val="004D6C7E"/>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4D6C7E"/>
    <w:pPr>
      <w:ind w:left="567" w:hanging="567"/>
    </w:pPr>
    <w:rPr>
      <w:sz w:val="28"/>
    </w:rPr>
  </w:style>
  <w:style w:type="character" w:customStyle="1" w:styleId="TekstpodstawowywcityZnak">
    <w:name w:val="Tekst podstawowy wcięty Znak"/>
    <w:basedOn w:val="Domylnaczcionkaakapitu"/>
    <w:link w:val="Tekstpodstawowywcity"/>
    <w:semiHidden/>
    <w:rsid w:val="004D6C7E"/>
    <w:rPr>
      <w:rFonts w:ascii="Times New Roman" w:eastAsia="Times New Roman" w:hAnsi="Times New Roman" w:cs="Times New Roman"/>
      <w:sz w:val="28"/>
      <w:szCs w:val="20"/>
      <w:lang w:eastAsia="pl-PL"/>
    </w:rPr>
  </w:style>
  <w:style w:type="paragraph" w:styleId="Lista-kontynuacja">
    <w:name w:val="List Continue"/>
    <w:basedOn w:val="Normalny"/>
    <w:semiHidden/>
    <w:unhideWhenUsed/>
    <w:rsid w:val="004D6C7E"/>
    <w:pPr>
      <w:spacing w:after="120"/>
      <w:ind w:left="283"/>
    </w:pPr>
    <w:rPr>
      <w:sz w:val="24"/>
    </w:rPr>
  </w:style>
  <w:style w:type="paragraph" w:styleId="Lista-kontynuacja2">
    <w:name w:val="List Continue 2"/>
    <w:basedOn w:val="Normalny"/>
    <w:semiHidden/>
    <w:unhideWhenUsed/>
    <w:rsid w:val="004D6C7E"/>
    <w:pPr>
      <w:spacing w:after="120"/>
      <w:ind w:left="566"/>
    </w:pPr>
    <w:rPr>
      <w:sz w:val="24"/>
    </w:rPr>
  </w:style>
  <w:style w:type="paragraph" w:styleId="Podtytu">
    <w:name w:val="Subtitle"/>
    <w:basedOn w:val="Normalny"/>
    <w:link w:val="PodtytuZnak"/>
    <w:qFormat/>
    <w:rsid w:val="004D6C7E"/>
    <w:pPr>
      <w:spacing w:before="100" w:beforeAutospacing="1" w:after="100" w:afterAutospacing="1"/>
    </w:pPr>
    <w:rPr>
      <w:sz w:val="24"/>
      <w:szCs w:val="24"/>
    </w:rPr>
  </w:style>
  <w:style w:type="character" w:customStyle="1" w:styleId="PodtytuZnak">
    <w:name w:val="Podtytuł Znak"/>
    <w:basedOn w:val="Domylnaczcionkaakapitu"/>
    <w:link w:val="Podtytu"/>
    <w:rsid w:val="004D6C7E"/>
    <w:rPr>
      <w:rFonts w:ascii="Times New Roman" w:eastAsia="Times New Roman" w:hAnsi="Times New Roman" w:cs="Times New Roman"/>
      <w:sz w:val="24"/>
      <w:szCs w:val="24"/>
      <w:lang w:eastAsia="pl-PL"/>
    </w:rPr>
  </w:style>
  <w:style w:type="paragraph" w:styleId="Zwrotgrzecznociowy">
    <w:name w:val="Salutation"/>
    <w:basedOn w:val="Normalny"/>
    <w:next w:val="Normalny"/>
    <w:link w:val="ZwrotgrzecznociowyZnak"/>
    <w:semiHidden/>
    <w:unhideWhenUsed/>
    <w:rsid w:val="004D6C7E"/>
    <w:rPr>
      <w:sz w:val="24"/>
    </w:rPr>
  </w:style>
  <w:style w:type="character" w:customStyle="1" w:styleId="ZwrotgrzecznociowyZnak">
    <w:name w:val="Zwrot grzecznościowy Znak"/>
    <w:basedOn w:val="Domylnaczcionkaakapitu"/>
    <w:link w:val="Zwrotgrzecznociowy"/>
    <w:semiHidden/>
    <w:rsid w:val="004D6C7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4D6C7E"/>
    <w:rPr>
      <w:i/>
      <w:sz w:val="24"/>
    </w:rPr>
  </w:style>
  <w:style w:type="character" w:customStyle="1" w:styleId="Tekstpodstawowy2Znak">
    <w:name w:val="Tekst podstawowy 2 Znak"/>
    <w:basedOn w:val="Domylnaczcionkaakapitu"/>
    <w:link w:val="Tekstpodstawowy2"/>
    <w:semiHidden/>
    <w:rsid w:val="004D6C7E"/>
    <w:rPr>
      <w:rFonts w:ascii="Times New Roman" w:eastAsia="Times New Roman" w:hAnsi="Times New Roman" w:cs="Times New Roman"/>
      <w:i/>
      <w:sz w:val="24"/>
      <w:szCs w:val="20"/>
      <w:lang w:eastAsia="pl-PL"/>
    </w:rPr>
  </w:style>
  <w:style w:type="paragraph" w:styleId="Tekstpodstawowy3">
    <w:name w:val="Body Text 3"/>
    <w:basedOn w:val="Normalny"/>
    <w:link w:val="Tekstpodstawowy3Znak"/>
    <w:semiHidden/>
    <w:unhideWhenUsed/>
    <w:rsid w:val="004D6C7E"/>
    <w:pPr>
      <w:jc w:val="both"/>
    </w:pPr>
    <w:rPr>
      <w:sz w:val="24"/>
    </w:rPr>
  </w:style>
  <w:style w:type="character" w:customStyle="1" w:styleId="Tekstpodstawowy3Znak">
    <w:name w:val="Tekst podstawowy 3 Znak"/>
    <w:basedOn w:val="Domylnaczcionkaakapitu"/>
    <w:link w:val="Tekstpodstawowy3"/>
    <w:semiHidden/>
    <w:rsid w:val="004D6C7E"/>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4D6C7E"/>
    <w:pPr>
      <w:ind w:left="426" w:hanging="426"/>
    </w:pPr>
    <w:rPr>
      <w:sz w:val="28"/>
    </w:rPr>
  </w:style>
  <w:style w:type="character" w:customStyle="1" w:styleId="Tekstpodstawowywcity2Znak">
    <w:name w:val="Tekst podstawowy wcięty 2 Znak"/>
    <w:basedOn w:val="Domylnaczcionkaakapitu"/>
    <w:link w:val="Tekstpodstawowywcity2"/>
    <w:semiHidden/>
    <w:rsid w:val="004D6C7E"/>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semiHidden/>
    <w:unhideWhenUsed/>
    <w:rsid w:val="004D6C7E"/>
    <w:pPr>
      <w:ind w:left="709" w:hanging="709"/>
      <w:jc w:val="both"/>
    </w:pPr>
    <w:rPr>
      <w:sz w:val="28"/>
    </w:rPr>
  </w:style>
  <w:style w:type="character" w:customStyle="1" w:styleId="Tekstpodstawowywcity3Znak">
    <w:name w:val="Tekst podstawowy wcięty 3 Znak"/>
    <w:basedOn w:val="Domylnaczcionkaakapitu"/>
    <w:link w:val="Tekstpodstawowywcity3"/>
    <w:semiHidden/>
    <w:rsid w:val="004D6C7E"/>
    <w:rPr>
      <w:rFonts w:ascii="Times New Roman" w:eastAsia="Times New Roman" w:hAnsi="Times New Roman" w:cs="Times New Roman"/>
      <w:sz w:val="28"/>
      <w:szCs w:val="20"/>
      <w:lang w:eastAsia="pl-PL"/>
    </w:rPr>
  </w:style>
  <w:style w:type="paragraph" w:styleId="Tekstblokowy">
    <w:name w:val="Block Text"/>
    <w:basedOn w:val="Normalny"/>
    <w:semiHidden/>
    <w:unhideWhenUsed/>
    <w:rsid w:val="004D6C7E"/>
    <w:pPr>
      <w:shd w:val="clear" w:color="auto" w:fill="FFFFFF"/>
      <w:ind w:left="102" w:right="243"/>
      <w:jc w:val="both"/>
    </w:pPr>
    <w:rPr>
      <w:color w:val="000000"/>
      <w:sz w:val="26"/>
    </w:rPr>
  </w:style>
  <w:style w:type="paragraph" w:styleId="Plandokumentu">
    <w:name w:val="Document Map"/>
    <w:basedOn w:val="Normalny"/>
    <w:link w:val="PlandokumentuZnak"/>
    <w:semiHidden/>
    <w:unhideWhenUsed/>
    <w:rsid w:val="004D6C7E"/>
    <w:pPr>
      <w:shd w:val="clear" w:color="auto" w:fill="000080"/>
    </w:pPr>
    <w:rPr>
      <w:rFonts w:ascii="Tahoma" w:hAnsi="Tahoma"/>
      <w:sz w:val="24"/>
    </w:rPr>
  </w:style>
  <w:style w:type="character" w:customStyle="1" w:styleId="PlandokumentuZnak">
    <w:name w:val="Plan dokumentu Znak"/>
    <w:basedOn w:val="Domylnaczcionkaakapitu"/>
    <w:link w:val="Plandokumentu"/>
    <w:semiHidden/>
    <w:rsid w:val="004D6C7E"/>
    <w:rPr>
      <w:rFonts w:ascii="Tahoma" w:eastAsia="Times New Roman" w:hAnsi="Tahoma" w:cs="Times New Roman"/>
      <w:sz w:val="24"/>
      <w:szCs w:val="20"/>
      <w:shd w:val="clear" w:color="auto" w:fill="000080"/>
      <w:lang w:eastAsia="pl-PL"/>
    </w:rPr>
  </w:style>
  <w:style w:type="paragraph" w:styleId="Tekstdymka">
    <w:name w:val="Balloon Text"/>
    <w:basedOn w:val="Normalny"/>
    <w:link w:val="TekstdymkaZnak"/>
    <w:uiPriority w:val="99"/>
    <w:semiHidden/>
    <w:unhideWhenUsed/>
    <w:rsid w:val="004D6C7E"/>
    <w:rPr>
      <w:rFonts w:ascii="Tahoma" w:hAnsi="Tahoma"/>
      <w:sz w:val="16"/>
      <w:szCs w:val="16"/>
    </w:rPr>
  </w:style>
  <w:style w:type="character" w:customStyle="1" w:styleId="TekstdymkaZnak">
    <w:name w:val="Tekst dymka Znak"/>
    <w:basedOn w:val="Domylnaczcionkaakapitu"/>
    <w:link w:val="Tekstdymka"/>
    <w:uiPriority w:val="99"/>
    <w:semiHidden/>
    <w:rsid w:val="004D6C7E"/>
    <w:rPr>
      <w:rFonts w:ascii="Tahoma" w:eastAsia="Times New Roman" w:hAnsi="Tahoma" w:cs="Times New Roman"/>
      <w:sz w:val="16"/>
      <w:szCs w:val="16"/>
      <w:lang w:eastAsia="pl-PL"/>
    </w:rPr>
  </w:style>
  <w:style w:type="paragraph" w:styleId="Akapitzlist">
    <w:name w:val="List Paragraph"/>
    <w:basedOn w:val="Normalny"/>
    <w:link w:val="AkapitzlistZnak"/>
    <w:uiPriority w:val="34"/>
    <w:qFormat/>
    <w:rsid w:val="004D6C7E"/>
    <w:pPr>
      <w:spacing w:after="200" w:line="276" w:lineRule="auto"/>
      <w:ind w:left="720"/>
      <w:contextualSpacing/>
    </w:pPr>
    <w:rPr>
      <w:rFonts w:ascii="Calibri" w:eastAsia="Calibri" w:hAnsi="Calibri"/>
      <w:sz w:val="22"/>
      <w:szCs w:val="22"/>
      <w:lang w:eastAsia="en-US"/>
    </w:rPr>
  </w:style>
  <w:style w:type="paragraph" w:styleId="Nagwekspisutreci">
    <w:name w:val="TOC Heading"/>
    <w:basedOn w:val="Nagwek1"/>
    <w:next w:val="Normalny"/>
    <w:uiPriority w:val="39"/>
    <w:unhideWhenUsed/>
    <w:qFormat/>
    <w:rsid w:val="004D6C7E"/>
    <w:pPr>
      <w:keepLines/>
      <w:spacing w:before="480" w:line="276" w:lineRule="auto"/>
      <w:outlineLvl w:val="9"/>
    </w:pPr>
    <w:rPr>
      <w:rFonts w:ascii="Cambria" w:hAnsi="Cambria"/>
      <w:bCs/>
      <w:color w:val="365F91"/>
      <w:sz w:val="28"/>
      <w:szCs w:val="28"/>
      <w:lang w:eastAsia="en-US"/>
    </w:rPr>
  </w:style>
  <w:style w:type="paragraph" w:customStyle="1" w:styleId="xl23">
    <w:name w:val="xl23"/>
    <w:basedOn w:val="Normalny"/>
    <w:rsid w:val="004D6C7E"/>
    <w:pPr>
      <w:spacing w:before="100" w:after="100"/>
    </w:pPr>
    <w:rPr>
      <w:rFonts w:ascii="Arial" w:hAnsi="Arial"/>
      <w:sz w:val="12"/>
    </w:rPr>
  </w:style>
  <w:style w:type="paragraph" w:customStyle="1" w:styleId="Podpis-Stanowisko">
    <w:name w:val="Podpis - Stanowisko"/>
    <w:basedOn w:val="Podpis"/>
    <w:rsid w:val="004D6C7E"/>
  </w:style>
  <w:style w:type="paragraph" w:customStyle="1" w:styleId="Podpis-Firma">
    <w:name w:val="Podpis - Firma"/>
    <w:basedOn w:val="Podpis"/>
    <w:rsid w:val="004D6C7E"/>
  </w:style>
  <w:style w:type="paragraph" w:customStyle="1" w:styleId="punkt">
    <w:name w:val="punkt"/>
    <w:basedOn w:val="Normalny"/>
    <w:rsid w:val="004D6C7E"/>
    <w:pPr>
      <w:spacing w:before="100" w:beforeAutospacing="1" w:after="100" w:afterAutospacing="1"/>
    </w:pPr>
    <w:rPr>
      <w:sz w:val="24"/>
      <w:szCs w:val="24"/>
    </w:rPr>
  </w:style>
  <w:style w:type="paragraph" w:customStyle="1" w:styleId="Zawartotabeli">
    <w:name w:val="Zawartość tabeli"/>
    <w:basedOn w:val="Normalny"/>
    <w:rsid w:val="004D6C7E"/>
    <w:pPr>
      <w:widowControl w:val="0"/>
      <w:suppressLineNumbers/>
      <w:suppressAutoHyphens/>
    </w:pPr>
    <w:rPr>
      <w:rFonts w:eastAsia="Lucida Sans Unicode"/>
      <w:sz w:val="24"/>
      <w:szCs w:val="24"/>
    </w:rPr>
  </w:style>
  <w:style w:type="character" w:styleId="Odwoaniedokomentarza">
    <w:name w:val="annotation reference"/>
    <w:semiHidden/>
    <w:unhideWhenUsed/>
    <w:rsid w:val="004D6C7E"/>
    <w:rPr>
      <w:sz w:val="16"/>
      <w:szCs w:val="16"/>
    </w:rPr>
  </w:style>
  <w:style w:type="character" w:customStyle="1" w:styleId="AkapitzlistZnak">
    <w:name w:val="Akapit z listą Znak"/>
    <w:link w:val="Akapitzlist"/>
    <w:uiPriority w:val="34"/>
    <w:locked/>
    <w:rsid w:val="00B8054B"/>
    <w:rPr>
      <w:rFonts w:ascii="Calibri" w:eastAsia="Calibri" w:hAnsi="Calibri" w:cs="Times New Roman"/>
    </w:rPr>
  </w:style>
  <w:style w:type="character" w:customStyle="1" w:styleId="markedcontent">
    <w:name w:val="markedcontent"/>
    <w:basedOn w:val="Domylnaczcionkaakapitu"/>
    <w:rsid w:val="00C33A70"/>
  </w:style>
  <w:style w:type="paragraph" w:customStyle="1" w:styleId="Default">
    <w:name w:val="Default"/>
    <w:rsid w:val="00C33A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363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yrekcja\Desktop\bodziony\statut%20bodz\dobry%20statut.docx" TargetMode="External"/><Relationship Id="rId13" Type="http://schemas.openxmlformats.org/officeDocument/2006/relationships/hyperlink" Target="file:///C:\Users\Dyrekcja\Desktop\bodziony\statut%20bodz\dobry%20statut.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yrekcja\Desktop\bodziony\statut%20bodz\dobry%20statut.doc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yrekcja\Desktop\bodziony\statut%20bodz\dobry%20statut.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Dyrekcja\Desktop\bodziony\statut%20bodz\dobry%20statut.docx" TargetMode="External"/><Relationship Id="rId4" Type="http://schemas.openxmlformats.org/officeDocument/2006/relationships/settings" Target="settings.xml"/><Relationship Id="rId9" Type="http://schemas.openxmlformats.org/officeDocument/2006/relationships/hyperlink" Target="file:///C:\Users\Dyrekcja\Desktop\bodziony\statut%20bodz\dobry%20statut.docx" TargetMode="External"/><Relationship Id="rId14" Type="http://schemas.openxmlformats.org/officeDocument/2006/relationships/hyperlink" Target="file:///C:\Users\Dyrekcja\Desktop\bodziony\statut%20bodz\dobry%20statut.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83559"/>
    <w:rsid w:val="006835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A954E94BEFC4DFCB365A00531262BF0">
    <w:name w:val="BA954E94BEFC4DFCB365A00531262BF0"/>
    <w:rsid w:val="00683559"/>
  </w:style>
  <w:style w:type="paragraph" w:customStyle="1" w:styleId="811A0A55B06F4251953D7DCBD577624B">
    <w:name w:val="811A0A55B06F4251953D7DCBD577624B"/>
    <w:rsid w:val="00683559"/>
  </w:style>
  <w:style w:type="paragraph" w:customStyle="1" w:styleId="21ADCB203E9A4E0E8EA457F868394F98">
    <w:name w:val="21ADCB203E9A4E0E8EA457F868394F98"/>
    <w:rsid w:val="00683559"/>
  </w:style>
  <w:style w:type="paragraph" w:customStyle="1" w:styleId="0AE3E44A69EC4FF5927E5D42821E4987">
    <w:name w:val="0AE3E44A69EC4FF5927E5D42821E4987"/>
    <w:rsid w:val="00683559"/>
  </w:style>
  <w:style w:type="paragraph" w:customStyle="1" w:styleId="8D418E151F76413AA92326863A1364AF">
    <w:name w:val="8D418E151F76413AA92326863A1364AF"/>
    <w:rsid w:val="00683559"/>
  </w:style>
  <w:style w:type="paragraph" w:customStyle="1" w:styleId="E3FA3F91958D4A84AE77ED6E16520D67">
    <w:name w:val="E3FA3F91958D4A84AE77ED6E16520D67"/>
    <w:rsid w:val="006835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280B6-F15E-4D5D-A3F5-177881E6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65</Pages>
  <Words>22024</Words>
  <Characters>132146</Characters>
  <Application>Microsoft Office Word</Application>
  <DocSecurity>0</DocSecurity>
  <Lines>1101</Lines>
  <Paragraphs>307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153863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13</cp:revision>
  <cp:lastPrinted>2018-01-03T11:39:00Z</cp:lastPrinted>
  <dcterms:created xsi:type="dcterms:W3CDTF">2017-12-20T09:23:00Z</dcterms:created>
  <dcterms:modified xsi:type="dcterms:W3CDTF">2023-12-04T11:30:00Z</dcterms:modified>
</cp:coreProperties>
</file>